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5DB49EA" w14:textId="7936B2F9" w:rsidR="001A208A" w:rsidRPr="00D05ADE" w:rsidRDefault="00F46EDD">
      <w:pPr>
        <w:spacing w:before="7" w:line="100" w:lineRule="exact"/>
        <w:rPr>
          <w:sz w:val="10"/>
          <w:szCs w:val="10"/>
        </w:rPr>
      </w:pPr>
      <w:r>
        <w:rPr>
          <w:noProof/>
          <w:lang w:val="en-IN" w:eastAsia="en-IN" w:bidi="hi-IN"/>
        </w:rPr>
        <mc:AlternateContent>
          <mc:Choice Requires="wpg">
            <w:drawing>
              <wp:anchor distT="0" distB="0" distL="114300" distR="114300" simplePos="0" relativeHeight="251657216" behindDoc="1" locked="0" layoutInCell="1" allowOverlap="1" wp14:anchorId="44EBA0B2" wp14:editId="55C4C7ED">
                <wp:simplePos x="0" y="0"/>
                <wp:positionH relativeFrom="page">
                  <wp:posOffset>300990</wp:posOffset>
                </wp:positionH>
                <wp:positionV relativeFrom="page">
                  <wp:posOffset>304165</wp:posOffset>
                </wp:positionV>
                <wp:extent cx="7171690" cy="9451340"/>
                <wp:effectExtent l="0" t="0" r="10160" b="0"/>
                <wp:wrapNone/>
                <wp:docPr id="151"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51340"/>
                          <a:chOff x="474" y="479"/>
                          <a:chExt cx="11294" cy="14884"/>
                        </a:xfrm>
                      </wpg:grpSpPr>
                      <wpg:grpSp>
                        <wpg:cNvPr id="153" name="Group 154"/>
                        <wpg:cNvGrpSpPr>
                          <a:grpSpLocks/>
                        </wpg:cNvGrpSpPr>
                        <wpg:grpSpPr bwMode="auto">
                          <a:xfrm>
                            <a:off x="480" y="485"/>
                            <a:ext cx="29" cy="0"/>
                            <a:chOff x="480" y="485"/>
                            <a:chExt cx="29" cy="0"/>
                          </a:xfrm>
                        </wpg:grpSpPr>
                        <wps:wsp>
                          <wps:cNvPr id="154" name="Freeform 193"/>
                          <wps:cNvSpPr>
                            <a:spLocks/>
                          </wps:cNvSpPr>
                          <wps:spPr bwMode="auto">
                            <a:xfrm>
                              <a:off x="480" y="485"/>
                              <a:ext cx="29" cy="0"/>
                            </a:xfrm>
                            <a:custGeom>
                              <a:avLst/>
                              <a:gdLst>
                                <a:gd name="T0" fmla="+- 0 480 480"/>
                                <a:gd name="T1" fmla="*/ T0 w 29"/>
                                <a:gd name="T2" fmla="+- 0 509 480"/>
                                <a:gd name="T3" fmla="*/ T2 w 29"/>
                              </a:gdLst>
                              <a:ahLst/>
                              <a:cxnLst>
                                <a:cxn ang="0">
                                  <a:pos x="T1" y="0"/>
                                </a:cxn>
                                <a:cxn ang="0">
                                  <a:pos x="T3" y="0"/>
                                </a:cxn>
                              </a:cxnLst>
                              <a:rect l="0" t="0" r="r" b="b"/>
                              <a:pathLst>
                                <a:path w="29">
                                  <a:moveTo>
                                    <a:pt x="0" y="0"/>
                                  </a:moveTo>
                                  <a:lnTo>
                                    <a:pt x="29" y="0"/>
                                  </a:lnTo>
                                </a:path>
                              </a:pathLst>
                            </a:custGeom>
                            <a:noFill/>
                            <a:ln w="7366">
                              <a:solidFill>
                                <a:srgbClr val="000000"/>
                              </a:solidFill>
                              <a:round/>
                              <a:headEnd/>
                              <a:tailEnd/>
                            </a:ln>
                          </wps:spPr>
                          <wps:bodyPr rot="0" vert="horz" wrap="square" lIns="91440" tIns="45720" rIns="91440" bIns="45720" anchor="t" anchorCtr="0" upright="1">
                            <a:noAutofit/>
                          </wps:bodyPr>
                        </wps:wsp>
                        <wpg:grpSp>
                          <wpg:cNvPr id="155" name="Group 155"/>
                          <wpg:cNvGrpSpPr>
                            <a:grpSpLocks/>
                          </wpg:cNvGrpSpPr>
                          <wpg:grpSpPr bwMode="auto">
                            <a:xfrm>
                              <a:off x="490" y="499"/>
                              <a:ext cx="10" cy="0"/>
                              <a:chOff x="490" y="499"/>
                              <a:chExt cx="10" cy="0"/>
                            </a:xfrm>
                          </wpg:grpSpPr>
                          <wps:wsp>
                            <wps:cNvPr id="156" name="Freeform 192"/>
                            <wps:cNvSpPr>
                              <a:spLocks/>
                            </wps:cNvSpPr>
                            <wps:spPr bwMode="auto">
                              <a:xfrm>
                                <a:off x="490" y="499"/>
                                <a:ext cx="10" cy="0"/>
                              </a:xfrm>
                              <a:custGeom>
                                <a:avLst/>
                                <a:gdLst>
                                  <a:gd name="T0" fmla="+- 0 490 490"/>
                                  <a:gd name="T1" fmla="*/ T0 w 10"/>
                                  <a:gd name="T2" fmla="+- 0 499 490"/>
                                  <a:gd name="T3" fmla="*/ T2 w 10"/>
                                </a:gdLst>
                                <a:ahLst/>
                                <a:cxnLst>
                                  <a:cxn ang="0">
                                    <a:pos x="T1" y="0"/>
                                  </a:cxn>
                                  <a:cxn ang="0">
                                    <a:pos x="T3" y="0"/>
                                  </a:cxn>
                                </a:cxnLst>
                                <a:rect l="0" t="0" r="r" b="b"/>
                                <a:pathLst>
                                  <a:path w="10">
                                    <a:moveTo>
                                      <a:pt x="0" y="0"/>
                                    </a:moveTo>
                                    <a:lnTo>
                                      <a:pt x="9" y="0"/>
                                    </a:lnTo>
                                  </a:path>
                                </a:pathLst>
                              </a:custGeom>
                              <a:noFill/>
                              <a:ln w="13462">
                                <a:solidFill>
                                  <a:srgbClr val="FFFFFF"/>
                                </a:solidFill>
                                <a:round/>
                                <a:headEnd/>
                                <a:tailEnd/>
                              </a:ln>
                            </wps:spPr>
                            <wps:bodyPr rot="0" vert="horz" wrap="square" lIns="91440" tIns="45720" rIns="91440" bIns="45720" anchor="t" anchorCtr="0" upright="1">
                              <a:noAutofit/>
                            </wps:bodyPr>
                          </wps:wsp>
                          <wpg:grpSp>
                            <wpg:cNvPr id="157" name="Group 156"/>
                            <wpg:cNvGrpSpPr>
                              <a:grpSpLocks/>
                            </wpg:cNvGrpSpPr>
                            <wpg:grpSpPr bwMode="auto">
                              <a:xfrm>
                                <a:off x="490" y="494"/>
                                <a:ext cx="19" cy="0"/>
                                <a:chOff x="490" y="494"/>
                                <a:chExt cx="19" cy="0"/>
                              </a:xfrm>
                            </wpg:grpSpPr>
                            <wps:wsp>
                              <wps:cNvPr id="158" name="Freeform 191"/>
                              <wps:cNvSpPr>
                                <a:spLocks/>
                              </wps:cNvSpPr>
                              <wps:spPr bwMode="auto">
                                <a:xfrm>
                                  <a:off x="490" y="494"/>
                                  <a:ext cx="19" cy="0"/>
                                </a:xfrm>
                                <a:custGeom>
                                  <a:avLst/>
                                  <a:gdLst>
                                    <a:gd name="T0" fmla="+- 0 490 490"/>
                                    <a:gd name="T1" fmla="*/ T0 w 19"/>
                                    <a:gd name="T2" fmla="+- 0 509 490"/>
                                    <a:gd name="T3" fmla="*/ T2 w 19"/>
                                  </a:gdLst>
                                  <a:ahLst/>
                                  <a:cxnLst>
                                    <a:cxn ang="0">
                                      <a:pos x="T1" y="0"/>
                                    </a:cxn>
                                    <a:cxn ang="0">
                                      <a:pos x="T3" y="0"/>
                                    </a:cxn>
                                  </a:cxnLst>
                                  <a:rect l="0" t="0" r="r" b="b"/>
                                  <a:pathLst>
                                    <a:path w="19">
                                      <a:moveTo>
                                        <a:pt x="0" y="0"/>
                                      </a:moveTo>
                                      <a:lnTo>
                                        <a:pt x="19" y="0"/>
                                      </a:lnTo>
                                    </a:path>
                                  </a:pathLst>
                                </a:custGeom>
                                <a:noFill/>
                                <a:ln w="7366">
                                  <a:solidFill>
                                    <a:srgbClr val="FFFFFF"/>
                                  </a:solidFill>
                                  <a:round/>
                                  <a:headEnd/>
                                  <a:tailEnd/>
                                </a:ln>
                              </wps:spPr>
                              <wps:bodyPr rot="0" vert="horz" wrap="square" lIns="91440" tIns="45720" rIns="91440" bIns="45720" anchor="t" anchorCtr="0" upright="1">
                                <a:noAutofit/>
                              </wps:bodyPr>
                            </wps:wsp>
                            <wpg:grpSp>
                              <wpg:cNvPr id="159" name="Group 157"/>
                              <wpg:cNvGrpSpPr>
                                <a:grpSpLocks/>
                              </wpg:cNvGrpSpPr>
                              <wpg:grpSpPr bwMode="auto">
                                <a:xfrm>
                                  <a:off x="509" y="485"/>
                                  <a:ext cx="11225" cy="0"/>
                                  <a:chOff x="509" y="485"/>
                                  <a:chExt cx="11225" cy="0"/>
                                </a:xfrm>
                              </wpg:grpSpPr>
                              <wps:wsp>
                                <wps:cNvPr id="160" name="Freeform 190"/>
                                <wps:cNvSpPr>
                                  <a:spLocks/>
                                </wps:cNvSpPr>
                                <wps:spPr bwMode="auto">
                                  <a:xfrm>
                                    <a:off x="509" y="485"/>
                                    <a:ext cx="11225" cy="0"/>
                                  </a:xfrm>
                                  <a:custGeom>
                                    <a:avLst/>
                                    <a:gdLst>
                                      <a:gd name="T0" fmla="+- 0 509 509"/>
                                      <a:gd name="T1" fmla="*/ T0 w 11225"/>
                                      <a:gd name="T2" fmla="+- 0 11734 509"/>
                                      <a:gd name="T3" fmla="*/ T2 w 11225"/>
                                    </a:gdLst>
                                    <a:ahLst/>
                                    <a:cxnLst>
                                      <a:cxn ang="0">
                                        <a:pos x="T1" y="0"/>
                                      </a:cxn>
                                      <a:cxn ang="0">
                                        <a:pos x="T3" y="0"/>
                                      </a:cxn>
                                    </a:cxnLst>
                                    <a:rect l="0" t="0" r="r" b="b"/>
                                    <a:pathLst>
                                      <a:path w="11225">
                                        <a:moveTo>
                                          <a:pt x="0" y="0"/>
                                        </a:moveTo>
                                        <a:lnTo>
                                          <a:pt x="11225" y="0"/>
                                        </a:lnTo>
                                      </a:path>
                                    </a:pathLst>
                                  </a:custGeom>
                                  <a:noFill/>
                                  <a:ln w="7366">
                                    <a:solidFill>
                                      <a:srgbClr val="000000"/>
                                    </a:solidFill>
                                    <a:round/>
                                    <a:headEnd/>
                                    <a:tailEnd/>
                                  </a:ln>
                                </wps:spPr>
                                <wps:bodyPr rot="0" vert="horz" wrap="square" lIns="91440" tIns="45720" rIns="91440" bIns="45720" anchor="t" anchorCtr="0" upright="1">
                                  <a:noAutofit/>
                                </wps:bodyPr>
                              </wps:wsp>
                              <wpg:grpSp>
                                <wpg:cNvPr id="161" name="Group 158"/>
                                <wpg:cNvGrpSpPr>
                                  <a:grpSpLocks/>
                                </wpg:cNvGrpSpPr>
                                <wpg:grpSpPr bwMode="auto">
                                  <a:xfrm>
                                    <a:off x="509" y="504"/>
                                    <a:ext cx="11225" cy="0"/>
                                    <a:chOff x="509" y="504"/>
                                    <a:chExt cx="11225" cy="0"/>
                                  </a:xfrm>
                                </wpg:grpSpPr>
                                <wps:wsp>
                                  <wps:cNvPr id="162" name="Freeform 189"/>
                                  <wps:cNvSpPr>
                                    <a:spLocks/>
                                  </wps:cNvSpPr>
                                  <wps:spPr bwMode="auto">
                                    <a:xfrm>
                                      <a:off x="509" y="504"/>
                                      <a:ext cx="11225" cy="0"/>
                                    </a:xfrm>
                                    <a:custGeom>
                                      <a:avLst/>
                                      <a:gdLst>
                                        <a:gd name="T0" fmla="+- 0 509 509"/>
                                        <a:gd name="T1" fmla="*/ T0 w 11225"/>
                                        <a:gd name="T2" fmla="+- 0 11734 509"/>
                                        <a:gd name="T3" fmla="*/ T2 w 11225"/>
                                      </a:gdLst>
                                      <a:ahLst/>
                                      <a:cxnLst>
                                        <a:cxn ang="0">
                                          <a:pos x="T1" y="0"/>
                                        </a:cxn>
                                        <a:cxn ang="0">
                                          <a:pos x="T3" y="0"/>
                                        </a:cxn>
                                      </a:cxnLst>
                                      <a:rect l="0" t="0" r="r" b="b"/>
                                      <a:pathLst>
                                        <a:path w="11225">
                                          <a:moveTo>
                                            <a:pt x="0" y="0"/>
                                          </a:moveTo>
                                          <a:lnTo>
                                            <a:pt x="11225" y="0"/>
                                          </a:lnTo>
                                        </a:path>
                                      </a:pathLst>
                                    </a:custGeom>
                                    <a:noFill/>
                                    <a:ln w="7366">
                                      <a:solidFill>
                                        <a:srgbClr val="000000"/>
                                      </a:solidFill>
                                      <a:round/>
                                      <a:headEnd/>
                                      <a:tailEnd/>
                                    </a:ln>
                                  </wps:spPr>
                                  <wps:bodyPr rot="0" vert="horz" wrap="square" lIns="91440" tIns="45720" rIns="91440" bIns="45720" anchor="t" anchorCtr="0" upright="1">
                                    <a:noAutofit/>
                                  </wps:bodyPr>
                                </wps:wsp>
                                <wpg:grpSp>
                                  <wpg:cNvPr id="163" name="Group 159"/>
                                  <wpg:cNvGrpSpPr>
                                    <a:grpSpLocks/>
                                  </wpg:cNvGrpSpPr>
                                  <wpg:grpSpPr bwMode="auto">
                                    <a:xfrm>
                                      <a:off x="11734" y="485"/>
                                      <a:ext cx="29" cy="0"/>
                                      <a:chOff x="11734" y="485"/>
                                      <a:chExt cx="29" cy="0"/>
                                    </a:xfrm>
                                  </wpg:grpSpPr>
                                  <wps:wsp>
                                    <wps:cNvPr id="164" name="Freeform 188"/>
                                    <wps:cNvSpPr>
                                      <a:spLocks/>
                                    </wps:cNvSpPr>
                                    <wps:spPr bwMode="auto">
                                      <a:xfrm>
                                        <a:off x="11734" y="485"/>
                                        <a:ext cx="29" cy="0"/>
                                      </a:xfrm>
                                      <a:custGeom>
                                        <a:avLst/>
                                        <a:gdLst>
                                          <a:gd name="T0" fmla="+- 0 11734 11734"/>
                                          <a:gd name="T1" fmla="*/ T0 w 29"/>
                                          <a:gd name="T2" fmla="+- 0 11762 11734"/>
                                          <a:gd name="T3" fmla="*/ T2 w 29"/>
                                        </a:gdLst>
                                        <a:ahLst/>
                                        <a:cxnLst>
                                          <a:cxn ang="0">
                                            <a:pos x="T1" y="0"/>
                                          </a:cxn>
                                          <a:cxn ang="0">
                                            <a:pos x="T3" y="0"/>
                                          </a:cxn>
                                        </a:cxnLst>
                                        <a:rect l="0" t="0" r="r" b="b"/>
                                        <a:pathLst>
                                          <a:path w="29">
                                            <a:moveTo>
                                              <a:pt x="0" y="0"/>
                                            </a:moveTo>
                                            <a:lnTo>
                                              <a:pt x="28" y="0"/>
                                            </a:lnTo>
                                          </a:path>
                                        </a:pathLst>
                                      </a:custGeom>
                                      <a:noFill/>
                                      <a:ln w="7366">
                                        <a:solidFill>
                                          <a:srgbClr val="000000"/>
                                        </a:solidFill>
                                        <a:round/>
                                        <a:headEnd/>
                                        <a:tailEnd/>
                                      </a:ln>
                                    </wps:spPr>
                                    <wps:bodyPr rot="0" vert="horz" wrap="square" lIns="91440" tIns="45720" rIns="91440" bIns="45720" anchor="t" anchorCtr="0" upright="1">
                                      <a:noAutofit/>
                                    </wps:bodyPr>
                                  </wps:wsp>
                                  <wpg:grpSp>
                                    <wpg:cNvPr id="165" name="Group 160"/>
                                    <wpg:cNvGrpSpPr>
                                      <a:grpSpLocks/>
                                    </wpg:cNvGrpSpPr>
                                    <wpg:grpSpPr bwMode="auto">
                                      <a:xfrm>
                                        <a:off x="11743" y="499"/>
                                        <a:ext cx="10" cy="0"/>
                                        <a:chOff x="11743" y="499"/>
                                        <a:chExt cx="10" cy="0"/>
                                      </a:xfrm>
                                    </wpg:grpSpPr>
                                    <wps:wsp>
                                      <wps:cNvPr id="166" name="Freeform 187"/>
                                      <wps:cNvSpPr>
                                        <a:spLocks/>
                                      </wps:cNvSpPr>
                                      <wps:spPr bwMode="auto">
                                        <a:xfrm>
                                          <a:off x="11743" y="499"/>
                                          <a:ext cx="10" cy="0"/>
                                        </a:xfrm>
                                        <a:custGeom>
                                          <a:avLst/>
                                          <a:gdLst>
                                            <a:gd name="T0" fmla="+- 0 11743 11743"/>
                                            <a:gd name="T1" fmla="*/ T0 w 10"/>
                                            <a:gd name="T2" fmla="+- 0 11753 11743"/>
                                            <a:gd name="T3" fmla="*/ T2 w 10"/>
                                          </a:gdLst>
                                          <a:ahLst/>
                                          <a:cxnLst>
                                            <a:cxn ang="0">
                                              <a:pos x="T1" y="0"/>
                                            </a:cxn>
                                            <a:cxn ang="0">
                                              <a:pos x="T3" y="0"/>
                                            </a:cxn>
                                          </a:cxnLst>
                                          <a:rect l="0" t="0" r="r" b="b"/>
                                          <a:pathLst>
                                            <a:path w="10">
                                              <a:moveTo>
                                                <a:pt x="0" y="0"/>
                                              </a:moveTo>
                                              <a:lnTo>
                                                <a:pt x="10" y="0"/>
                                              </a:lnTo>
                                            </a:path>
                                          </a:pathLst>
                                        </a:custGeom>
                                        <a:noFill/>
                                        <a:ln w="13462">
                                          <a:solidFill>
                                            <a:srgbClr val="FFFFFF"/>
                                          </a:solidFill>
                                          <a:round/>
                                          <a:headEnd/>
                                          <a:tailEnd/>
                                        </a:ln>
                                      </wps:spPr>
                                      <wps:bodyPr rot="0" vert="horz" wrap="square" lIns="91440" tIns="45720" rIns="91440" bIns="45720" anchor="t" anchorCtr="0" upright="1">
                                        <a:noAutofit/>
                                      </wps:bodyPr>
                                    </wps:wsp>
                                    <wpg:grpSp>
                                      <wpg:cNvPr id="167" name="Group 161"/>
                                      <wpg:cNvGrpSpPr>
                                        <a:grpSpLocks/>
                                      </wpg:cNvGrpSpPr>
                                      <wpg:grpSpPr bwMode="auto">
                                        <a:xfrm>
                                          <a:off x="11734" y="494"/>
                                          <a:ext cx="19" cy="0"/>
                                          <a:chOff x="11734" y="494"/>
                                          <a:chExt cx="19" cy="0"/>
                                        </a:xfrm>
                                      </wpg:grpSpPr>
                                      <wps:wsp>
                                        <wps:cNvPr id="168" name="Freeform 186"/>
                                        <wps:cNvSpPr>
                                          <a:spLocks/>
                                        </wps:cNvSpPr>
                                        <wps:spPr bwMode="auto">
                                          <a:xfrm>
                                            <a:off x="11734" y="494"/>
                                            <a:ext cx="19" cy="0"/>
                                          </a:xfrm>
                                          <a:custGeom>
                                            <a:avLst/>
                                            <a:gdLst>
                                              <a:gd name="T0" fmla="+- 0 11734 11734"/>
                                              <a:gd name="T1" fmla="*/ T0 w 19"/>
                                              <a:gd name="T2" fmla="+- 0 11753 11734"/>
                                              <a:gd name="T3" fmla="*/ T2 w 19"/>
                                            </a:gdLst>
                                            <a:ahLst/>
                                            <a:cxnLst>
                                              <a:cxn ang="0">
                                                <a:pos x="T1" y="0"/>
                                              </a:cxn>
                                              <a:cxn ang="0">
                                                <a:pos x="T3" y="0"/>
                                              </a:cxn>
                                            </a:cxnLst>
                                            <a:rect l="0" t="0" r="r" b="b"/>
                                            <a:pathLst>
                                              <a:path w="19">
                                                <a:moveTo>
                                                  <a:pt x="0" y="0"/>
                                                </a:moveTo>
                                                <a:lnTo>
                                                  <a:pt x="19" y="0"/>
                                                </a:lnTo>
                                              </a:path>
                                            </a:pathLst>
                                          </a:custGeom>
                                          <a:noFill/>
                                          <a:ln w="7366">
                                            <a:solidFill>
                                              <a:srgbClr val="FFFFFF"/>
                                            </a:solidFill>
                                            <a:round/>
                                            <a:headEnd/>
                                            <a:tailEnd/>
                                          </a:ln>
                                        </wps:spPr>
                                        <wps:bodyPr rot="0" vert="horz" wrap="square" lIns="91440" tIns="45720" rIns="91440" bIns="45720" anchor="t" anchorCtr="0" upright="1">
                                          <a:noAutofit/>
                                        </wps:bodyPr>
                                      </wps:wsp>
                                      <wpg:grpSp>
                                        <wpg:cNvPr id="169" name="Group 162"/>
                                        <wpg:cNvGrpSpPr>
                                          <a:grpSpLocks/>
                                        </wpg:cNvGrpSpPr>
                                        <wpg:grpSpPr bwMode="auto">
                                          <a:xfrm>
                                            <a:off x="500" y="490"/>
                                            <a:ext cx="0" cy="14863"/>
                                            <a:chOff x="500" y="490"/>
                                            <a:chExt cx="0" cy="14863"/>
                                          </a:xfrm>
                                        </wpg:grpSpPr>
                                        <wps:wsp>
                                          <wps:cNvPr id="170" name="Freeform 185"/>
                                          <wps:cNvSpPr>
                                            <a:spLocks/>
                                          </wps:cNvSpPr>
                                          <wps:spPr bwMode="auto">
                                            <a:xfrm>
                                              <a:off x="500" y="490"/>
                                              <a:ext cx="0" cy="14863"/>
                                            </a:xfrm>
                                            <a:custGeom>
                                              <a:avLst/>
                                              <a:gdLst>
                                                <a:gd name="T0" fmla="+- 0 490 490"/>
                                                <a:gd name="T1" fmla="*/ 490 h 14863"/>
                                                <a:gd name="T2" fmla="+- 0 15353 490"/>
                                                <a:gd name="T3" fmla="*/ 15353 h 14863"/>
                                              </a:gdLst>
                                              <a:ahLst/>
                                              <a:cxnLst>
                                                <a:cxn ang="0">
                                                  <a:pos x="0" y="T1"/>
                                                </a:cxn>
                                                <a:cxn ang="0">
                                                  <a:pos x="0" y="T3"/>
                                                </a:cxn>
                                              </a:cxnLst>
                                              <a:rect l="0" t="0" r="r" b="b"/>
                                              <a:pathLst>
                                                <a:path h="14863">
                                                  <a:moveTo>
                                                    <a:pt x="0" y="0"/>
                                                  </a:moveTo>
                                                  <a:lnTo>
                                                    <a:pt x="0" y="14863"/>
                                                  </a:lnTo>
                                                </a:path>
                                              </a:pathLst>
                                            </a:custGeom>
                                            <a:noFill/>
                                            <a:ln w="7366">
                                              <a:solidFill>
                                                <a:srgbClr val="000000"/>
                                              </a:solidFill>
                                              <a:round/>
                                              <a:headEnd/>
                                              <a:tailEnd/>
                                            </a:ln>
                                          </wps:spPr>
                                          <wps:bodyPr rot="0" vert="horz" wrap="square" lIns="91440" tIns="45720" rIns="91440" bIns="45720" anchor="t" anchorCtr="0" upright="1">
                                            <a:noAutofit/>
                                          </wps:bodyPr>
                                        </wps:wsp>
                                        <wpg:grpSp>
                                          <wpg:cNvPr id="171" name="Group 163"/>
                                          <wpg:cNvGrpSpPr>
                                            <a:grpSpLocks/>
                                          </wpg:cNvGrpSpPr>
                                          <wpg:grpSpPr bwMode="auto">
                                            <a:xfrm>
                                              <a:off x="504" y="509"/>
                                              <a:ext cx="0" cy="14825"/>
                                              <a:chOff x="504" y="509"/>
                                              <a:chExt cx="0" cy="14825"/>
                                            </a:xfrm>
                                          </wpg:grpSpPr>
                                          <wps:wsp>
                                            <wps:cNvPr id="172" name="Freeform 184"/>
                                            <wps:cNvSpPr>
                                              <a:spLocks/>
                                            </wps:cNvSpPr>
                                            <wps:spPr bwMode="auto">
                                              <a:xfrm>
                                                <a:off x="504" y="509"/>
                                                <a:ext cx="0"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7366">
                                                <a:solidFill>
                                                  <a:srgbClr val="000000"/>
                                                </a:solidFill>
                                                <a:round/>
                                                <a:headEnd/>
                                                <a:tailEnd/>
                                              </a:ln>
                                            </wps:spPr>
                                            <wps:bodyPr rot="0" vert="horz" wrap="square" lIns="91440" tIns="45720" rIns="91440" bIns="45720" anchor="t" anchorCtr="0" upright="1">
                                              <a:noAutofit/>
                                            </wps:bodyPr>
                                          </wps:wsp>
                                          <wpg:grpSp>
                                            <wpg:cNvPr id="173" name="Group 164"/>
                                            <wpg:cNvGrpSpPr>
                                              <a:grpSpLocks/>
                                            </wpg:cNvGrpSpPr>
                                            <wpg:grpSpPr bwMode="auto">
                                              <a:xfrm>
                                                <a:off x="11742" y="490"/>
                                                <a:ext cx="0" cy="14863"/>
                                                <a:chOff x="11742" y="490"/>
                                                <a:chExt cx="0" cy="14863"/>
                                              </a:xfrm>
                                            </wpg:grpSpPr>
                                            <wps:wsp>
                                              <wps:cNvPr id="174" name="Freeform 183"/>
                                              <wps:cNvSpPr>
                                                <a:spLocks/>
                                              </wps:cNvSpPr>
                                              <wps:spPr bwMode="auto">
                                                <a:xfrm>
                                                  <a:off x="11742" y="490"/>
                                                  <a:ext cx="0" cy="14863"/>
                                                </a:xfrm>
                                                <a:custGeom>
                                                  <a:avLst/>
                                                  <a:gdLst>
                                                    <a:gd name="T0" fmla="+- 0 490 490"/>
                                                    <a:gd name="T1" fmla="*/ 490 h 14863"/>
                                                    <a:gd name="T2" fmla="+- 0 15353 490"/>
                                                    <a:gd name="T3" fmla="*/ 15353 h 14863"/>
                                                  </a:gdLst>
                                                  <a:ahLst/>
                                                  <a:cxnLst>
                                                    <a:cxn ang="0">
                                                      <a:pos x="0" y="T1"/>
                                                    </a:cxn>
                                                    <a:cxn ang="0">
                                                      <a:pos x="0" y="T3"/>
                                                    </a:cxn>
                                                  </a:cxnLst>
                                                  <a:rect l="0" t="0" r="r" b="b"/>
                                                  <a:pathLst>
                                                    <a:path h="14863">
                                                      <a:moveTo>
                                                        <a:pt x="0" y="0"/>
                                                      </a:moveTo>
                                                      <a:lnTo>
                                                        <a:pt x="0" y="14863"/>
                                                      </a:lnTo>
                                                    </a:path>
                                                  </a:pathLst>
                                                </a:custGeom>
                                                <a:noFill/>
                                                <a:ln w="7366">
                                                  <a:solidFill>
                                                    <a:srgbClr val="000000"/>
                                                  </a:solidFill>
                                                  <a:round/>
                                                  <a:headEnd/>
                                                  <a:tailEnd/>
                                                </a:ln>
                                              </wps:spPr>
                                              <wps:bodyPr rot="0" vert="horz" wrap="square" lIns="91440" tIns="45720" rIns="91440" bIns="45720" anchor="t" anchorCtr="0" upright="1">
                                                <a:noAutofit/>
                                              </wps:bodyPr>
                                            </wps:wsp>
                                            <wpg:grpSp>
                                              <wpg:cNvPr id="175" name="Group 165"/>
                                              <wpg:cNvGrpSpPr>
                                                <a:grpSpLocks/>
                                              </wpg:cNvGrpSpPr>
                                              <wpg:grpSpPr bwMode="auto">
                                                <a:xfrm>
                                                  <a:off x="11738" y="509"/>
                                                  <a:ext cx="0" cy="14825"/>
                                                  <a:chOff x="11738" y="509"/>
                                                  <a:chExt cx="0" cy="14825"/>
                                                </a:xfrm>
                                              </wpg:grpSpPr>
                                              <wps:wsp>
                                                <wps:cNvPr id="176" name="Freeform 182"/>
                                                <wps:cNvSpPr>
                                                  <a:spLocks/>
                                                </wps:cNvSpPr>
                                                <wps:spPr bwMode="auto">
                                                  <a:xfrm>
                                                    <a:off x="11738" y="509"/>
                                                    <a:ext cx="0" cy="14825"/>
                                                  </a:xfrm>
                                                  <a:custGeom>
                                                    <a:avLst/>
                                                    <a:gdLst>
                                                      <a:gd name="T0" fmla="+- 0 509 509"/>
                                                      <a:gd name="T1" fmla="*/ 509 h 14825"/>
                                                      <a:gd name="T2" fmla="+- 0 15334 509"/>
                                                      <a:gd name="T3" fmla="*/ 15334 h 14825"/>
                                                    </a:gdLst>
                                                    <a:ahLst/>
                                                    <a:cxnLst>
                                                      <a:cxn ang="0">
                                                        <a:pos x="0" y="T1"/>
                                                      </a:cxn>
                                                      <a:cxn ang="0">
                                                        <a:pos x="0" y="T3"/>
                                                      </a:cxn>
                                                    </a:cxnLst>
                                                    <a:rect l="0" t="0" r="r" b="b"/>
                                                    <a:pathLst>
                                                      <a:path h="14825">
                                                        <a:moveTo>
                                                          <a:pt x="0" y="0"/>
                                                        </a:moveTo>
                                                        <a:lnTo>
                                                          <a:pt x="0" y="14825"/>
                                                        </a:lnTo>
                                                      </a:path>
                                                    </a:pathLst>
                                                  </a:custGeom>
                                                  <a:noFill/>
                                                  <a:ln w="7367">
                                                    <a:solidFill>
                                                      <a:srgbClr val="000000"/>
                                                    </a:solidFill>
                                                    <a:round/>
                                                    <a:headEnd/>
                                                    <a:tailEnd/>
                                                  </a:ln>
                                                </wps:spPr>
                                                <wps:bodyPr rot="0" vert="horz" wrap="square" lIns="91440" tIns="45720" rIns="91440" bIns="45720" anchor="t" anchorCtr="0" upright="1">
                                                  <a:noAutofit/>
                                                </wps:bodyPr>
                                              </wps:wsp>
                                              <wpg:grpSp>
                                                <wpg:cNvPr id="177" name="Group 166"/>
                                                <wpg:cNvGrpSpPr>
                                                  <a:grpSpLocks/>
                                                </wpg:cNvGrpSpPr>
                                                <wpg:grpSpPr bwMode="auto">
                                                  <a:xfrm>
                                                    <a:off x="480" y="15358"/>
                                                    <a:ext cx="29" cy="0"/>
                                                    <a:chOff x="480" y="15358"/>
                                                    <a:chExt cx="29" cy="0"/>
                                                  </a:xfrm>
                                                </wpg:grpSpPr>
                                                <wps:wsp>
                                                  <wps:cNvPr id="178" name="Freeform 181"/>
                                                  <wps:cNvSpPr>
                                                    <a:spLocks/>
                                                  </wps:cNvSpPr>
                                                  <wps:spPr bwMode="auto">
                                                    <a:xfrm>
                                                      <a:off x="480" y="15358"/>
                                                      <a:ext cx="29" cy="0"/>
                                                    </a:xfrm>
                                                    <a:custGeom>
                                                      <a:avLst/>
                                                      <a:gdLst>
                                                        <a:gd name="T0" fmla="+- 0 480 480"/>
                                                        <a:gd name="T1" fmla="*/ T0 w 29"/>
                                                        <a:gd name="T2" fmla="+- 0 509 480"/>
                                                        <a:gd name="T3" fmla="*/ T2 w 29"/>
                                                      </a:gdLst>
                                                      <a:ahLst/>
                                                      <a:cxnLst>
                                                        <a:cxn ang="0">
                                                          <a:pos x="T1" y="0"/>
                                                        </a:cxn>
                                                        <a:cxn ang="0">
                                                          <a:pos x="T3" y="0"/>
                                                        </a:cxn>
                                                      </a:cxnLst>
                                                      <a:rect l="0" t="0" r="r" b="b"/>
                                                      <a:pathLst>
                                                        <a:path w="29">
                                                          <a:moveTo>
                                                            <a:pt x="0" y="0"/>
                                                          </a:moveTo>
                                                          <a:lnTo>
                                                            <a:pt x="29" y="0"/>
                                                          </a:lnTo>
                                                        </a:path>
                                                      </a:pathLst>
                                                    </a:custGeom>
                                                    <a:noFill/>
                                                    <a:ln w="7366">
                                                      <a:solidFill>
                                                        <a:srgbClr val="000000"/>
                                                      </a:solidFill>
                                                      <a:round/>
                                                      <a:headEnd/>
                                                      <a:tailEnd/>
                                                    </a:ln>
                                                  </wps:spPr>
                                                  <wps:bodyPr rot="0" vert="horz" wrap="square" lIns="91440" tIns="45720" rIns="91440" bIns="45720" anchor="t" anchorCtr="0" upright="1">
                                                    <a:noAutofit/>
                                                  </wps:bodyPr>
                                                </wps:wsp>
                                                <wpg:grpSp>
                                                  <wpg:cNvPr id="179" name="Group 167"/>
                                                  <wpg:cNvGrpSpPr>
                                                    <a:grpSpLocks/>
                                                  </wpg:cNvGrpSpPr>
                                                  <wpg:grpSpPr bwMode="auto">
                                                    <a:xfrm>
                                                      <a:off x="490" y="15343"/>
                                                      <a:ext cx="10" cy="0"/>
                                                      <a:chOff x="490" y="15343"/>
                                                      <a:chExt cx="10" cy="0"/>
                                                    </a:xfrm>
                                                  </wpg:grpSpPr>
                                                  <wps:wsp>
                                                    <wps:cNvPr id="180" name="Freeform 180"/>
                                                    <wps:cNvSpPr>
                                                      <a:spLocks/>
                                                    </wps:cNvSpPr>
                                                    <wps:spPr bwMode="auto">
                                                      <a:xfrm>
                                                        <a:off x="490" y="15343"/>
                                                        <a:ext cx="10" cy="0"/>
                                                      </a:xfrm>
                                                      <a:custGeom>
                                                        <a:avLst/>
                                                        <a:gdLst>
                                                          <a:gd name="T0" fmla="+- 0 490 490"/>
                                                          <a:gd name="T1" fmla="*/ T0 w 10"/>
                                                          <a:gd name="T2" fmla="+- 0 499 490"/>
                                                          <a:gd name="T3" fmla="*/ T2 w 10"/>
                                                        </a:gdLst>
                                                        <a:ahLst/>
                                                        <a:cxnLst>
                                                          <a:cxn ang="0">
                                                            <a:pos x="T1" y="0"/>
                                                          </a:cxn>
                                                          <a:cxn ang="0">
                                                            <a:pos x="T3" y="0"/>
                                                          </a:cxn>
                                                        </a:cxnLst>
                                                        <a:rect l="0" t="0" r="r" b="b"/>
                                                        <a:pathLst>
                                                          <a:path w="10">
                                                            <a:moveTo>
                                                              <a:pt x="0" y="0"/>
                                                            </a:moveTo>
                                                            <a:lnTo>
                                                              <a:pt x="9" y="0"/>
                                                            </a:lnTo>
                                                          </a:path>
                                                        </a:pathLst>
                                                      </a:custGeom>
                                                      <a:noFill/>
                                                      <a:ln w="13462">
                                                        <a:solidFill>
                                                          <a:srgbClr val="FFFFFF"/>
                                                        </a:solidFill>
                                                        <a:round/>
                                                        <a:headEnd/>
                                                        <a:tailEnd/>
                                                      </a:ln>
                                                    </wps:spPr>
                                                    <wps:bodyPr rot="0" vert="horz" wrap="square" lIns="91440" tIns="45720" rIns="91440" bIns="45720" anchor="t" anchorCtr="0" upright="1">
                                                      <a:noAutofit/>
                                                    </wps:bodyPr>
                                                  </wps:wsp>
                                                  <wpg:grpSp>
                                                    <wpg:cNvPr id="181" name="Group 168"/>
                                                    <wpg:cNvGrpSpPr>
                                                      <a:grpSpLocks/>
                                                    </wpg:cNvGrpSpPr>
                                                    <wpg:grpSpPr bwMode="auto">
                                                      <a:xfrm>
                                                        <a:off x="490" y="15348"/>
                                                        <a:ext cx="19" cy="0"/>
                                                        <a:chOff x="490" y="15348"/>
                                                        <a:chExt cx="19" cy="0"/>
                                                      </a:xfrm>
                                                    </wpg:grpSpPr>
                                                    <wps:wsp>
                                                      <wps:cNvPr id="182" name="Freeform 179"/>
                                                      <wps:cNvSpPr>
                                                        <a:spLocks/>
                                                      </wps:cNvSpPr>
                                                      <wps:spPr bwMode="auto">
                                                        <a:xfrm>
                                                          <a:off x="490" y="15348"/>
                                                          <a:ext cx="19" cy="0"/>
                                                        </a:xfrm>
                                                        <a:custGeom>
                                                          <a:avLst/>
                                                          <a:gdLst>
                                                            <a:gd name="T0" fmla="+- 0 490 490"/>
                                                            <a:gd name="T1" fmla="*/ T0 w 19"/>
                                                            <a:gd name="T2" fmla="+- 0 509 490"/>
                                                            <a:gd name="T3" fmla="*/ T2 w 19"/>
                                                          </a:gdLst>
                                                          <a:ahLst/>
                                                          <a:cxnLst>
                                                            <a:cxn ang="0">
                                                              <a:pos x="T1" y="0"/>
                                                            </a:cxn>
                                                            <a:cxn ang="0">
                                                              <a:pos x="T3" y="0"/>
                                                            </a:cxn>
                                                          </a:cxnLst>
                                                          <a:rect l="0" t="0" r="r" b="b"/>
                                                          <a:pathLst>
                                                            <a:path w="19">
                                                              <a:moveTo>
                                                                <a:pt x="0" y="0"/>
                                                              </a:moveTo>
                                                              <a:lnTo>
                                                                <a:pt x="19" y="0"/>
                                                              </a:lnTo>
                                                            </a:path>
                                                          </a:pathLst>
                                                        </a:custGeom>
                                                        <a:noFill/>
                                                        <a:ln w="7366">
                                                          <a:solidFill>
                                                            <a:srgbClr val="FFFFFF"/>
                                                          </a:solidFill>
                                                          <a:round/>
                                                          <a:headEnd/>
                                                          <a:tailEnd/>
                                                        </a:ln>
                                                      </wps:spPr>
                                                      <wps:bodyPr rot="0" vert="horz" wrap="square" lIns="91440" tIns="45720" rIns="91440" bIns="45720" anchor="t" anchorCtr="0" upright="1">
                                                        <a:noAutofit/>
                                                      </wps:bodyPr>
                                                    </wps:wsp>
                                                    <wpg:grpSp>
                                                      <wpg:cNvPr id="183" name="Group 169"/>
                                                      <wpg:cNvGrpSpPr>
                                                        <a:grpSpLocks/>
                                                      </wpg:cNvGrpSpPr>
                                                      <wpg:grpSpPr bwMode="auto">
                                                        <a:xfrm>
                                                          <a:off x="509" y="15358"/>
                                                          <a:ext cx="11225" cy="0"/>
                                                          <a:chOff x="509" y="15358"/>
                                                          <a:chExt cx="11225" cy="0"/>
                                                        </a:xfrm>
                                                      </wpg:grpSpPr>
                                                      <wps:wsp>
                                                        <wps:cNvPr id="184" name="Freeform 178"/>
                                                        <wps:cNvSpPr>
                                                          <a:spLocks/>
                                                        </wps:cNvSpPr>
                                                        <wps:spPr bwMode="auto">
                                                          <a:xfrm>
                                                            <a:off x="509" y="15358"/>
                                                            <a:ext cx="11225" cy="0"/>
                                                          </a:xfrm>
                                                          <a:custGeom>
                                                            <a:avLst/>
                                                            <a:gdLst>
                                                              <a:gd name="T0" fmla="+- 0 509 509"/>
                                                              <a:gd name="T1" fmla="*/ T0 w 11225"/>
                                                              <a:gd name="T2" fmla="+- 0 11734 509"/>
                                                              <a:gd name="T3" fmla="*/ T2 w 11225"/>
                                                            </a:gdLst>
                                                            <a:ahLst/>
                                                            <a:cxnLst>
                                                              <a:cxn ang="0">
                                                                <a:pos x="T1" y="0"/>
                                                              </a:cxn>
                                                              <a:cxn ang="0">
                                                                <a:pos x="T3" y="0"/>
                                                              </a:cxn>
                                                            </a:cxnLst>
                                                            <a:rect l="0" t="0" r="r" b="b"/>
                                                            <a:pathLst>
                                                              <a:path w="11225">
                                                                <a:moveTo>
                                                                  <a:pt x="0" y="0"/>
                                                                </a:moveTo>
                                                                <a:lnTo>
                                                                  <a:pt x="11225" y="0"/>
                                                                </a:lnTo>
                                                              </a:path>
                                                            </a:pathLst>
                                                          </a:custGeom>
                                                          <a:noFill/>
                                                          <a:ln w="7366">
                                                            <a:solidFill>
                                                              <a:srgbClr val="000000"/>
                                                            </a:solidFill>
                                                            <a:round/>
                                                            <a:headEnd/>
                                                            <a:tailEnd/>
                                                          </a:ln>
                                                        </wps:spPr>
                                                        <wps:bodyPr rot="0" vert="horz" wrap="square" lIns="91440" tIns="45720" rIns="91440" bIns="45720" anchor="t" anchorCtr="0" upright="1">
                                                          <a:noAutofit/>
                                                        </wps:bodyPr>
                                                      </wps:wsp>
                                                      <wpg:grpSp>
                                                        <wpg:cNvPr id="185" name="Group 170"/>
                                                        <wpg:cNvGrpSpPr>
                                                          <a:grpSpLocks/>
                                                        </wpg:cNvGrpSpPr>
                                                        <wpg:grpSpPr bwMode="auto">
                                                          <a:xfrm>
                                                            <a:off x="509" y="15338"/>
                                                            <a:ext cx="11225" cy="0"/>
                                                            <a:chOff x="509" y="15338"/>
                                                            <a:chExt cx="11225" cy="0"/>
                                                          </a:xfrm>
                                                        </wpg:grpSpPr>
                                                        <wps:wsp>
                                                          <wps:cNvPr id="186" name="Freeform 177"/>
                                                          <wps:cNvSpPr>
                                                            <a:spLocks/>
                                                          </wps:cNvSpPr>
                                                          <wps:spPr bwMode="auto">
                                                            <a:xfrm>
                                                              <a:off x="509" y="15338"/>
                                                              <a:ext cx="11225" cy="0"/>
                                                            </a:xfrm>
                                                            <a:custGeom>
                                                              <a:avLst/>
                                                              <a:gdLst>
                                                                <a:gd name="T0" fmla="+- 0 509 509"/>
                                                                <a:gd name="T1" fmla="*/ T0 w 11225"/>
                                                                <a:gd name="T2" fmla="+- 0 11734 509"/>
                                                                <a:gd name="T3" fmla="*/ T2 w 11225"/>
                                                              </a:gdLst>
                                                              <a:ahLst/>
                                                              <a:cxnLst>
                                                                <a:cxn ang="0">
                                                                  <a:pos x="T1" y="0"/>
                                                                </a:cxn>
                                                                <a:cxn ang="0">
                                                                  <a:pos x="T3" y="0"/>
                                                                </a:cxn>
                                                              </a:cxnLst>
                                                              <a:rect l="0" t="0" r="r" b="b"/>
                                                              <a:pathLst>
                                                                <a:path w="11225">
                                                                  <a:moveTo>
                                                                    <a:pt x="0" y="0"/>
                                                                  </a:moveTo>
                                                                  <a:lnTo>
                                                                    <a:pt x="11225" y="0"/>
                                                                  </a:lnTo>
                                                                </a:path>
                                                              </a:pathLst>
                                                            </a:custGeom>
                                                            <a:noFill/>
                                                            <a:ln w="7367">
                                                              <a:solidFill>
                                                                <a:srgbClr val="000000"/>
                                                              </a:solidFill>
                                                              <a:round/>
                                                              <a:headEnd/>
                                                              <a:tailEnd/>
                                                            </a:ln>
                                                          </wps:spPr>
                                                          <wps:bodyPr rot="0" vert="horz" wrap="square" lIns="91440" tIns="45720" rIns="91440" bIns="45720" anchor="t" anchorCtr="0" upright="1">
                                                            <a:noAutofit/>
                                                          </wps:bodyPr>
                                                        </wps:wsp>
                                                        <wpg:grpSp>
                                                          <wpg:cNvPr id="187" name="Group 171"/>
                                                          <wpg:cNvGrpSpPr>
                                                            <a:grpSpLocks/>
                                                          </wpg:cNvGrpSpPr>
                                                          <wpg:grpSpPr bwMode="auto">
                                                            <a:xfrm>
                                                              <a:off x="11734" y="15358"/>
                                                              <a:ext cx="29" cy="0"/>
                                                              <a:chOff x="11734" y="15358"/>
                                                              <a:chExt cx="29" cy="0"/>
                                                            </a:xfrm>
                                                          </wpg:grpSpPr>
                                                          <wps:wsp>
                                                            <wps:cNvPr id="188" name="Freeform 176"/>
                                                            <wps:cNvSpPr>
                                                              <a:spLocks/>
                                                            </wps:cNvSpPr>
                                                            <wps:spPr bwMode="auto">
                                                              <a:xfrm>
                                                                <a:off x="11734" y="15358"/>
                                                                <a:ext cx="29" cy="0"/>
                                                              </a:xfrm>
                                                              <a:custGeom>
                                                                <a:avLst/>
                                                                <a:gdLst>
                                                                  <a:gd name="T0" fmla="+- 0 11734 11734"/>
                                                                  <a:gd name="T1" fmla="*/ T0 w 29"/>
                                                                  <a:gd name="T2" fmla="+- 0 11762 11734"/>
                                                                  <a:gd name="T3" fmla="*/ T2 w 29"/>
                                                                </a:gdLst>
                                                                <a:ahLst/>
                                                                <a:cxnLst>
                                                                  <a:cxn ang="0">
                                                                    <a:pos x="T1" y="0"/>
                                                                  </a:cxn>
                                                                  <a:cxn ang="0">
                                                                    <a:pos x="T3" y="0"/>
                                                                  </a:cxn>
                                                                </a:cxnLst>
                                                                <a:rect l="0" t="0" r="r" b="b"/>
                                                                <a:pathLst>
                                                                  <a:path w="29">
                                                                    <a:moveTo>
                                                                      <a:pt x="0" y="0"/>
                                                                    </a:moveTo>
                                                                    <a:lnTo>
                                                                      <a:pt x="28" y="0"/>
                                                                    </a:lnTo>
                                                                  </a:path>
                                                                </a:pathLst>
                                                              </a:custGeom>
                                                              <a:noFill/>
                                                              <a:ln w="7366">
                                                                <a:solidFill>
                                                                  <a:srgbClr val="000000"/>
                                                                </a:solidFill>
                                                                <a:round/>
                                                                <a:headEnd/>
                                                                <a:tailEnd/>
                                                              </a:ln>
                                                            </wps:spPr>
                                                            <wps:bodyPr rot="0" vert="horz" wrap="square" lIns="91440" tIns="45720" rIns="91440" bIns="45720" anchor="t" anchorCtr="0" upright="1">
                                                              <a:noAutofit/>
                                                            </wps:bodyPr>
                                                          </wps:wsp>
                                                          <wpg:grpSp>
                                                            <wpg:cNvPr id="189" name="Group 172"/>
                                                            <wpg:cNvGrpSpPr>
                                                              <a:grpSpLocks/>
                                                            </wpg:cNvGrpSpPr>
                                                            <wpg:grpSpPr bwMode="auto">
                                                              <a:xfrm>
                                                                <a:off x="11743" y="15343"/>
                                                                <a:ext cx="10" cy="0"/>
                                                                <a:chOff x="11743" y="15343"/>
                                                                <a:chExt cx="10" cy="0"/>
                                                              </a:xfrm>
                                                            </wpg:grpSpPr>
                                                            <wps:wsp>
                                                              <wps:cNvPr id="190" name="Freeform 175"/>
                                                              <wps:cNvSpPr>
                                                                <a:spLocks/>
                                                              </wps:cNvSpPr>
                                                              <wps:spPr bwMode="auto">
                                                                <a:xfrm>
                                                                  <a:off x="11743" y="15343"/>
                                                                  <a:ext cx="10" cy="0"/>
                                                                </a:xfrm>
                                                                <a:custGeom>
                                                                  <a:avLst/>
                                                                  <a:gdLst>
                                                                    <a:gd name="T0" fmla="+- 0 11743 11743"/>
                                                                    <a:gd name="T1" fmla="*/ T0 w 10"/>
                                                                    <a:gd name="T2" fmla="+- 0 11753 11743"/>
                                                                    <a:gd name="T3" fmla="*/ T2 w 10"/>
                                                                  </a:gdLst>
                                                                  <a:ahLst/>
                                                                  <a:cxnLst>
                                                                    <a:cxn ang="0">
                                                                      <a:pos x="T1" y="0"/>
                                                                    </a:cxn>
                                                                    <a:cxn ang="0">
                                                                      <a:pos x="T3" y="0"/>
                                                                    </a:cxn>
                                                                  </a:cxnLst>
                                                                  <a:rect l="0" t="0" r="r" b="b"/>
                                                                  <a:pathLst>
                                                                    <a:path w="10">
                                                                      <a:moveTo>
                                                                        <a:pt x="0" y="0"/>
                                                                      </a:moveTo>
                                                                      <a:lnTo>
                                                                        <a:pt x="10" y="0"/>
                                                                      </a:lnTo>
                                                                    </a:path>
                                                                  </a:pathLst>
                                                                </a:custGeom>
                                                                <a:noFill/>
                                                                <a:ln w="13462">
                                                                  <a:solidFill>
                                                                    <a:srgbClr val="FFFFFF"/>
                                                                  </a:solidFill>
                                                                  <a:round/>
                                                                  <a:headEnd/>
                                                                  <a:tailEnd/>
                                                                </a:ln>
                                                              </wps:spPr>
                                                              <wps:bodyPr rot="0" vert="horz" wrap="square" lIns="91440" tIns="45720" rIns="91440" bIns="45720" anchor="t" anchorCtr="0" upright="1">
                                                                <a:noAutofit/>
                                                              </wps:bodyPr>
                                                            </wps:wsp>
                                                            <wpg:grpSp>
                                                              <wpg:cNvPr id="191" name="Group 173"/>
                                                              <wpg:cNvGrpSpPr>
                                                                <a:grpSpLocks/>
                                                              </wpg:cNvGrpSpPr>
                                                              <wpg:grpSpPr bwMode="auto">
                                                                <a:xfrm>
                                                                  <a:off x="11734" y="15348"/>
                                                                  <a:ext cx="19" cy="0"/>
                                                                  <a:chOff x="11734" y="15348"/>
                                                                  <a:chExt cx="19" cy="0"/>
                                                                </a:xfrm>
                                                              </wpg:grpSpPr>
                                                              <wps:wsp>
                                                                <wps:cNvPr id="192" name="Freeform 174"/>
                                                                <wps:cNvSpPr>
                                                                  <a:spLocks/>
                                                                </wps:cNvSpPr>
                                                                <wps:spPr bwMode="auto">
                                                                  <a:xfrm>
                                                                    <a:off x="11734" y="15348"/>
                                                                    <a:ext cx="19" cy="0"/>
                                                                  </a:xfrm>
                                                                  <a:custGeom>
                                                                    <a:avLst/>
                                                                    <a:gdLst>
                                                                      <a:gd name="T0" fmla="+- 0 11734 11734"/>
                                                                      <a:gd name="T1" fmla="*/ T0 w 19"/>
                                                                      <a:gd name="T2" fmla="+- 0 11753 11734"/>
                                                                      <a:gd name="T3" fmla="*/ T2 w 19"/>
                                                                    </a:gdLst>
                                                                    <a:ahLst/>
                                                                    <a:cxnLst>
                                                                      <a:cxn ang="0">
                                                                        <a:pos x="T1" y="0"/>
                                                                      </a:cxn>
                                                                      <a:cxn ang="0">
                                                                        <a:pos x="T3" y="0"/>
                                                                      </a:cxn>
                                                                    </a:cxnLst>
                                                                    <a:rect l="0" t="0" r="r" b="b"/>
                                                                    <a:pathLst>
                                                                      <a:path w="19">
                                                                        <a:moveTo>
                                                                          <a:pt x="0" y="0"/>
                                                                        </a:moveTo>
                                                                        <a:lnTo>
                                                                          <a:pt x="19" y="0"/>
                                                                        </a:lnTo>
                                                                      </a:path>
                                                                    </a:pathLst>
                                                                  </a:custGeom>
                                                                  <a:noFill/>
                                                                  <a:ln w="7366">
                                                                    <a:solidFill>
                                                                      <a:srgbClr val="FFFFFF"/>
                                                                    </a:solidFill>
                                                                    <a:round/>
                                                                    <a:headEnd/>
                                                                    <a:tailEnd/>
                                                                  </a:ln>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96EF513" id="Group 153" o:spid="_x0000_s1026" style="position:absolute;margin-left:23.7pt;margin-top:23.95pt;width:564.7pt;height:744.2pt;z-index:-251659264;mso-position-horizontal-relative:page;mso-position-vertical-relative:page" coordorigin="474,479" coordsize="11294,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">
                <v:group id="Group 154" o:spid="_x0000_s1027" style="position:absolute;left:480;top:485;width:29;height:0" coordorigin="480,485"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193" o:spid="_x0000_s1028" style="position:absolute;left:480;top:485;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" path="m,l29,e" filled="f" strokeweight=".58pt">
                    <v:path arrowok="t" o:connecttype="custom" o:connectlocs="0,0;29,0" o:connectangles="0,0"/>
                  </v:shape>
                  <v:group id="Group 155" o:spid="_x0000_s1029" style="position:absolute;left:490;top:499;width:10;height:0" coordorigin="490,499"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192" o:spid="_x0000_s1030" style="position:absolute;left:490;top:499;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" path="m,l9,e" filled="f" strokecolor="white" strokeweight="1.06pt">
                      <v:path arrowok="t" o:connecttype="custom" o:connectlocs="0,0;9,0" o:connectangles="0,0"/>
                    </v:shape>
                    <v:group id="Group 156" o:spid="_x0000_s1031" style="position:absolute;left:490;top:494;width:19;height:0" coordorigin="490,494" coordsize="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191" o:spid="_x0000_s1032" style="position:absolute;left:490;top:494;width:19;height:0;visibility:visible;mso-wrap-style:square;v-text-anchor:top" coordsize="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" path="m,l19,e" filled="f" strokecolor="white" strokeweight=".58pt">
                        <v:path arrowok="t" o:connecttype="custom" o:connectlocs="0,0;19,0" o:connectangles="0,0"/>
                      </v:shape>
                      <v:group id="Group 157" o:spid="_x0000_s1033" style="position:absolute;left:509;top:485;width:11225;height:0" coordorigin="509,485" coordsize="11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190" o:spid="_x0000_s1034" style="position:absolute;left:509;top:485;width:11225;height:0;visibility:visible;mso-wrap-style:square;v-text-anchor:top" coordsize="11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" path="m,l11225,e" filled="f" strokeweight=".58pt">
                          <v:path arrowok="t" o:connecttype="custom" o:connectlocs="0,0;11225,0" o:connectangles="0,0"/>
                        </v:shape>
                        <v:group id="Group 158" o:spid="_x0000_s1035" style="position:absolute;left:509;top:504;width:11225;height:0" coordorigin="509,504" coordsize="11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189" o:spid="_x0000_s1036" style="position:absolute;left:509;top:504;width:11225;height:0;visibility:visible;mso-wrap-style:square;v-text-anchor:top" coordsize="11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" path="m,l11225,e" filled="f" strokeweight=".58pt">
                            <v:path arrowok="t" o:connecttype="custom" o:connectlocs="0,0;11225,0" o:connectangles="0,0"/>
                          </v:shape>
                          <v:group id="Group 159" o:spid="_x0000_s1037" style="position:absolute;left:11734;top:485;width:29;height:0" coordorigin="11734,485"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Freeform 188" o:spid="_x0000_s1038" style="position:absolute;left:11734;top:485;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" path="m,l28,e" filled="f" strokeweight=".58pt">
                              <v:path arrowok="t" o:connecttype="custom" o:connectlocs="0,0;28,0" o:connectangles="0,0"/>
                            </v:shape>
                            <v:group id="Group 160" o:spid="_x0000_s1039" style="position:absolute;left:11743;top:499;width:10;height:0" coordorigin="11743,499"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187" o:spid="_x0000_s1040" style="position:absolute;left:11743;top:499;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" path="m,l10,e" filled="f" strokecolor="white" strokeweight="1.06pt">
                                <v:path arrowok="t" o:connecttype="custom" o:connectlocs="0,0;10,0" o:connectangles="0,0"/>
                              </v:shape>
                              <v:group id="Group 161" o:spid="_x0000_s1041" style="position:absolute;left:11734;top:494;width:19;height:0" coordorigin="11734,494" coordsize="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186" o:spid="_x0000_s1042" style="position:absolute;left:11734;top:494;width:19;height:0;visibility:visible;mso-wrap-style:square;v-text-anchor:top" coordsize="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" path="m,l19,e" filled="f" strokecolor="white" strokeweight=".58pt">
                                  <v:path arrowok="t" o:connecttype="custom" o:connectlocs="0,0;19,0" o:connectangles="0,0"/>
                                </v:shape>
                                <v:group id="Group 162" o:spid="_x0000_s1043" style="position:absolute;left:500;top:490;width:0;height:14863" coordorigin="500,490" coordsize="0,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185" o:spid="_x0000_s1044" style="position:absolute;left:500;top:490;width:0;height:14863;visibility:visible;mso-wrap-style:square;v-text-anchor:top" coordsize="0,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" path="m,l,14863e" filled="f" strokeweight=".58pt">
                                    <v:path arrowok="t" o:connecttype="custom" o:connectlocs="0,490;0,15353" o:connectangles="0,0"/>
                                  </v:shape>
                                  <v:group id="Group 163" o:spid="_x0000_s1045" style="position:absolute;left:504;top:509;width:0;height:14825" coordorigin="504,509" coordsize="0,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184" o:spid="_x0000_s1046" style="position:absolute;left:504;top:509;width:0;height:14825;visibility:visible;mso-wrap-style:square;v-text-anchor:top" coordsize="0,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" path="m,l,14825e" filled="f" strokeweight=".58pt">
                                      <v:path arrowok="t" o:connecttype="custom" o:connectlocs="0,509;0,15334" o:connectangles="0,0"/>
                                    </v:shape>
                                    <v:group id="Group 164" o:spid="_x0000_s1047" style="position:absolute;left:11742;top:490;width:0;height:14863" coordorigin="11742,490" coordsize="0,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183" o:spid="_x0000_s1048" style="position:absolute;left:11742;top:490;width:0;height:14863;visibility:visible;mso-wrap-style:square;v-text-anchor:top" coordsize="0,14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" path="m,l,14863e" filled="f" strokeweight=".58pt">
                                        <v:path arrowok="t" o:connecttype="custom" o:connectlocs="0,490;0,15353" o:connectangles="0,0"/>
                                      </v:shape>
                                      <v:group id="Group 165" o:spid="_x0000_s1049" style="position:absolute;left:11738;top:509;width:0;height:14825" coordorigin="11738,509" coordsize="0,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182" o:spid="_x0000_s1050" style="position:absolute;left:11738;top:509;width:0;height:14825;visibility:visible;mso-wrap-style:square;v-text-anchor:top" coordsize="0,1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" path="m,l,14825e" filled="f" strokeweight=".20464mm">
                                          <v:path arrowok="t" o:connecttype="custom" o:connectlocs="0,509;0,15334" o:connectangles="0,0"/>
                                        </v:shape>
                                        <v:group id="Group 166" o:spid="_x0000_s1051" style="position:absolute;left:480;top:15358;width:29;height:0" coordorigin="480,15358"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181" o:spid="_x0000_s1052" style="position:absolute;left:480;top:15358;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" path="m,l29,e" filled="f" strokeweight=".58pt">
                                            <v:path arrowok="t" o:connecttype="custom" o:connectlocs="0,0;29,0" o:connectangles="0,0"/>
                                          </v:shape>
                                          <v:group id="Group 167" o:spid="_x0000_s1053" style="position:absolute;left:490;top:15343;width:10;height:0" coordorigin="490,15343"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180" o:spid="_x0000_s1054" style="position:absolute;left:490;top:15343;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" path="m,l9,e" filled="f" strokecolor="white" strokeweight="1.06pt">
                                              <v:path arrowok="t" o:connecttype="custom" o:connectlocs="0,0;9,0" o:connectangles="0,0"/>
                                            </v:shape>
                                            <v:group id="Group 168" o:spid="_x0000_s1055" style="position:absolute;left:490;top:15348;width:19;height:0" coordorigin="490,15348" coordsize="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179" o:spid="_x0000_s1056" style="position:absolute;left:490;top:15348;width:19;height:0;visibility:visible;mso-wrap-style:square;v-text-anchor:top" coordsize="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" path="m,l19,e" filled="f" strokecolor="white" strokeweight=".58pt">
                                                <v:path arrowok="t" o:connecttype="custom" o:connectlocs="0,0;19,0" o:connectangles="0,0"/>
                                              </v:shape>
                                              <v:group id="Group 169" o:spid="_x0000_s1057" style="position:absolute;left:509;top:15358;width:11225;height:0" coordorigin="509,15358" coordsize="11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178" o:spid="_x0000_s1058" style="position:absolute;left:509;top:15358;width:11225;height:0;visibility:visible;mso-wrap-style:square;v-text-anchor:top" coordsize="11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" path="m,l11225,e" filled="f" strokeweight=".58pt">
                                                  <v:path arrowok="t" o:connecttype="custom" o:connectlocs="0,0;11225,0" o:connectangles="0,0"/>
                                                </v:shape>
                                                <v:group id="Group 170" o:spid="_x0000_s1059" style="position:absolute;left:509;top:15338;width:11225;height:0" coordorigin="509,15338" coordsize="11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177" o:spid="_x0000_s1060" style="position:absolute;left:509;top:15338;width:11225;height:0;visibility:visible;mso-wrap-style:square;v-text-anchor:top" coordsize="11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" path="m,l11225,e" filled="f" strokeweight=".20464mm">
                                                    <v:path arrowok="t" o:connecttype="custom" o:connectlocs="0,0;11225,0" o:connectangles="0,0"/>
                                                  </v:shape>
                                                  <v:group id="Group 171" o:spid="_x0000_s1061" style="position:absolute;left:11734;top:15358;width:29;height:0" coordorigin="11734,15358"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176" o:spid="_x0000_s1062" style="position:absolute;left:11734;top:15358;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" path="m,l28,e" filled="f" strokeweight=".58pt">
                                                      <v:path arrowok="t" o:connecttype="custom" o:connectlocs="0,0;28,0" o:connectangles="0,0"/>
                                                    </v:shape>
                                                    <v:group id="Group 172" o:spid="_x0000_s1063" style="position:absolute;left:11743;top:15343;width:10;height:0" coordorigin="11743,15343"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175" o:spid="_x0000_s1064" style="position:absolute;left:11743;top:15343;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" path="m,l10,e" filled="f" strokecolor="white" strokeweight="1.06pt">
                                                        <v:path arrowok="t" o:connecttype="custom" o:connectlocs="0,0;10,0" o:connectangles="0,0"/>
                                                      </v:shape>
                                                      <v:group id="Group 173" o:spid="_x0000_s1065" style="position:absolute;left:11734;top:15348;width:19;height:0" coordorigin="11734,15348" coordsize="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174" o:spid="_x0000_s1066" style="position:absolute;left:11734;top:15348;width:19;height:0;visibility:visible;mso-wrap-style:square;v-text-anchor:top" coordsize="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" path="m,l19,e" filled="f" strokecolor="white" strokeweight=".58pt">
                                                          <v:path arrowok="t" o:connecttype="custom" o:connectlocs="0,0;19,0" o:connectangles="0,0"/>
                                                        </v:shape>
                                                      </v:group>
                                                    </v:group>
                                                  </v:group>
                                                </v:group>
                                              </v:group>
                                            </v:group>
                                          </v:group>
                                        </v:group>
                                      </v:group>
                                    </v:group>
                                  </v:group>
                                </v:group>
                              </v:group>
                            </v:group>
                          </v:group>
                        </v:group>
                      </v:group>
                    </v:group>
                  </v:group>
                </v:group>
                <w10:wrap anchorx="page" anchory="page"/>
              </v:group>
            </w:pict>
          </mc:Fallback>
        </mc:AlternateContent>
      </w:r>
    </w:p>
    <w:p w14:paraId="58AF7BD6" w14:textId="4F42F948" w:rsidR="001A208A" w:rsidRPr="00D05ADE" w:rsidRDefault="00BD13E5" w:rsidP="00BD13E5">
      <w:pPr>
        <w:ind w:left="3544"/>
      </w:pPr>
      <w:r>
        <w:rPr>
          <w:noProof/>
          <w:lang w:val="en-IN" w:eastAsia="en-IN" w:bidi="hi-IN"/>
        </w:rPr>
        <w:drawing>
          <wp:inline distT="0" distB="0" distL="0" distR="0" wp14:anchorId="57622BF3" wp14:editId="6C3CFF96">
            <wp:extent cx="1635369" cy="1721431"/>
            <wp:effectExtent l="0" t="0" r="3175" b="0"/>
            <wp:docPr id="1753990363" name="Picture 1753990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0059210" name=""/>
                    <pic:cNvPicPr/>
                  </pic:nvPicPr>
                  <pic:blipFill>
                    <a:blip r:embed="rId9"/>
                    <a:stretch>
                      <a:fillRect/>
                    </a:stretch>
                  </pic:blipFill>
                  <pic:spPr>
                    <a:xfrm>
                      <a:off x="0" y="0"/>
                      <a:ext cx="1734481" cy="1825759"/>
                    </a:xfrm>
                    <a:prstGeom prst="rect">
                      <a:avLst/>
                    </a:prstGeom>
                  </pic:spPr>
                </pic:pic>
              </a:graphicData>
            </a:graphic>
          </wp:inline>
        </w:drawing>
      </w:r>
    </w:p>
    <w:p w14:paraId="5F2E94CF" w14:textId="77777777" w:rsidR="001A208A" w:rsidRPr="00D05ADE" w:rsidRDefault="001A208A">
      <w:pPr>
        <w:spacing w:before="15" w:line="280" w:lineRule="exact"/>
        <w:rPr>
          <w:sz w:val="28"/>
          <w:szCs w:val="28"/>
        </w:rPr>
      </w:pPr>
    </w:p>
    <w:p w14:paraId="190FC1C3" w14:textId="77777777" w:rsidR="001A208A" w:rsidRPr="00D05ADE" w:rsidRDefault="001A208A" w:rsidP="00A0354C">
      <w:pPr>
        <w:spacing w:before="240"/>
        <w:ind w:left="1279"/>
        <w:rPr>
          <w:sz w:val="22"/>
          <w:szCs w:val="22"/>
        </w:rPr>
      </w:pPr>
    </w:p>
    <w:p w14:paraId="548A5D27" w14:textId="0144A283" w:rsidR="001A208A" w:rsidRPr="00F02697" w:rsidRDefault="005E7865" w:rsidP="00884672">
      <w:pPr>
        <w:pStyle w:val="NoSpacing"/>
        <w:spacing w:line="360" w:lineRule="auto"/>
        <w:jc w:val="center"/>
        <w:rPr>
          <w:rFonts w:ascii="Century" w:hAnsi="Century"/>
          <w:sz w:val="48"/>
          <w:szCs w:val="48"/>
        </w:rPr>
      </w:pPr>
      <w:bookmarkStart w:id="1" w:name="_Hlk92380579"/>
      <w:r w:rsidRPr="00F02697">
        <w:rPr>
          <w:rFonts w:ascii="Century" w:hAnsi="Century"/>
          <w:sz w:val="48"/>
          <w:szCs w:val="48"/>
        </w:rPr>
        <w:t>Pradhan Mantri Poshan Shakti Nirman</w:t>
      </w:r>
    </w:p>
    <w:p w14:paraId="411B2C4B" w14:textId="3733C81D" w:rsidR="005E7865" w:rsidRPr="00F02697" w:rsidRDefault="005E7865" w:rsidP="00884672">
      <w:pPr>
        <w:pStyle w:val="NoSpacing"/>
        <w:spacing w:line="360" w:lineRule="auto"/>
        <w:jc w:val="center"/>
        <w:rPr>
          <w:rFonts w:ascii="Century" w:hAnsi="Century"/>
          <w:sz w:val="48"/>
          <w:szCs w:val="48"/>
        </w:rPr>
      </w:pPr>
      <w:r w:rsidRPr="00F02697">
        <w:rPr>
          <w:rFonts w:ascii="Century" w:hAnsi="Century"/>
          <w:sz w:val="48"/>
          <w:szCs w:val="48"/>
        </w:rPr>
        <w:t>(PM POSHAN)</w:t>
      </w:r>
    </w:p>
    <w:bookmarkEnd w:id="1"/>
    <w:p w14:paraId="5B247BE8" w14:textId="77777777" w:rsidR="00A0354C" w:rsidRPr="00D05ADE" w:rsidRDefault="00A0354C" w:rsidP="00884672">
      <w:pPr>
        <w:pStyle w:val="NoSpacing"/>
        <w:spacing w:line="360" w:lineRule="auto"/>
        <w:jc w:val="center"/>
        <w:rPr>
          <w:rFonts w:ascii="Century" w:hAnsi="Century"/>
          <w:sz w:val="52"/>
          <w:szCs w:val="52"/>
        </w:rPr>
      </w:pPr>
    </w:p>
    <w:p w14:paraId="21B24BD9" w14:textId="77777777" w:rsidR="00A0354C" w:rsidRPr="00D05ADE" w:rsidRDefault="00A0354C" w:rsidP="00884672">
      <w:pPr>
        <w:pStyle w:val="NoSpacing"/>
        <w:spacing w:line="360" w:lineRule="auto"/>
        <w:jc w:val="center"/>
        <w:rPr>
          <w:rFonts w:ascii="Century" w:hAnsi="Century"/>
          <w:sz w:val="52"/>
          <w:szCs w:val="52"/>
        </w:rPr>
      </w:pPr>
      <w:r w:rsidRPr="00D05ADE">
        <w:rPr>
          <w:rFonts w:ascii="Century" w:hAnsi="Century"/>
          <w:sz w:val="52"/>
          <w:szCs w:val="52"/>
        </w:rPr>
        <w:t>Annual Work Plan &amp; Budget</w:t>
      </w:r>
    </w:p>
    <w:p w14:paraId="50149222" w14:textId="77777777" w:rsidR="00A0354C" w:rsidRPr="00D05ADE" w:rsidRDefault="00A0354C" w:rsidP="00884672">
      <w:pPr>
        <w:pStyle w:val="NoSpacing"/>
        <w:spacing w:line="360" w:lineRule="auto"/>
        <w:jc w:val="center"/>
        <w:rPr>
          <w:rFonts w:ascii="Century" w:hAnsi="Century"/>
          <w:color w:val="000000"/>
          <w:sz w:val="52"/>
          <w:szCs w:val="52"/>
        </w:rPr>
      </w:pPr>
    </w:p>
    <w:p w14:paraId="4036F513" w14:textId="502A26CC" w:rsidR="00576BB2" w:rsidRPr="00D05ADE" w:rsidRDefault="00576BB2" w:rsidP="00317671">
      <w:pPr>
        <w:pStyle w:val="NoSpacing"/>
        <w:shd w:val="clear" w:color="auto" w:fill="ED7D31" w:themeFill="accent2"/>
        <w:spacing w:line="276" w:lineRule="auto"/>
        <w:jc w:val="center"/>
        <w:rPr>
          <w:rFonts w:ascii="Century" w:hAnsi="Century"/>
          <w:sz w:val="52"/>
          <w:szCs w:val="52"/>
        </w:rPr>
      </w:pPr>
      <w:r w:rsidRPr="00D05ADE">
        <w:rPr>
          <w:rFonts w:ascii="Century" w:hAnsi="Century"/>
          <w:color w:val="000000"/>
          <w:sz w:val="52"/>
          <w:szCs w:val="52"/>
        </w:rPr>
        <w:t>20</w:t>
      </w:r>
      <w:r w:rsidR="008C03D4">
        <w:rPr>
          <w:rFonts w:ascii="Century" w:hAnsi="Century"/>
          <w:color w:val="000000"/>
          <w:sz w:val="52"/>
          <w:szCs w:val="52"/>
        </w:rPr>
        <w:t>2</w:t>
      </w:r>
      <w:r w:rsidR="00036BFE">
        <w:rPr>
          <w:rFonts w:ascii="Century" w:hAnsi="Century"/>
          <w:color w:val="000000"/>
          <w:sz w:val="52"/>
          <w:szCs w:val="52"/>
        </w:rPr>
        <w:t>4</w:t>
      </w:r>
      <w:r w:rsidRPr="00D05ADE">
        <w:rPr>
          <w:rFonts w:ascii="Century" w:hAnsi="Century"/>
          <w:color w:val="000000"/>
          <w:sz w:val="52"/>
          <w:szCs w:val="52"/>
        </w:rPr>
        <w:t>-2</w:t>
      </w:r>
      <w:r w:rsidR="00036BFE">
        <w:rPr>
          <w:rFonts w:ascii="Century" w:hAnsi="Century"/>
          <w:color w:val="000000"/>
          <w:sz w:val="52"/>
          <w:szCs w:val="52"/>
        </w:rPr>
        <w:t>5</w:t>
      </w:r>
    </w:p>
    <w:p w14:paraId="1764A1C3" w14:textId="77777777" w:rsidR="00A0354C" w:rsidRPr="00D05ADE" w:rsidRDefault="00A0354C" w:rsidP="00884672">
      <w:pPr>
        <w:pStyle w:val="NoSpacing"/>
        <w:spacing w:line="276" w:lineRule="auto"/>
        <w:rPr>
          <w:rFonts w:ascii="Century" w:hAnsi="Century"/>
          <w:sz w:val="22"/>
          <w:szCs w:val="22"/>
        </w:rPr>
      </w:pPr>
    </w:p>
    <w:p w14:paraId="0A9E70BD" w14:textId="77777777" w:rsidR="00A0354C" w:rsidRPr="00D05ADE" w:rsidRDefault="00A0354C" w:rsidP="00A0354C">
      <w:pPr>
        <w:spacing w:before="240" w:line="160" w:lineRule="exact"/>
        <w:rPr>
          <w:rFonts w:ascii="Century" w:hAnsi="Century"/>
          <w:sz w:val="22"/>
          <w:szCs w:val="22"/>
        </w:rPr>
      </w:pPr>
    </w:p>
    <w:p w14:paraId="2D180E7A" w14:textId="77777777" w:rsidR="00317671" w:rsidRDefault="00317671" w:rsidP="007D5091">
      <w:pPr>
        <w:spacing w:before="240" w:line="160" w:lineRule="exact"/>
        <w:jc w:val="center"/>
        <w:rPr>
          <w:rFonts w:ascii="Century" w:hAnsi="Century"/>
          <w:sz w:val="44"/>
          <w:szCs w:val="22"/>
        </w:rPr>
      </w:pPr>
    </w:p>
    <w:p w14:paraId="2F991AB9" w14:textId="77777777" w:rsidR="00317671" w:rsidRDefault="00317671" w:rsidP="007D5091">
      <w:pPr>
        <w:spacing w:before="240" w:line="160" w:lineRule="exact"/>
        <w:jc w:val="center"/>
        <w:rPr>
          <w:rFonts w:ascii="Century" w:hAnsi="Century"/>
          <w:sz w:val="44"/>
          <w:szCs w:val="22"/>
        </w:rPr>
      </w:pPr>
    </w:p>
    <w:p w14:paraId="4C83E957" w14:textId="77777777" w:rsidR="00317671" w:rsidRDefault="00317671" w:rsidP="007D5091">
      <w:pPr>
        <w:spacing w:before="240" w:line="160" w:lineRule="exact"/>
        <w:jc w:val="center"/>
        <w:rPr>
          <w:rFonts w:ascii="Century" w:hAnsi="Century"/>
          <w:sz w:val="44"/>
          <w:szCs w:val="22"/>
        </w:rPr>
      </w:pPr>
    </w:p>
    <w:p w14:paraId="1A4F7DC2" w14:textId="77777777" w:rsidR="00317671" w:rsidRDefault="00317671" w:rsidP="007D5091">
      <w:pPr>
        <w:spacing w:before="240" w:line="160" w:lineRule="exact"/>
        <w:jc w:val="center"/>
        <w:rPr>
          <w:rFonts w:ascii="Century" w:hAnsi="Century"/>
          <w:sz w:val="44"/>
          <w:szCs w:val="22"/>
        </w:rPr>
      </w:pPr>
    </w:p>
    <w:p w14:paraId="7B57AD4B" w14:textId="3A4046A6" w:rsidR="007D5091" w:rsidRPr="00D05ADE" w:rsidRDefault="00A0354C" w:rsidP="007D5091">
      <w:pPr>
        <w:spacing w:before="240" w:line="160" w:lineRule="exact"/>
        <w:jc w:val="center"/>
        <w:rPr>
          <w:rFonts w:ascii="Century" w:hAnsi="Century"/>
          <w:sz w:val="44"/>
          <w:szCs w:val="22"/>
        </w:rPr>
      </w:pPr>
      <w:r w:rsidRPr="00D05ADE">
        <w:rPr>
          <w:rFonts w:ascii="Century" w:hAnsi="Century"/>
          <w:sz w:val="44"/>
          <w:szCs w:val="22"/>
        </w:rPr>
        <w:t>N</w:t>
      </w:r>
      <w:r w:rsidR="007D5091" w:rsidRPr="00D05ADE">
        <w:rPr>
          <w:rFonts w:ascii="Century" w:hAnsi="Century"/>
          <w:sz w:val="44"/>
          <w:szCs w:val="22"/>
        </w:rPr>
        <w:t xml:space="preserve">ame of the </w:t>
      </w:r>
      <w:r w:rsidR="007D7F6B">
        <w:rPr>
          <w:rFonts w:ascii="Century" w:hAnsi="Century"/>
          <w:sz w:val="44"/>
          <w:szCs w:val="22"/>
        </w:rPr>
        <w:t>District</w:t>
      </w:r>
    </w:p>
    <w:p w14:paraId="6D9FFDA5" w14:textId="77777777" w:rsidR="007D5091" w:rsidRPr="00D05ADE" w:rsidRDefault="007D5091" w:rsidP="007D5091">
      <w:pPr>
        <w:spacing w:before="240" w:line="160" w:lineRule="exact"/>
        <w:jc w:val="center"/>
        <w:rPr>
          <w:rFonts w:ascii="Century" w:hAnsi="Century"/>
          <w:sz w:val="44"/>
          <w:szCs w:val="22"/>
        </w:rPr>
      </w:pPr>
    </w:p>
    <w:p w14:paraId="62EDA74A" w14:textId="77777777" w:rsidR="00AB6942" w:rsidRDefault="00AB6942" w:rsidP="007D5091">
      <w:pPr>
        <w:spacing w:before="240" w:line="160" w:lineRule="exact"/>
        <w:jc w:val="center"/>
        <w:rPr>
          <w:rFonts w:ascii="Century" w:hAnsi="Century"/>
          <w:sz w:val="44"/>
          <w:szCs w:val="22"/>
        </w:rPr>
      </w:pPr>
    </w:p>
    <w:p w14:paraId="2DD29642" w14:textId="68D588CA" w:rsidR="00A0354C" w:rsidRPr="00D05ADE" w:rsidRDefault="007D5091" w:rsidP="007D5091">
      <w:pPr>
        <w:spacing w:before="240" w:line="160" w:lineRule="exact"/>
        <w:jc w:val="center"/>
        <w:rPr>
          <w:rFonts w:ascii="Century" w:hAnsi="Century"/>
          <w:sz w:val="44"/>
          <w:szCs w:val="22"/>
        </w:rPr>
      </w:pPr>
      <w:r w:rsidRPr="00D05ADE">
        <w:rPr>
          <w:rFonts w:ascii="Century" w:hAnsi="Century"/>
          <w:sz w:val="44"/>
          <w:szCs w:val="22"/>
        </w:rPr>
        <w:t>…………………………</w:t>
      </w:r>
    </w:p>
    <w:p w14:paraId="02DB2A70" w14:textId="77777777" w:rsidR="001A208A" w:rsidRPr="00D05ADE" w:rsidRDefault="001A208A" w:rsidP="00A0354C">
      <w:pPr>
        <w:spacing w:before="240" w:line="200" w:lineRule="exact"/>
        <w:rPr>
          <w:rFonts w:ascii="Century" w:hAnsi="Century"/>
          <w:sz w:val="22"/>
          <w:szCs w:val="22"/>
        </w:rPr>
      </w:pPr>
    </w:p>
    <w:p w14:paraId="2CF7B09A" w14:textId="034C1198" w:rsidR="007D5091" w:rsidRDefault="007D5091" w:rsidP="005E1473">
      <w:pPr>
        <w:spacing w:before="32"/>
        <w:rPr>
          <w:rFonts w:ascii="Century" w:eastAsia="Arial" w:hAnsi="Century" w:cs="Arial"/>
          <w:spacing w:val="-1"/>
          <w:sz w:val="28"/>
          <w:szCs w:val="22"/>
        </w:rPr>
      </w:pPr>
    </w:p>
    <w:p w14:paraId="184BAED1" w14:textId="77777777" w:rsidR="00317671" w:rsidRPr="00D05ADE" w:rsidRDefault="00317671" w:rsidP="005E1473">
      <w:pPr>
        <w:spacing w:before="32"/>
        <w:rPr>
          <w:rFonts w:ascii="Century" w:eastAsia="Arial" w:hAnsi="Century" w:cs="Arial"/>
          <w:spacing w:val="-1"/>
          <w:sz w:val="28"/>
          <w:szCs w:val="22"/>
        </w:rPr>
      </w:pPr>
    </w:p>
    <w:p w14:paraId="353EDA57" w14:textId="77777777" w:rsidR="007D5091" w:rsidRPr="00D05ADE" w:rsidRDefault="007D5091" w:rsidP="005E1473">
      <w:pPr>
        <w:spacing w:before="32"/>
        <w:rPr>
          <w:rFonts w:ascii="Century" w:eastAsia="Arial" w:hAnsi="Century" w:cs="Arial"/>
          <w:spacing w:val="-1"/>
          <w:sz w:val="28"/>
          <w:szCs w:val="22"/>
        </w:rPr>
      </w:pPr>
    </w:p>
    <w:p w14:paraId="474B16A5" w14:textId="00886A71" w:rsidR="001A208A" w:rsidRPr="00D05ADE" w:rsidRDefault="001A208A" w:rsidP="007D5091">
      <w:pPr>
        <w:spacing w:before="32"/>
        <w:jc w:val="center"/>
        <w:rPr>
          <w:rFonts w:ascii="Arial" w:eastAsia="Arial" w:hAnsi="Arial" w:cs="Arial"/>
          <w:i/>
          <w:iCs/>
          <w:sz w:val="22"/>
          <w:szCs w:val="18"/>
        </w:rPr>
        <w:sectPr w:rsidR="001A208A" w:rsidRPr="00D05ADE" w:rsidSect="00317671">
          <w:headerReference w:type="default" r:id="rId10"/>
          <w:footerReference w:type="default" r:id="rId11"/>
          <w:pgSz w:w="12240" w:h="15840"/>
          <w:pgMar w:top="1160" w:right="1520" w:bottom="280" w:left="1320" w:header="720" w:footer="720"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272"/>
        </w:sectPr>
      </w:pPr>
    </w:p>
    <w:p w14:paraId="26B08605" w14:textId="133C8D00" w:rsidR="007D5091" w:rsidRPr="00DB5B8F" w:rsidRDefault="005E7865" w:rsidP="00317671">
      <w:pPr>
        <w:shd w:val="clear" w:color="auto" w:fill="ED7D31" w:themeFill="accent2"/>
        <w:spacing w:before="63"/>
        <w:ind w:right="82" w:firstLine="3"/>
        <w:jc w:val="center"/>
        <w:rPr>
          <w:rFonts w:ascii="Arial" w:eastAsia="Arial" w:hAnsi="Arial" w:cs="Arial"/>
          <w:color w:val="000000"/>
          <w:sz w:val="32"/>
          <w:szCs w:val="32"/>
        </w:rPr>
      </w:pPr>
      <w:bookmarkStart w:id="2" w:name="_Hlk92380536"/>
      <w:r w:rsidRPr="00DB5B8F">
        <w:rPr>
          <w:rFonts w:ascii="Arial" w:eastAsia="Arial" w:hAnsi="Arial" w:cs="Arial"/>
          <w:color w:val="000000"/>
          <w:spacing w:val="1"/>
          <w:sz w:val="32"/>
          <w:szCs w:val="32"/>
        </w:rPr>
        <w:lastRenderedPageBreak/>
        <w:t xml:space="preserve">Pradhan Mantri </w:t>
      </w:r>
      <w:r w:rsidR="00E322B9" w:rsidRPr="00DB5B8F">
        <w:rPr>
          <w:rFonts w:ascii="Arial" w:eastAsia="Arial" w:hAnsi="Arial" w:cs="Arial"/>
          <w:color w:val="000000"/>
          <w:spacing w:val="1"/>
          <w:sz w:val="32"/>
          <w:szCs w:val="32"/>
        </w:rPr>
        <w:t>Poshan Shakti Nirman</w:t>
      </w:r>
      <w:r w:rsidR="00DB5B8F" w:rsidRPr="00DB5B8F">
        <w:rPr>
          <w:rFonts w:ascii="Arial" w:eastAsia="Arial" w:hAnsi="Arial" w:cs="Arial"/>
          <w:color w:val="000000"/>
          <w:spacing w:val="1"/>
          <w:sz w:val="32"/>
          <w:szCs w:val="32"/>
        </w:rPr>
        <w:t xml:space="preserve"> (PM POSHAN)</w:t>
      </w:r>
    </w:p>
    <w:p w14:paraId="5D122BA1" w14:textId="73774EC8" w:rsidR="00723093" w:rsidRPr="00D05ADE" w:rsidRDefault="00723093" w:rsidP="00317671">
      <w:pPr>
        <w:shd w:val="clear" w:color="auto" w:fill="4472C4" w:themeFill="accent1"/>
        <w:spacing w:before="63"/>
        <w:ind w:right="82" w:firstLine="3"/>
        <w:jc w:val="center"/>
        <w:rPr>
          <w:rFonts w:ascii="Arial" w:eastAsia="Arial" w:hAnsi="Arial" w:cs="Arial"/>
          <w:color w:val="000000"/>
          <w:sz w:val="28"/>
          <w:szCs w:val="28"/>
        </w:rPr>
      </w:pPr>
      <w:r w:rsidRPr="00D05ADE">
        <w:rPr>
          <w:rFonts w:ascii="Arial" w:eastAsia="Arial" w:hAnsi="Arial" w:cs="Arial"/>
          <w:color w:val="000000"/>
          <w:spacing w:val="-4"/>
          <w:sz w:val="28"/>
          <w:szCs w:val="28"/>
        </w:rPr>
        <w:t>A</w:t>
      </w:r>
      <w:r w:rsidRPr="00D05ADE">
        <w:rPr>
          <w:rFonts w:ascii="Arial" w:eastAsia="Arial" w:hAnsi="Arial" w:cs="Arial"/>
          <w:color w:val="000000"/>
          <w:spacing w:val="1"/>
          <w:sz w:val="28"/>
          <w:szCs w:val="28"/>
        </w:rPr>
        <w:t>n</w:t>
      </w:r>
      <w:r w:rsidRPr="00D05ADE">
        <w:rPr>
          <w:rFonts w:ascii="Arial" w:eastAsia="Arial" w:hAnsi="Arial" w:cs="Arial"/>
          <w:color w:val="000000"/>
          <w:spacing w:val="-1"/>
          <w:sz w:val="28"/>
          <w:szCs w:val="28"/>
        </w:rPr>
        <w:t>nu</w:t>
      </w:r>
      <w:r w:rsidRPr="00D05ADE">
        <w:rPr>
          <w:rFonts w:ascii="Arial" w:eastAsia="Arial" w:hAnsi="Arial" w:cs="Arial"/>
          <w:color w:val="000000"/>
          <w:sz w:val="28"/>
          <w:szCs w:val="28"/>
        </w:rPr>
        <w:t>al</w:t>
      </w:r>
      <w:r w:rsidR="00623238">
        <w:rPr>
          <w:rFonts w:ascii="Arial" w:eastAsia="Arial" w:hAnsi="Arial" w:cs="Arial"/>
          <w:color w:val="000000"/>
          <w:sz w:val="28"/>
          <w:szCs w:val="28"/>
        </w:rPr>
        <w:t xml:space="preserve"> </w:t>
      </w:r>
      <w:r w:rsidRPr="00D05ADE">
        <w:rPr>
          <w:rFonts w:ascii="Arial" w:eastAsia="Arial" w:hAnsi="Arial" w:cs="Arial"/>
          <w:color w:val="000000"/>
          <w:spacing w:val="-1"/>
          <w:sz w:val="28"/>
          <w:szCs w:val="28"/>
        </w:rPr>
        <w:t>Wo</w:t>
      </w:r>
      <w:r w:rsidRPr="00D05ADE">
        <w:rPr>
          <w:rFonts w:ascii="Arial" w:eastAsia="Arial" w:hAnsi="Arial" w:cs="Arial"/>
          <w:color w:val="000000"/>
          <w:spacing w:val="1"/>
          <w:sz w:val="28"/>
          <w:szCs w:val="28"/>
        </w:rPr>
        <w:t>r</w:t>
      </w:r>
      <w:r w:rsidRPr="00D05ADE">
        <w:rPr>
          <w:rFonts w:ascii="Arial" w:eastAsia="Arial" w:hAnsi="Arial" w:cs="Arial"/>
          <w:color w:val="000000"/>
          <w:sz w:val="28"/>
          <w:szCs w:val="28"/>
        </w:rPr>
        <w:t>k</w:t>
      </w:r>
      <w:r w:rsidR="00623238">
        <w:rPr>
          <w:rFonts w:ascii="Arial" w:eastAsia="Arial" w:hAnsi="Arial" w:cs="Arial"/>
          <w:color w:val="000000"/>
          <w:sz w:val="28"/>
          <w:szCs w:val="28"/>
        </w:rPr>
        <w:t xml:space="preserve"> </w:t>
      </w:r>
      <w:r w:rsidRPr="00D05ADE">
        <w:rPr>
          <w:rFonts w:ascii="Arial" w:eastAsia="Arial" w:hAnsi="Arial" w:cs="Arial"/>
          <w:color w:val="000000"/>
          <w:spacing w:val="-3"/>
          <w:sz w:val="28"/>
          <w:szCs w:val="28"/>
        </w:rPr>
        <w:t>P</w:t>
      </w:r>
      <w:r w:rsidRPr="00D05ADE">
        <w:rPr>
          <w:rFonts w:ascii="Arial" w:eastAsia="Arial" w:hAnsi="Arial" w:cs="Arial"/>
          <w:color w:val="000000"/>
          <w:spacing w:val="1"/>
          <w:sz w:val="28"/>
          <w:szCs w:val="28"/>
        </w:rPr>
        <w:t>l</w:t>
      </w:r>
      <w:r w:rsidRPr="00D05ADE">
        <w:rPr>
          <w:rFonts w:ascii="Arial" w:eastAsia="Arial" w:hAnsi="Arial" w:cs="Arial"/>
          <w:color w:val="000000"/>
          <w:sz w:val="28"/>
          <w:szCs w:val="28"/>
        </w:rPr>
        <w:t>an</w:t>
      </w:r>
      <w:r w:rsidR="00623238">
        <w:rPr>
          <w:rFonts w:ascii="Arial" w:eastAsia="Arial" w:hAnsi="Arial" w:cs="Arial"/>
          <w:color w:val="000000"/>
          <w:sz w:val="28"/>
          <w:szCs w:val="28"/>
        </w:rPr>
        <w:t xml:space="preserve"> </w:t>
      </w:r>
      <w:r w:rsidRPr="00D05ADE">
        <w:rPr>
          <w:rFonts w:ascii="Arial" w:eastAsia="Arial" w:hAnsi="Arial" w:cs="Arial"/>
          <w:color w:val="000000"/>
          <w:sz w:val="28"/>
          <w:szCs w:val="28"/>
        </w:rPr>
        <w:t>a</w:t>
      </w:r>
      <w:r w:rsidRPr="00D05ADE">
        <w:rPr>
          <w:rFonts w:ascii="Arial" w:eastAsia="Arial" w:hAnsi="Arial" w:cs="Arial"/>
          <w:color w:val="000000"/>
          <w:spacing w:val="-1"/>
          <w:sz w:val="28"/>
          <w:szCs w:val="28"/>
        </w:rPr>
        <w:t>n</w:t>
      </w:r>
      <w:r w:rsidRPr="00D05ADE">
        <w:rPr>
          <w:rFonts w:ascii="Arial" w:eastAsia="Arial" w:hAnsi="Arial" w:cs="Arial"/>
          <w:color w:val="000000"/>
          <w:sz w:val="28"/>
          <w:szCs w:val="28"/>
        </w:rPr>
        <w:t xml:space="preserve">d </w:t>
      </w:r>
      <w:r w:rsidRPr="00D05ADE">
        <w:rPr>
          <w:rFonts w:ascii="Arial" w:eastAsia="Arial" w:hAnsi="Arial" w:cs="Arial"/>
          <w:color w:val="000000"/>
          <w:spacing w:val="-1"/>
          <w:sz w:val="28"/>
          <w:szCs w:val="28"/>
        </w:rPr>
        <w:t>Budg</w:t>
      </w:r>
      <w:r w:rsidRPr="00D05ADE">
        <w:rPr>
          <w:rFonts w:ascii="Arial" w:eastAsia="Arial" w:hAnsi="Arial" w:cs="Arial"/>
          <w:color w:val="000000"/>
          <w:sz w:val="28"/>
          <w:szCs w:val="28"/>
        </w:rPr>
        <w:t>et</w:t>
      </w:r>
      <w:r w:rsidR="00623238">
        <w:rPr>
          <w:rFonts w:ascii="Arial" w:eastAsia="Arial" w:hAnsi="Arial" w:cs="Arial"/>
          <w:color w:val="000000"/>
          <w:sz w:val="28"/>
          <w:szCs w:val="28"/>
        </w:rPr>
        <w:t xml:space="preserve"> </w:t>
      </w:r>
      <w:r w:rsidR="00D27DB5">
        <w:rPr>
          <w:rFonts w:ascii="Arial" w:eastAsia="Arial" w:hAnsi="Arial" w:cs="Arial"/>
          <w:color w:val="000000"/>
          <w:sz w:val="28"/>
          <w:szCs w:val="28"/>
        </w:rPr>
        <w:t>202</w:t>
      </w:r>
      <w:r w:rsidR="00036BFE">
        <w:rPr>
          <w:rFonts w:ascii="Arial" w:eastAsia="Arial" w:hAnsi="Arial" w:cs="Arial"/>
          <w:color w:val="000000"/>
          <w:sz w:val="28"/>
          <w:szCs w:val="28"/>
        </w:rPr>
        <w:t>4</w:t>
      </w:r>
      <w:r w:rsidR="007E1DBE">
        <w:rPr>
          <w:rFonts w:ascii="Arial" w:eastAsia="Arial" w:hAnsi="Arial" w:cs="Arial"/>
          <w:color w:val="000000"/>
          <w:sz w:val="28"/>
          <w:szCs w:val="28"/>
        </w:rPr>
        <w:t>-</w:t>
      </w:r>
      <w:r w:rsidR="0009064C" w:rsidRPr="00D05ADE">
        <w:rPr>
          <w:rFonts w:ascii="Arial" w:eastAsia="Arial" w:hAnsi="Arial" w:cs="Arial"/>
          <w:color w:val="000000"/>
          <w:sz w:val="28"/>
          <w:szCs w:val="28"/>
        </w:rPr>
        <w:t>2</w:t>
      </w:r>
      <w:r w:rsidR="00036BFE">
        <w:rPr>
          <w:rFonts w:ascii="Arial" w:eastAsia="Arial" w:hAnsi="Arial" w:cs="Arial"/>
          <w:color w:val="000000"/>
          <w:sz w:val="28"/>
          <w:szCs w:val="28"/>
        </w:rPr>
        <w:t>5</w:t>
      </w:r>
    </w:p>
    <w:bookmarkEnd w:id="2"/>
    <w:p w14:paraId="0B8F24AD" w14:textId="77777777" w:rsidR="00723093" w:rsidRPr="00D05ADE" w:rsidRDefault="00723093" w:rsidP="00723093">
      <w:pPr>
        <w:spacing w:line="200" w:lineRule="exact"/>
        <w:rPr>
          <w:color w:val="000000"/>
        </w:rPr>
      </w:pPr>
    </w:p>
    <w:p w14:paraId="0D7EB60D" w14:textId="77777777" w:rsidR="00723093" w:rsidRPr="00D05ADE" w:rsidRDefault="00723093" w:rsidP="00723093">
      <w:pPr>
        <w:spacing w:line="200" w:lineRule="exact"/>
        <w:rPr>
          <w:color w:val="000000"/>
        </w:rPr>
      </w:pPr>
    </w:p>
    <w:p w14:paraId="511AC2D9" w14:textId="77777777" w:rsidR="00723093" w:rsidRPr="00D05ADE" w:rsidRDefault="00723093" w:rsidP="00723093">
      <w:pPr>
        <w:spacing w:before="19" w:line="240" w:lineRule="exact"/>
        <w:rPr>
          <w:color w:val="000000"/>
          <w:sz w:val="24"/>
          <w:szCs w:val="24"/>
        </w:rPr>
      </w:pPr>
    </w:p>
    <w:p w14:paraId="0AB1EC88" w14:textId="77777777" w:rsidR="00723093" w:rsidRPr="00D05ADE" w:rsidRDefault="00723093" w:rsidP="00723093">
      <w:pPr>
        <w:spacing w:before="31"/>
        <w:ind w:left="100"/>
        <w:rPr>
          <w:rFonts w:ascii="Arial" w:eastAsia="Arial" w:hAnsi="Arial" w:cs="Arial"/>
          <w:color w:val="000000"/>
          <w:sz w:val="23"/>
          <w:szCs w:val="23"/>
        </w:rPr>
      </w:pPr>
      <w:r w:rsidRPr="00D05ADE">
        <w:rPr>
          <w:rFonts w:ascii="Arial" w:eastAsia="Arial" w:hAnsi="Arial" w:cs="Arial"/>
          <w:color w:val="000000"/>
          <w:spacing w:val="-1"/>
          <w:sz w:val="23"/>
          <w:szCs w:val="23"/>
        </w:rPr>
        <w:t>1</w:t>
      </w:r>
      <w:r w:rsidR="00623238">
        <w:rPr>
          <w:rFonts w:ascii="Arial" w:eastAsia="Arial" w:hAnsi="Arial" w:cs="Arial"/>
          <w:color w:val="000000"/>
          <w:sz w:val="23"/>
          <w:szCs w:val="23"/>
        </w:rPr>
        <w:t xml:space="preserve">.     </w:t>
      </w:r>
      <w:r w:rsidRPr="00D05ADE">
        <w:rPr>
          <w:rFonts w:ascii="Arial" w:eastAsia="Arial" w:hAnsi="Arial" w:cs="Arial"/>
          <w:color w:val="000000"/>
          <w:sz w:val="23"/>
          <w:szCs w:val="23"/>
        </w:rPr>
        <w:t>I</w:t>
      </w:r>
      <w:r w:rsidRPr="00D05ADE">
        <w:rPr>
          <w:rFonts w:ascii="Arial" w:eastAsia="Arial" w:hAnsi="Arial" w:cs="Arial"/>
          <w:color w:val="000000"/>
          <w:spacing w:val="1"/>
          <w:sz w:val="23"/>
          <w:szCs w:val="23"/>
        </w:rPr>
        <w:t>n</w:t>
      </w:r>
      <w:r w:rsidRPr="00D05ADE">
        <w:rPr>
          <w:rFonts w:ascii="Arial" w:eastAsia="Arial" w:hAnsi="Arial" w:cs="Arial"/>
          <w:color w:val="000000"/>
          <w:sz w:val="23"/>
          <w:szCs w:val="23"/>
        </w:rPr>
        <w:t>t</w:t>
      </w:r>
      <w:r w:rsidRPr="00D05ADE">
        <w:rPr>
          <w:rFonts w:ascii="Arial" w:eastAsia="Arial" w:hAnsi="Arial" w:cs="Arial"/>
          <w:color w:val="000000"/>
          <w:spacing w:val="-1"/>
          <w:sz w:val="23"/>
          <w:szCs w:val="23"/>
        </w:rPr>
        <w:t>r</w:t>
      </w:r>
      <w:r w:rsidRPr="00D05ADE">
        <w:rPr>
          <w:rFonts w:ascii="Arial" w:eastAsia="Arial" w:hAnsi="Arial" w:cs="Arial"/>
          <w:color w:val="000000"/>
          <w:spacing w:val="-2"/>
          <w:sz w:val="23"/>
          <w:szCs w:val="23"/>
        </w:rPr>
        <w:t>o</w:t>
      </w:r>
      <w:r w:rsidRPr="00D05ADE">
        <w:rPr>
          <w:rFonts w:ascii="Arial" w:eastAsia="Arial" w:hAnsi="Arial" w:cs="Arial"/>
          <w:color w:val="000000"/>
          <w:spacing w:val="1"/>
          <w:sz w:val="23"/>
          <w:szCs w:val="23"/>
        </w:rPr>
        <w:t>du</w:t>
      </w:r>
      <w:r w:rsidRPr="00D05ADE">
        <w:rPr>
          <w:rFonts w:ascii="Arial" w:eastAsia="Arial" w:hAnsi="Arial" w:cs="Arial"/>
          <w:color w:val="000000"/>
          <w:spacing w:val="-1"/>
          <w:sz w:val="23"/>
          <w:szCs w:val="23"/>
        </w:rPr>
        <w:t>c</w:t>
      </w:r>
      <w:r w:rsidRPr="00D05ADE">
        <w:rPr>
          <w:rFonts w:ascii="Arial" w:eastAsia="Arial" w:hAnsi="Arial" w:cs="Arial"/>
          <w:color w:val="000000"/>
          <w:sz w:val="23"/>
          <w:szCs w:val="23"/>
        </w:rPr>
        <w:t>t</w:t>
      </w:r>
      <w:r w:rsidRPr="00D05ADE">
        <w:rPr>
          <w:rFonts w:ascii="Arial" w:eastAsia="Arial" w:hAnsi="Arial" w:cs="Arial"/>
          <w:color w:val="000000"/>
          <w:spacing w:val="-2"/>
          <w:sz w:val="23"/>
          <w:szCs w:val="23"/>
        </w:rPr>
        <w:t>i</w:t>
      </w:r>
      <w:r w:rsidRPr="00D05ADE">
        <w:rPr>
          <w:rFonts w:ascii="Arial" w:eastAsia="Arial" w:hAnsi="Arial" w:cs="Arial"/>
          <w:color w:val="000000"/>
          <w:spacing w:val="1"/>
          <w:sz w:val="23"/>
          <w:szCs w:val="23"/>
        </w:rPr>
        <w:t>on</w:t>
      </w:r>
      <w:r w:rsidRPr="00D05ADE">
        <w:rPr>
          <w:rFonts w:ascii="Arial" w:eastAsia="Arial" w:hAnsi="Arial" w:cs="Arial"/>
          <w:color w:val="000000"/>
          <w:sz w:val="23"/>
          <w:szCs w:val="23"/>
        </w:rPr>
        <w:t>:</w:t>
      </w:r>
    </w:p>
    <w:p w14:paraId="66CBCDE2" w14:textId="77777777" w:rsidR="00723093" w:rsidRPr="00D05ADE" w:rsidRDefault="00723093" w:rsidP="00723093">
      <w:pPr>
        <w:spacing w:before="5" w:line="160" w:lineRule="exact"/>
        <w:rPr>
          <w:color w:val="000000"/>
          <w:sz w:val="16"/>
          <w:szCs w:val="16"/>
        </w:rPr>
      </w:pPr>
    </w:p>
    <w:p w14:paraId="33A644F3" w14:textId="4EF41B53" w:rsidR="00723093" w:rsidRPr="00D05ADE" w:rsidRDefault="00F46EDD" w:rsidP="00E322B9">
      <w:pPr>
        <w:ind w:left="426"/>
        <w:rPr>
          <w:rFonts w:ascii="Arial" w:eastAsia="Arial" w:hAnsi="Arial" w:cs="Arial"/>
          <w:color w:val="000000"/>
          <w:sz w:val="23"/>
          <w:szCs w:val="23"/>
        </w:rPr>
      </w:pPr>
      <w:r>
        <w:rPr>
          <w:noProof/>
          <w:color w:val="000000"/>
          <w:lang w:val="en-IN" w:eastAsia="en-IN" w:bidi="hi-IN"/>
        </w:rPr>
        <mc:AlternateContent>
          <mc:Choice Requires="wpg">
            <w:drawing>
              <wp:anchor distT="4294967292" distB="4294967292" distL="114300" distR="114300" simplePos="0" relativeHeight="251658240" behindDoc="1" locked="0" layoutInCell="1" allowOverlap="1" wp14:anchorId="61581FE5" wp14:editId="42A4FFBF">
                <wp:simplePos x="0" y="0"/>
                <wp:positionH relativeFrom="page">
                  <wp:posOffset>896620</wp:posOffset>
                </wp:positionH>
                <wp:positionV relativeFrom="paragraph">
                  <wp:posOffset>-481966</wp:posOffset>
                </wp:positionV>
                <wp:extent cx="5981065" cy="0"/>
                <wp:effectExtent l="0" t="0" r="0" b="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0"/>
                          <a:chOff x="1412" y="-759"/>
                          <a:chExt cx="9419" cy="0"/>
                        </a:xfrm>
                      </wpg:grpSpPr>
                      <wps:wsp>
                        <wps:cNvPr id="9" name="Freeform 3"/>
                        <wps:cNvSpPr>
                          <a:spLocks/>
                        </wps:cNvSpPr>
                        <wps:spPr bwMode="auto">
                          <a:xfrm>
                            <a:off x="1412" y="-759"/>
                            <a:ext cx="9419" cy="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9558">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954639D" id="Group 2" o:spid="_x0000_s1026" style="position:absolute;margin-left:70.6pt;margin-top:-37.95pt;width:470.95pt;height:0;z-index:-251658240;mso-wrap-distance-top:-1e-4mm;mso-wrap-distance-bottom:-1e-4mm;mso-position-horizontal-relative:page" coordorigin="1412,-759" coordsize="9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">
                <v:shape id="Freeform 3" o:spid="_x0000_s1027" style="position:absolute;left:1412;top:-759;width:9419;height:0;visibility:visible;mso-wrap-style:square;v-text-anchor:top" coordsize="9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" path="m,l9419,e" filled="f" strokeweight="1.54pt">
                  <v:path arrowok="t" o:connecttype="custom" o:connectlocs="0,0;9419,0" o:connectangles="0,0"/>
                </v:shape>
                <w10:wrap anchorx="page"/>
              </v:group>
            </w:pict>
          </mc:Fallback>
        </mc:AlternateContent>
      </w:r>
      <w:r w:rsidR="00723093" w:rsidRPr="00D05ADE">
        <w:rPr>
          <w:rFonts w:ascii="Arial" w:eastAsia="Arial" w:hAnsi="Arial" w:cs="Arial"/>
          <w:color w:val="000000"/>
          <w:spacing w:val="-1"/>
          <w:sz w:val="23"/>
          <w:szCs w:val="23"/>
        </w:rPr>
        <w:t>1</w:t>
      </w:r>
      <w:r w:rsidR="00723093" w:rsidRPr="00D05ADE">
        <w:rPr>
          <w:rFonts w:ascii="Arial" w:eastAsia="Arial" w:hAnsi="Arial" w:cs="Arial"/>
          <w:color w:val="000000"/>
          <w:spacing w:val="1"/>
          <w:sz w:val="23"/>
          <w:szCs w:val="23"/>
        </w:rPr>
        <w:t>.</w:t>
      </w:r>
      <w:r w:rsidR="00723093" w:rsidRPr="00D05ADE">
        <w:rPr>
          <w:rFonts w:ascii="Arial" w:eastAsia="Arial" w:hAnsi="Arial" w:cs="Arial"/>
          <w:color w:val="000000"/>
          <w:sz w:val="23"/>
          <w:szCs w:val="23"/>
        </w:rPr>
        <w:t>1   Br</w:t>
      </w:r>
      <w:r w:rsidR="00723093" w:rsidRPr="00D05ADE">
        <w:rPr>
          <w:rFonts w:ascii="Arial" w:eastAsia="Arial" w:hAnsi="Arial" w:cs="Arial"/>
          <w:color w:val="000000"/>
          <w:spacing w:val="-1"/>
          <w:sz w:val="23"/>
          <w:szCs w:val="23"/>
        </w:rPr>
        <w:t>ie</w:t>
      </w:r>
      <w:r w:rsidR="00723093" w:rsidRPr="00D05ADE">
        <w:rPr>
          <w:rFonts w:ascii="Arial" w:eastAsia="Arial" w:hAnsi="Arial" w:cs="Arial"/>
          <w:color w:val="000000"/>
          <w:sz w:val="23"/>
          <w:szCs w:val="23"/>
        </w:rPr>
        <w:t>f</w:t>
      </w:r>
      <w:r w:rsidR="00623238">
        <w:rPr>
          <w:rFonts w:ascii="Arial" w:eastAsia="Arial" w:hAnsi="Arial" w:cs="Arial"/>
          <w:color w:val="000000"/>
          <w:sz w:val="23"/>
          <w:szCs w:val="23"/>
        </w:rPr>
        <w:t xml:space="preserve"> </w:t>
      </w:r>
      <w:r w:rsidR="00723093" w:rsidRPr="00D05ADE">
        <w:rPr>
          <w:rFonts w:ascii="Arial" w:eastAsia="Arial" w:hAnsi="Arial" w:cs="Arial"/>
          <w:color w:val="000000"/>
          <w:spacing w:val="-1"/>
          <w:sz w:val="23"/>
          <w:szCs w:val="23"/>
        </w:rPr>
        <w:t>hi</w:t>
      </w:r>
      <w:r w:rsidR="00723093" w:rsidRPr="00D05ADE">
        <w:rPr>
          <w:rFonts w:ascii="Arial" w:eastAsia="Arial" w:hAnsi="Arial" w:cs="Arial"/>
          <w:color w:val="000000"/>
          <w:sz w:val="23"/>
          <w:szCs w:val="23"/>
        </w:rPr>
        <w:t>st</w:t>
      </w:r>
      <w:r w:rsidR="00723093" w:rsidRPr="00D05ADE">
        <w:rPr>
          <w:rFonts w:ascii="Arial" w:eastAsia="Arial" w:hAnsi="Arial" w:cs="Arial"/>
          <w:color w:val="000000"/>
          <w:spacing w:val="-1"/>
          <w:sz w:val="23"/>
          <w:szCs w:val="23"/>
        </w:rPr>
        <w:t>o</w:t>
      </w:r>
      <w:r w:rsidR="00723093" w:rsidRPr="00D05ADE">
        <w:rPr>
          <w:rFonts w:ascii="Arial" w:eastAsia="Arial" w:hAnsi="Arial" w:cs="Arial"/>
          <w:color w:val="000000"/>
          <w:sz w:val="23"/>
          <w:szCs w:val="23"/>
        </w:rPr>
        <w:t>ry</w:t>
      </w:r>
    </w:p>
    <w:p w14:paraId="0CAFDCB2" w14:textId="77777777" w:rsidR="00723093" w:rsidRPr="00D05ADE" w:rsidRDefault="00723093" w:rsidP="00E322B9">
      <w:pPr>
        <w:spacing w:before="78"/>
        <w:ind w:left="426"/>
        <w:rPr>
          <w:rFonts w:ascii="Arial" w:eastAsia="Arial" w:hAnsi="Arial" w:cs="Arial"/>
          <w:color w:val="000000"/>
          <w:sz w:val="23"/>
          <w:szCs w:val="23"/>
        </w:rPr>
      </w:pPr>
      <w:r w:rsidRPr="00D05ADE">
        <w:rPr>
          <w:rFonts w:ascii="Arial" w:eastAsia="Arial" w:hAnsi="Arial" w:cs="Arial"/>
          <w:color w:val="000000"/>
          <w:spacing w:val="-1"/>
          <w:sz w:val="23"/>
          <w:szCs w:val="23"/>
        </w:rPr>
        <w:t>1</w:t>
      </w:r>
      <w:r w:rsidRPr="00D05ADE">
        <w:rPr>
          <w:rFonts w:ascii="Arial" w:eastAsia="Arial" w:hAnsi="Arial" w:cs="Arial"/>
          <w:color w:val="000000"/>
          <w:spacing w:val="1"/>
          <w:sz w:val="23"/>
          <w:szCs w:val="23"/>
        </w:rPr>
        <w:t>.</w:t>
      </w:r>
      <w:r w:rsidRPr="00D05ADE">
        <w:rPr>
          <w:rFonts w:ascii="Arial" w:eastAsia="Arial" w:hAnsi="Arial" w:cs="Arial"/>
          <w:color w:val="000000"/>
          <w:sz w:val="23"/>
          <w:szCs w:val="23"/>
        </w:rPr>
        <w:t xml:space="preserve">2   </w:t>
      </w:r>
      <w:r w:rsidRPr="00D05ADE">
        <w:rPr>
          <w:rFonts w:ascii="Arial" w:eastAsia="Arial" w:hAnsi="Arial" w:cs="Arial"/>
          <w:color w:val="000000"/>
          <w:spacing w:val="-2"/>
          <w:sz w:val="23"/>
          <w:szCs w:val="23"/>
        </w:rPr>
        <w:t>M</w:t>
      </w:r>
      <w:r w:rsidRPr="00D05ADE">
        <w:rPr>
          <w:rFonts w:ascii="Arial" w:eastAsia="Arial" w:hAnsi="Arial" w:cs="Arial"/>
          <w:color w:val="000000"/>
          <w:spacing w:val="-1"/>
          <w:sz w:val="23"/>
          <w:szCs w:val="23"/>
        </w:rPr>
        <w:t>a</w:t>
      </w:r>
      <w:r w:rsidRPr="00D05ADE">
        <w:rPr>
          <w:rFonts w:ascii="Arial" w:eastAsia="Arial" w:hAnsi="Arial" w:cs="Arial"/>
          <w:color w:val="000000"/>
          <w:spacing w:val="1"/>
          <w:sz w:val="23"/>
          <w:szCs w:val="23"/>
        </w:rPr>
        <w:t>n</w:t>
      </w:r>
      <w:r w:rsidRPr="00D05ADE">
        <w:rPr>
          <w:rFonts w:ascii="Arial" w:eastAsia="Arial" w:hAnsi="Arial" w:cs="Arial"/>
          <w:color w:val="000000"/>
          <w:spacing w:val="-1"/>
          <w:sz w:val="23"/>
          <w:szCs w:val="23"/>
        </w:rPr>
        <w:t>age</w:t>
      </w:r>
      <w:r w:rsidRPr="00D05ADE">
        <w:rPr>
          <w:rFonts w:ascii="Arial" w:eastAsia="Arial" w:hAnsi="Arial" w:cs="Arial"/>
          <w:color w:val="000000"/>
          <w:spacing w:val="5"/>
          <w:sz w:val="23"/>
          <w:szCs w:val="23"/>
        </w:rPr>
        <w:t>m</w:t>
      </w:r>
      <w:r w:rsidRPr="00D05ADE">
        <w:rPr>
          <w:rFonts w:ascii="Arial" w:eastAsia="Arial" w:hAnsi="Arial" w:cs="Arial"/>
          <w:color w:val="000000"/>
          <w:spacing w:val="-1"/>
          <w:sz w:val="23"/>
          <w:szCs w:val="23"/>
        </w:rPr>
        <w:t>en</w:t>
      </w:r>
      <w:r w:rsidRPr="00D05ADE">
        <w:rPr>
          <w:rFonts w:ascii="Arial" w:eastAsia="Arial" w:hAnsi="Arial" w:cs="Arial"/>
          <w:color w:val="000000"/>
          <w:sz w:val="23"/>
          <w:szCs w:val="23"/>
        </w:rPr>
        <w:t>t</w:t>
      </w:r>
      <w:r w:rsidR="00623238">
        <w:rPr>
          <w:rFonts w:ascii="Arial" w:eastAsia="Arial" w:hAnsi="Arial" w:cs="Arial"/>
          <w:color w:val="000000"/>
          <w:sz w:val="23"/>
          <w:szCs w:val="23"/>
        </w:rPr>
        <w:t xml:space="preserve"> </w:t>
      </w:r>
      <w:r w:rsidRPr="00D05ADE">
        <w:rPr>
          <w:rFonts w:ascii="Arial" w:eastAsia="Arial" w:hAnsi="Arial" w:cs="Arial"/>
          <w:color w:val="000000"/>
          <w:sz w:val="23"/>
          <w:szCs w:val="23"/>
        </w:rPr>
        <w:t>str</w:t>
      </w:r>
      <w:r w:rsidRPr="00D05ADE">
        <w:rPr>
          <w:rFonts w:ascii="Arial" w:eastAsia="Arial" w:hAnsi="Arial" w:cs="Arial"/>
          <w:color w:val="000000"/>
          <w:spacing w:val="-1"/>
          <w:sz w:val="23"/>
          <w:szCs w:val="23"/>
        </w:rPr>
        <w:t>u</w:t>
      </w:r>
      <w:r w:rsidRPr="00D05ADE">
        <w:rPr>
          <w:rFonts w:ascii="Arial" w:eastAsia="Arial" w:hAnsi="Arial" w:cs="Arial"/>
          <w:color w:val="000000"/>
          <w:spacing w:val="-2"/>
          <w:sz w:val="23"/>
          <w:szCs w:val="23"/>
        </w:rPr>
        <w:t>c</w:t>
      </w:r>
      <w:r w:rsidRPr="00D05ADE">
        <w:rPr>
          <w:rFonts w:ascii="Arial" w:eastAsia="Arial" w:hAnsi="Arial" w:cs="Arial"/>
          <w:color w:val="000000"/>
          <w:sz w:val="23"/>
          <w:szCs w:val="23"/>
        </w:rPr>
        <w:t>t</w:t>
      </w:r>
      <w:r w:rsidRPr="00D05ADE">
        <w:rPr>
          <w:rFonts w:ascii="Arial" w:eastAsia="Arial" w:hAnsi="Arial" w:cs="Arial"/>
          <w:color w:val="000000"/>
          <w:spacing w:val="-1"/>
          <w:sz w:val="23"/>
          <w:szCs w:val="23"/>
        </w:rPr>
        <w:t>u</w:t>
      </w:r>
      <w:r w:rsidRPr="00D05ADE">
        <w:rPr>
          <w:rFonts w:ascii="Arial" w:eastAsia="Arial" w:hAnsi="Arial" w:cs="Arial"/>
          <w:color w:val="000000"/>
          <w:sz w:val="23"/>
          <w:szCs w:val="23"/>
        </w:rPr>
        <w:t>re</w:t>
      </w:r>
    </w:p>
    <w:p w14:paraId="51B257E7" w14:textId="4EE32BE4" w:rsidR="00723093" w:rsidRPr="00D05ADE" w:rsidRDefault="00723093" w:rsidP="00E322B9">
      <w:pPr>
        <w:spacing w:before="78"/>
        <w:ind w:left="426"/>
        <w:rPr>
          <w:rFonts w:ascii="Arial" w:eastAsia="Arial" w:hAnsi="Arial" w:cs="Arial"/>
          <w:color w:val="000000"/>
          <w:sz w:val="23"/>
          <w:szCs w:val="23"/>
        </w:rPr>
      </w:pPr>
      <w:r w:rsidRPr="00D05ADE">
        <w:rPr>
          <w:rFonts w:ascii="Arial" w:eastAsia="Arial" w:hAnsi="Arial" w:cs="Arial"/>
          <w:color w:val="000000"/>
          <w:spacing w:val="-1"/>
          <w:sz w:val="23"/>
          <w:szCs w:val="23"/>
        </w:rPr>
        <w:t>1</w:t>
      </w:r>
      <w:r w:rsidRPr="00D05ADE">
        <w:rPr>
          <w:rFonts w:ascii="Arial" w:eastAsia="Arial" w:hAnsi="Arial" w:cs="Arial"/>
          <w:color w:val="000000"/>
          <w:spacing w:val="1"/>
          <w:sz w:val="23"/>
          <w:szCs w:val="23"/>
        </w:rPr>
        <w:t>.</w:t>
      </w:r>
      <w:r w:rsidRPr="00D05ADE">
        <w:rPr>
          <w:rFonts w:ascii="Arial" w:eastAsia="Arial" w:hAnsi="Arial" w:cs="Arial"/>
          <w:color w:val="000000"/>
          <w:sz w:val="23"/>
          <w:szCs w:val="23"/>
        </w:rPr>
        <w:t>3   Pr</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c</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ss</w:t>
      </w:r>
      <w:r w:rsidR="00623238">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f</w:t>
      </w:r>
      <w:r w:rsidR="00623238">
        <w:rPr>
          <w:rFonts w:ascii="Arial" w:eastAsia="Arial" w:hAnsi="Arial" w:cs="Arial"/>
          <w:color w:val="000000"/>
          <w:sz w:val="23"/>
          <w:szCs w:val="23"/>
        </w:rPr>
        <w:t xml:space="preserve"> </w:t>
      </w:r>
      <w:r w:rsidRPr="00D05ADE">
        <w:rPr>
          <w:rFonts w:ascii="Arial" w:eastAsia="Arial" w:hAnsi="Arial" w:cs="Arial"/>
          <w:color w:val="000000"/>
          <w:sz w:val="23"/>
          <w:szCs w:val="23"/>
        </w:rPr>
        <w:t>P</w:t>
      </w:r>
      <w:r w:rsidRPr="00D05ADE">
        <w:rPr>
          <w:rFonts w:ascii="Arial" w:eastAsia="Arial" w:hAnsi="Arial" w:cs="Arial"/>
          <w:color w:val="000000"/>
          <w:spacing w:val="-1"/>
          <w:sz w:val="23"/>
          <w:szCs w:val="23"/>
        </w:rPr>
        <w:t>la</w:t>
      </w:r>
      <w:r w:rsidRPr="00D05ADE">
        <w:rPr>
          <w:rFonts w:ascii="Arial" w:eastAsia="Arial" w:hAnsi="Arial" w:cs="Arial"/>
          <w:color w:val="000000"/>
          <w:sz w:val="23"/>
          <w:szCs w:val="23"/>
        </w:rPr>
        <w:t xml:space="preserve">n </w:t>
      </w:r>
      <w:r w:rsidRPr="00D05ADE">
        <w:rPr>
          <w:rFonts w:ascii="Arial" w:eastAsia="Arial" w:hAnsi="Arial" w:cs="Arial"/>
          <w:color w:val="000000"/>
          <w:spacing w:val="1"/>
          <w:sz w:val="23"/>
          <w:szCs w:val="23"/>
        </w:rPr>
        <w:t>F</w:t>
      </w:r>
      <w:r w:rsidRPr="00D05ADE">
        <w:rPr>
          <w:rFonts w:ascii="Arial" w:eastAsia="Arial" w:hAnsi="Arial" w:cs="Arial"/>
          <w:color w:val="000000"/>
          <w:spacing w:val="-1"/>
          <w:sz w:val="23"/>
          <w:szCs w:val="23"/>
        </w:rPr>
        <w:t>o</w:t>
      </w:r>
      <w:r w:rsidRPr="00D05ADE">
        <w:rPr>
          <w:rFonts w:ascii="Arial" w:eastAsia="Arial" w:hAnsi="Arial" w:cs="Arial"/>
          <w:color w:val="000000"/>
          <w:spacing w:val="-2"/>
          <w:sz w:val="23"/>
          <w:szCs w:val="23"/>
        </w:rPr>
        <w:t>r</w:t>
      </w:r>
      <w:r w:rsidRPr="00D05ADE">
        <w:rPr>
          <w:rFonts w:ascii="Arial" w:eastAsia="Arial" w:hAnsi="Arial" w:cs="Arial"/>
          <w:color w:val="000000"/>
          <w:spacing w:val="5"/>
          <w:sz w:val="23"/>
          <w:szCs w:val="23"/>
        </w:rPr>
        <w:t>m</w:t>
      </w:r>
      <w:r w:rsidRPr="00D05ADE">
        <w:rPr>
          <w:rFonts w:ascii="Arial" w:eastAsia="Arial" w:hAnsi="Arial" w:cs="Arial"/>
          <w:color w:val="000000"/>
          <w:spacing w:val="-1"/>
          <w:sz w:val="23"/>
          <w:szCs w:val="23"/>
        </w:rPr>
        <w:t>u</w:t>
      </w:r>
      <w:r w:rsidRPr="00D05ADE">
        <w:rPr>
          <w:rFonts w:ascii="Arial" w:eastAsia="Arial" w:hAnsi="Arial" w:cs="Arial"/>
          <w:color w:val="000000"/>
          <w:spacing w:val="-3"/>
          <w:sz w:val="23"/>
          <w:szCs w:val="23"/>
        </w:rPr>
        <w:t>l</w:t>
      </w:r>
      <w:r w:rsidRPr="00D05ADE">
        <w:rPr>
          <w:rFonts w:ascii="Arial" w:eastAsia="Arial" w:hAnsi="Arial" w:cs="Arial"/>
          <w:color w:val="000000"/>
          <w:spacing w:val="-1"/>
          <w:sz w:val="23"/>
          <w:szCs w:val="23"/>
        </w:rPr>
        <w:t>a</w:t>
      </w:r>
      <w:r w:rsidRPr="00D05ADE">
        <w:rPr>
          <w:rFonts w:ascii="Arial" w:eastAsia="Arial" w:hAnsi="Arial" w:cs="Arial"/>
          <w:color w:val="000000"/>
          <w:sz w:val="23"/>
          <w:szCs w:val="23"/>
        </w:rPr>
        <w:t>t</w:t>
      </w:r>
      <w:r w:rsidRPr="00D05ADE">
        <w:rPr>
          <w:rFonts w:ascii="Arial" w:eastAsia="Arial" w:hAnsi="Arial" w:cs="Arial"/>
          <w:color w:val="000000"/>
          <w:spacing w:val="-1"/>
          <w:sz w:val="23"/>
          <w:szCs w:val="23"/>
        </w:rPr>
        <w:t>io</w:t>
      </w:r>
      <w:r w:rsidRPr="00D05ADE">
        <w:rPr>
          <w:rFonts w:ascii="Arial" w:eastAsia="Arial" w:hAnsi="Arial" w:cs="Arial"/>
          <w:color w:val="000000"/>
          <w:spacing w:val="2"/>
          <w:sz w:val="23"/>
          <w:szCs w:val="23"/>
        </w:rPr>
        <w:t>n</w:t>
      </w:r>
      <w:r w:rsidR="00DD1B9C" w:rsidRPr="00D05ADE">
        <w:rPr>
          <w:rFonts w:ascii="Arial" w:eastAsia="Arial" w:hAnsi="Arial" w:cs="Arial"/>
          <w:color w:val="000000"/>
          <w:spacing w:val="2"/>
          <w:sz w:val="23"/>
          <w:szCs w:val="23"/>
        </w:rPr>
        <w:t xml:space="preserve"> at District level</w:t>
      </w:r>
      <w:r w:rsidRPr="00D05ADE">
        <w:rPr>
          <w:rFonts w:ascii="Arial" w:eastAsia="Arial" w:hAnsi="Arial" w:cs="Arial"/>
          <w:color w:val="000000"/>
          <w:sz w:val="23"/>
          <w:szCs w:val="23"/>
        </w:rPr>
        <w:t>.</w:t>
      </w:r>
    </w:p>
    <w:p w14:paraId="41E31E72" w14:textId="77777777" w:rsidR="00723093" w:rsidRPr="00D05ADE" w:rsidRDefault="00723093" w:rsidP="00723093">
      <w:pPr>
        <w:spacing w:line="160" w:lineRule="exact"/>
        <w:rPr>
          <w:color w:val="000000"/>
          <w:sz w:val="16"/>
          <w:szCs w:val="16"/>
        </w:rPr>
      </w:pPr>
    </w:p>
    <w:p w14:paraId="4113D9F9" w14:textId="77777777" w:rsidR="00723093" w:rsidRPr="00D05ADE" w:rsidRDefault="00723093" w:rsidP="00723093">
      <w:pPr>
        <w:ind w:left="100"/>
        <w:rPr>
          <w:rFonts w:ascii="Arial" w:eastAsia="Arial" w:hAnsi="Arial" w:cs="Arial"/>
          <w:color w:val="000000"/>
          <w:spacing w:val="-1"/>
          <w:sz w:val="23"/>
          <w:szCs w:val="23"/>
        </w:rPr>
      </w:pPr>
    </w:p>
    <w:p w14:paraId="319E0824" w14:textId="77777777" w:rsidR="00723093" w:rsidRPr="00D05ADE" w:rsidRDefault="00723093" w:rsidP="00BD13E5">
      <w:pPr>
        <w:ind w:left="100"/>
        <w:jc w:val="both"/>
        <w:rPr>
          <w:rFonts w:ascii="Arial" w:eastAsia="Arial" w:hAnsi="Arial" w:cs="Arial"/>
          <w:color w:val="000000"/>
          <w:sz w:val="23"/>
          <w:szCs w:val="23"/>
        </w:rPr>
      </w:pPr>
      <w:r w:rsidRPr="00D05ADE">
        <w:rPr>
          <w:rFonts w:ascii="Arial" w:eastAsia="Arial" w:hAnsi="Arial" w:cs="Arial"/>
          <w:color w:val="000000"/>
          <w:spacing w:val="-1"/>
          <w:sz w:val="23"/>
          <w:szCs w:val="23"/>
        </w:rPr>
        <w:t>2</w:t>
      </w:r>
      <w:r w:rsidRPr="00D05ADE">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Descr</w:t>
      </w:r>
      <w:r w:rsidRPr="00D05ADE">
        <w:rPr>
          <w:rFonts w:ascii="Arial" w:eastAsia="Arial" w:hAnsi="Arial" w:cs="Arial"/>
          <w:color w:val="000000"/>
          <w:sz w:val="23"/>
          <w:szCs w:val="23"/>
        </w:rPr>
        <w:t>i</w:t>
      </w:r>
      <w:r w:rsidRPr="00D05ADE">
        <w:rPr>
          <w:rFonts w:ascii="Arial" w:eastAsia="Arial" w:hAnsi="Arial" w:cs="Arial"/>
          <w:color w:val="000000"/>
          <w:spacing w:val="1"/>
          <w:sz w:val="23"/>
          <w:szCs w:val="23"/>
        </w:rPr>
        <w:t>p</w:t>
      </w:r>
      <w:r w:rsidRPr="00D05ADE">
        <w:rPr>
          <w:rFonts w:ascii="Arial" w:eastAsia="Arial" w:hAnsi="Arial" w:cs="Arial"/>
          <w:color w:val="000000"/>
          <w:sz w:val="23"/>
          <w:szCs w:val="23"/>
        </w:rPr>
        <w:t>t</w:t>
      </w:r>
      <w:r w:rsidRPr="00D05ADE">
        <w:rPr>
          <w:rFonts w:ascii="Arial" w:eastAsia="Arial" w:hAnsi="Arial" w:cs="Arial"/>
          <w:color w:val="000000"/>
          <w:spacing w:val="1"/>
          <w:sz w:val="23"/>
          <w:szCs w:val="23"/>
        </w:rPr>
        <w:t>io</w:t>
      </w:r>
      <w:r w:rsidRPr="00D05ADE">
        <w:rPr>
          <w:rFonts w:ascii="Arial" w:eastAsia="Arial" w:hAnsi="Arial" w:cs="Arial"/>
          <w:color w:val="000000"/>
          <w:sz w:val="23"/>
          <w:szCs w:val="23"/>
        </w:rPr>
        <w:t>n</w:t>
      </w:r>
      <w:r w:rsidR="00623238">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a</w:t>
      </w:r>
      <w:r w:rsidRPr="00D05ADE">
        <w:rPr>
          <w:rFonts w:ascii="Arial" w:eastAsia="Arial" w:hAnsi="Arial" w:cs="Arial"/>
          <w:color w:val="000000"/>
          <w:spacing w:val="1"/>
          <w:sz w:val="23"/>
          <w:szCs w:val="23"/>
        </w:rPr>
        <w:t>n</w:t>
      </w:r>
      <w:r w:rsidRPr="00D05ADE">
        <w:rPr>
          <w:rFonts w:ascii="Arial" w:eastAsia="Arial" w:hAnsi="Arial" w:cs="Arial"/>
          <w:color w:val="000000"/>
          <w:sz w:val="23"/>
          <w:szCs w:val="23"/>
        </w:rPr>
        <w:t>d</w:t>
      </w:r>
      <w:r w:rsidR="00623238">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asse</w:t>
      </w:r>
      <w:r w:rsidRPr="00D05ADE">
        <w:rPr>
          <w:rFonts w:ascii="Arial" w:eastAsia="Arial" w:hAnsi="Arial" w:cs="Arial"/>
          <w:color w:val="000000"/>
          <w:spacing w:val="1"/>
          <w:sz w:val="23"/>
          <w:szCs w:val="23"/>
        </w:rPr>
        <w:t>s</w:t>
      </w:r>
      <w:r w:rsidRPr="00D05ADE">
        <w:rPr>
          <w:rFonts w:ascii="Arial" w:eastAsia="Arial" w:hAnsi="Arial" w:cs="Arial"/>
          <w:color w:val="000000"/>
          <w:spacing w:val="-1"/>
          <w:sz w:val="23"/>
          <w:szCs w:val="23"/>
        </w:rPr>
        <w:t>sme</w:t>
      </w:r>
      <w:r w:rsidRPr="00D05ADE">
        <w:rPr>
          <w:rFonts w:ascii="Arial" w:eastAsia="Arial" w:hAnsi="Arial" w:cs="Arial"/>
          <w:color w:val="000000"/>
          <w:spacing w:val="1"/>
          <w:sz w:val="23"/>
          <w:szCs w:val="23"/>
        </w:rPr>
        <w:t>n</w:t>
      </w:r>
      <w:r w:rsidRPr="00D05ADE">
        <w:rPr>
          <w:rFonts w:ascii="Arial" w:eastAsia="Arial" w:hAnsi="Arial" w:cs="Arial"/>
          <w:color w:val="000000"/>
          <w:sz w:val="23"/>
          <w:szCs w:val="23"/>
        </w:rPr>
        <w:t>t</w:t>
      </w:r>
      <w:r w:rsidR="00623238">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f</w:t>
      </w:r>
      <w:r w:rsidR="00623238">
        <w:rPr>
          <w:rFonts w:ascii="Arial" w:eastAsia="Arial" w:hAnsi="Arial" w:cs="Arial"/>
          <w:color w:val="000000"/>
          <w:sz w:val="23"/>
          <w:szCs w:val="23"/>
        </w:rPr>
        <w:t xml:space="preserve"> </w:t>
      </w:r>
      <w:r w:rsidRPr="00D05ADE">
        <w:rPr>
          <w:rFonts w:ascii="Arial" w:eastAsia="Arial" w:hAnsi="Arial" w:cs="Arial"/>
          <w:color w:val="000000"/>
          <w:sz w:val="23"/>
          <w:szCs w:val="23"/>
        </w:rPr>
        <w:t>t</w:t>
      </w:r>
      <w:r w:rsidRPr="00D05ADE">
        <w:rPr>
          <w:rFonts w:ascii="Arial" w:eastAsia="Arial" w:hAnsi="Arial" w:cs="Arial"/>
          <w:color w:val="000000"/>
          <w:spacing w:val="1"/>
          <w:sz w:val="23"/>
          <w:szCs w:val="23"/>
        </w:rPr>
        <w:t>h</w:t>
      </w:r>
      <w:r w:rsidRPr="00D05ADE">
        <w:rPr>
          <w:rFonts w:ascii="Arial" w:eastAsia="Arial" w:hAnsi="Arial" w:cs="Arial"/>
          <w:color w:val="000000"/>
          <w:sz w:val="23"/>
          <w:szCs w:val="23"/>
        </w:rPr>
        <w:t>e</w:t>
      </w:r>
      <w:r w:rsidR="00623238">
        <w:rPr>
          <w:rFonts w:ascii="Arial" w:eastAsia="Arial" w:hAnsi="Arial" w:cs="Arial"/>
          <w:color w:val="000000"/>
          <w:sz w:val="23"/>
          <w:szCs w:val="23"/>
        </w:rPr>
        <w:t xml:space="preserve"> </w:t>
      </w:r>
      <w:proofErr w:type="spellStart"/>
      <w:r w:rsidRPr="00D05ADE">
        <w:rPr>
          <w:rFonts w:ascii="Arial" w:eastAsia="Arial" w:hAnsi="Arial" w:cs="Arial"/>
          <w:color w:val="000000"/>
          <w:spacing w:val="1"/>
          <w:sz w:val="23"/>
          <w:szCs w:val="23"/>
        </w:rPr>
        <w:t>p</w:t>
      </w:r>
      <w:r w:rsidRPr="00D05ADE">
        <w:rPr>
          <w:rFonts w:ascii="Arial" w:eastAsia="Arial" w:hAnsi="Arial" w:cs="Arial"/>
          <w:color w:val="000000"/>
          <w:spacing w:val="-1"/>
          <w:sz w:val="23"/>
          <w:szCs w:val="23"/>
        </w:rPr>
        <w:t>r</w:t>
      </w:r>
      <w:r w:rsidRPr="00D05ADE">
        <w:rPr>
          <w:rFonts w:ascii="Arial" w:eastAsia="Arial" w:hAnsi="Arial" w:cs="Arial"/>
          <w:color w:val="000000"/>
          <w:spacing w:val="1"/>
          <w:sz w:val="23"/>
          <w:szCs w:val="23"/>
        </w:rPr>
        <w:t>og</w:t>
      </w:r>
      <w:r w:rsidRPr="00D05ADE">
        <w:rPr>
          <w:rFonts w:ascii="Arial" w:eastAsia="Arial" w:hAnsi="Arial" w:cs="Arial"/>
          <w:color w:val="000000"/>
          <w:spacing w:val="-1"/>
          <w:sz w:val="23"/>
          <w:szCs w:val="23"/>
        </w:rPr>
        <w:t>ramm</w:t>
      </w:r>
      <w:r w:rsidRPr="00D05ADE">
        <w:rPr>
          <w:rFonts w:ascii="Arial" w:eastAsia="Arial" w:hAnsi="Arial" w:cs="Arial"/>
          <w:color w:val="000000"/>
          <w:sz w:val="23"/>
          <w:szCs w:val="23"/>
        </w:rPr>
        <w:t>e</w:t>
      </w:r>
      <w:proofErr w:type="spellEnd"/>
      <w:r w:rsidR="00623238">
        <w:rPr>
          <w:rFonts w:ascii="Arial" w:eastAsia="Arial" w:hAnsi="Arial" w:cs="Arial"/>
          <w:color w:val="000000"/>
          <w:sz w:val="23"/>
          <w:szCs w:val="23"/>
        </w:rPr>
        <w:t xml:space="preserve"> </w:t>
      </w:r>
      <w:r w:rsidRPr="00D05ADE">
        <w:rPr>
          <w:rFonts w:ascii="Arial" w:eastAsia="Arial" w:hAnsi="Arial" w:cs="Arial"/>
          <w:color w:val="000000"/>
          <w:sz w:val="23"/>
          <w:szCs w:val="23"/>
        </w:rPr>
        <w:t>i</w:t>
      </w:r>
      <w:r w:rsidRPr="00D05ADE">
        <w:rPr>
          <w:rFonts w:ascii="Arial" w:eastAsia="Arial" w:hAnsi="Arial" w:cs="Arial"/>
          <w:color w:val="000000"/>
          <w:spacing w:val="-1"/>
          <w:sz w:val="23"/>
          <w:szCs w:val="23"/>
        </w:rPr>
        <w:t>m</w:t>
      </w:r>
      <w:r w:rsidRPr="00D05ADE">
        <w:rPr>
          <w:rFonts w:ascii="Arial" w:eastAsia="Arial" w:hAnsi="Arial" w:cs="Arial"/>
          <w:color w:val="000000"/>
          <w:spacing w:val="1"/>
          <w:sz w:val="23"/>
          <w:szCs w:val="23"/>
        </w:rPr>
        <w:t>p</w:t>
      </w:r>
      <w:r w:rsidRPr="00D05ADE">
        <w:rPr>
          <w:rFonts w:ascii="Arial" w:eastAsia="Arial" w:hAnsi="Arial" w:cs="Arial"/>
          <w:color w:val="000000"/>
          <w:sz w:val="23"/>
          <w:szCs w:val="23"/>
        </w:rPr>
        <w:t>l</w:t>
      </w:r>
      <w:r w:rsidRPr="00D05ADE">
        <w:rPr>
          <w:rFonts w:ascii="Arial" w:eastAsia="Arial" w:hAnsi="Arial" w:cs="Arial"/>
          <w:color w:val="000000"/>
          <w:spacing w:val="-1"/>
          <w:sz w:val="23"/>
          <w:szCs w:val="23"/>
        </w:rPr>
        <w:t>eme</w:t>
      </w:r>
      <w:r w:rsidRPr="00D05ADE">
        <w:rPr>
          <w:rFonts w:ascii="Arial" w:eastAsia="Arial" w:hAnsi="Arial" w:cs="Arial"/>
          <w:color w:val="000000"/>
          <w:spacing w:val="1"/>
          <w:sz w:val="23"/>
          <w:szCs w:val="23"/>
        </w:rPr>
        <w:t>n</w:t>
      </w:r>
      <w:r w:rsidRPr="00D05ADE">
        <w:rPr>
          <w:rFonts w:ascii="Arial" w:eastAsia="Arial" w:hAnsi="Arial" w:cs="Arial"/>
          <w:color w:val="000000"/>
          <w:sz w:val="23"/>
          <w:szCs w:val="23"/>
        </w:rPr>
        <w:t>t</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d</w:t>
      </w:r>
      <w:r w:rsidR="00623238">
        <w:rPr>
          <w:rFonts w:ascii="Arial" w:eastAsia="Arial" w:hAnsi="Arial" w:cs="Arial"/>
          <w:color w:val="000000"/>
          <w:sz w:val="23"/>
          <w:szCs w:val="23"/>
        </w:rPr>
        <w:t xml:space="preserve"> </w:t>
      </w:r>
      <w:r w:rsidRPr="00D05ADE">
        <w:rPr>
          <w:rFonts w:ascii="Arial" w:eastAsia="Arial" w:hAnsi="Arial" w:cs="Arial"/>
          <w:color w:val="000000"/>
          <w:sz w:val="23"/>
          <w:szCs w:val="23"/>
        </w:rPr>
        <w:t>in</w:t>
      </w:r>
      <w:r w:rsidR="00623238">
        <w:rPr>
          <w:rFonts w:ascii="Arial" w:eastAsia="Arial" w:hAnsi="Arial" w:cs="Arial"/>
          <w:color w:val="000000"/>
          <w:sz w:val="23"/>
          <w:szCs w:val="23"/>
        </w:rPr>
        <w:t xml:space="preserve"> </w:t>
      </w:r>
      <w:r w:rsidRPr="00D05ADE">
        <w:rPr>
          <w:rFonts w:ascii="Arial" w:eastAsia="Arial" w:hAnsi="Arial" w:cs="Arial"/>
          <w:color w:val="000000"/>
          <w:sz w:val="23"/>
          <w:szCs w:val="23"/>
        </w:rPr>
        <w:t>t</w:t>
      </w:r>
      <w:r w:rsidRPr="00D05ADE">
        <w:rPr>
          <w:rFonts w:ascii="Arial" w:eastAsia="Arial" w:hAnsi="Arial" w:cs="Arial"/>
          <w:color w:val="000000"/>
          <w:spacing w:val="-2"/>
          <w:sz w:val="23"/>
          <w:szCs w:val="23"/>
        </w:rPr>
        <w:t>h</w:t>
      </w:r>
      <w:r w:rsidRPr="00D05ADE">
        <w:rPr>
          <w:rFonts w:ascii="Arial" w:eastAsia="Arial" w:hAnsi="Arial" w:cs="Arial"/>
          <w:color w:val="000000"/>
          <w:sz w:val="23"/>
          <w:szCs w:val="23"/>
        </w:rPr>
        <w:t>e</w:t>
      </w:r>
      <w:r w:rsidR="00623238">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c</w:t>
      </w:r>
      <w:r w:rsidRPr="00D05ADE">
        <w:rPr>
          <w:rFonts w:ascii="Arial" w:eastAsia="Arial" w:hAnsi="Arial" w:cs="Arial"/>
          <w:color w:val="000000"/>
          <w:spacing w:val="1"/>
          <w:sz w:val="23"/>
          <w:szCs w:val="23"/>
        </w:rPr>
        <w:t>u</w:t>
      </w:r>
      <w:r w:rsidRPr="00D05ADE">
        <w:rPr>
          <w:rFonts w:ascii="Arial" w:eastAsia="Arial" w:hAnsi="Arial" w:cs="Arial"/>
          <w:color w:val="000000"/>
          <w:spacing w:val="-1"/>
          <w:sz w:val="23"/>
          <w:szCs w:val="23"/>
        </w:rPr>
        <w:t>rre</w:t>
      </w:r>
      <w:r w:rsidRPr="00D05ADE">
        <w:rPr>
          <w:rFonts w:ascii="Arial" w:eastAsia="Arial" w:hAnsi="Arial" w:cs="Arial"/>
          <w:color w:val="000000"/>
          <w:spacing w:val="1"/>
          <w:sz w:val="23"/>
          <w:szCs w:val="23"/>
        </w:rPr>
        <w:t>n</w:t>
      </w:r>
      <w:r w:rsidRPr="00D05ADE">
        <w:rPr>
          <w:rFonts w:ascii="Arial" w:eastAsia="Arial" w:hAnsi="Arial" w:cs="Arial"/>
          <w:color w:val="000000"/>
          <w:sz w:val="23"/>
          <w:szCs w:val="23"/>
        </w:rPr>
        <w:t>t</w:t>
      </w:r>
      <w:r w:rsidR="00623238">
        <w:rPr>
          <w:rFonts w:ascii="Arial" w:eastAsia="Arial" w:hAnsi="Arial" w:cs="Arial"/>
          <w:color w:val="000000"/>
          <w:sz w:val="23"/>
          <w:szCs w:val="23"/>
        </w:rPr>
        <w:t xml:space="preserve"> </w:t>
      </w:r>
      <w:r w:rsidRPr="00D05ADE">
        <w:rPr>
          <w:rFonts w:ascii="Arial" w:eastAsia="Arial" w:hAnsi="Arial" w:cs="Arial"/>
          <w:color w:val="000000"/>
          <w:spacing w:val="-3"/>
          <w:sz w:val="23"/>
          <w:szCs w:val="23"/>
        </w:rPr>
        <w:t>y</w:t>
      </w:r>
      <w:r w:rsidRPr="00D05ADE">
        <w:rPr>
          <w:rFonts w:ascii="Arial" w:eastAsia="Arial" w:hAnsi="Arial" w:cs="Arial"/>
          <w:color w:val="000000"/>
          <w:spacing w:val="1"/>
          <w:sz w:val="23"/>
          <w:szCs w:val="23"/>
        </w:rPr>
        <w:t>e</w:t>
      </w:r>
      <w:r w:rsidRPr="00D05ADE">
        <w:rPr>
          <w:rFonts w:ascii="Arial" w:eastAsia="Arial" w:hAnsi="Arial" w:cs="Arial"/>
          <w:color w:val="000000"/>
          <w:spacing w:val="-1"/>
          <w:sz w:val="23"/>
          <w:szCs w:val="23"/>
        </w:rPr>
        <w:t>a</w:t>
      </w:r>
      <w:r w:rsidRPr="00D05ADE">
        <w:rPr>
          <w:rFonts w:ascii="Arial" w:eastAsia="Arial" w:hAnsi="Arial" w:cs="Arial"/>
          <w:color w:val="000000"/>
          <w:sz w:val="23"/>
          <w:szCs w:val="23"/>
        </w:rPr>
        <w:t>r</w:t>
      </w:r>
    </w:p>
    <w:p w14:paraId="16AB0906" w14:textId="1FB9EAB8" w:rsidR="00723093" w:rsidRPr="00D05ADE" w:rsidRDefault="00723093" w:rsidP="00BD13E5">
      <w:pPr>
        <w:spacing w:line="260" w:lineRule="exact"/>
        <w:ind w:left="567" w:right="-201"/>
        <w:rPr>
          <w:rFonts w:ascii="Arial" w:eastAsia="Arial" w:hAnsi="Arial" w:cs="Arial"/>
          <w:color w:val="000000"/>
          <w:sz w:val="23"/>
          <w:szCs w:val="23"/>
        </w:rPr>
      </w:pPr>
      <w:r w:rsidRPr="00D05ADE">
        <w:rPr>
          <w:rFonts w:ascii="Arial" w:eastAsia="Arial" w:hAnsi="Arial" w:cs="Arial"/>
          <w:color w:val="000000"/>
          <w:sz w:val="23"/>
          <w:szCs w:val="23"/>
        </w:rPr>
        <w:t>(</w:t>
      </w:r>
      <w:r w:rsidR="00DD1B9C" w:rsidRPr="00D05ADE">
        <w:rPr>
          <w:rFonts w:ascii="Arial" w:eastAsia="Arial" w:hAnsi="Arial" w:cs="Arial"/>
          <w:color w:val="000000"/>
          <w:spacing w:val="-1"/>
          <w:sz w:val="23"/>
          <w:szCs w:val="23"/>
        </w:rPr>
        <w:t>20</w:t>
      </w:r>
      <w:r w:rsidR="00623238">
        <w:rPr>
          <w:rFonts w:ascii="Arial" w:eastAsia="Arial" w:hAnsi="Arial" w:cs="Arial"/>
          <w:color w:val="000000"/>
          <w:spacing w:val="-1"/>
          <w:sz w:val="23"/>
          <w:szCs w:val="23"/>
        </w:rPr>
        <w:t>2</w:t>
      </w:r>
      <w:r w:rsidR="00036BFE">
        <w:rPr>
          <w:rFonts w:ascii="Arial" w:eastAsia="Arial" w:hAnsi="Arial" w:cs="Arial"/>
          <w:color w:val="000000"/>
          <w:spacing w:val="-1"/>
          <w:sz w:val="23"/>
          <w:szCs w:val="23"/>
        </w:rPr>
        <w:t>3</w:t>
      </w:r>
      <w:r w:rsidR="00DD1B9C" w:rsidRPr="00D05ADE">
        <w:rPr>
          <w:rFonts w:ascii="Arial" w:eastAsia="Arial" w:hAnsi="Arial" w:cs="Arial"/>
          <w:color w:val="000000"/>
          <w:spacing w:val="-1"/>
          <w:sz w:val="23"/>
          <w:szCs w:val="23"/>
        </w:rPr>
        <w:t>-</w:t>
      </w:r>
      <w:r w:rsidR="008C03D4">
        <w:rPr>
          <w:rFonts w:ascii="Arial" w:eastAsia="Arial" w:hAnsi="Arial" w:cs="Arial"/>
          <w:color w:val="000000"/>
          <w:spacing w:val="-1"/>
          <w:sz w:val="23"/>
          <w:szCs w:val="23"/>
        </w:rPr>
        <w:t>2</w:t>
      </w:r>
      <w:r w:rsidR="00036BFE">
        <w:rPr>
          <w:rFonts w:ascii="Arial" w:eastAsia="Arial" w:hAnsi="Arial" w:cs="Arial"/>
          <w:color w:val="000000"/>
          <w:spacing w:val="-1"/>
          <w:sz w:val="23"/>
          <w:szCs w:val="23"/>
        </w:rPr>
        <w:t>4</w:t>
      </w:r>
      <w:r w:rsidRPr="00D05ADE">
        <w:rPr>
          <w:rFonts w:ascii="Arial" w:eastAsia="Arial" w:hAnsi="Arial" w:cs="Arial"/>
          <w:color w:val="000000"/>
          <w:sz w:val="23"/>
          <w:szCs w:val="23"/>
        </w:rPr>
        <w:t>)</w:t>
      </w:r>
      <w:r w:rsidR="00623238">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a</w:t>
      </w:r>
      <w:r w:rsidRPr="00D05ADE">
        <w:rPr>
          <w:rFonts w:ascii="Arial" w:eastAsia="Arial" w:hAnsi="Arial" w:cs="Arial"/>
          <w:color w:val="000000"/>
          <w:spacing w:val="1"/>
          <w:sz w:val="23"/>
          <w:szCs w:val="23"/>
        </w:rPr>
        <w:t>n</w:t>
      </w:r>
      <w:r w:rsidRPr="00D05ADE">
        <w:rPr>
          <w:rFonts w:ascii="Arial" w:eastAsia="Arial" w:hAnsi="Arial" w:cs="Arial"/>
          <w:color w:val="000000"/>
          <w:sz w:val="23"/>
          <w:szCs w:val="23"/>
        </w:rPr>
        <w:t>d</w:t>
      </w:r>
      <w:r w:rsidRPr="00D05ADE">
        <w:rPr>
          <w:rFonts w:ascii="Arial" w:eastAsia="Arial" w:hAnsi="Arial" w:cs="Arial"/>
          <w:color w:val="000000"/>
          <w:spacing w:val="1"/>
          <w:sz w:val="23"/>
          <w:szCs w:val="23"/>
        </w:rPr>
        <w:t xml:space="preserve"> p</w:t>
      </w:r>
      <w:r w:rsidRPr="00D05ADE">
        <w:rPr>
          <w:rFonts w:ascii="Arial" w:eastAsia="Arial" w:hAnsi="Arial" w:cs="Arial"/>
          <w:color w:val="000000"/>
          <w:spacing w:val="-1"/>
          <w:sz w:val="23"/>
          <w:szCs w:val="23"/>
        </w:rPr>
        <w:t>r</w:t>
      </w:r>
      <w:r w:rsidRPr="00D05ADE">
        <w:rPr>
          <w:rFonts w:ascii="Arial" w:eastAsia="Arial" w:hAnsi="Arial" w:cs="Arial"/>
          <w:color w:val="000000"/>
          <w:spacing w:val="-2"/>
          <w:sz w:val="23"/>
          <w:szCs w:val="23"/>
        </w:rPr>
        <w:t>o</w:t>
      </w:r>
      <w:r w:rsidRPr="00D05ADE">
        <w:rPr>
          <w:rFonts w:ascii="Arial" w:eastAsia="Arial" w:hAnsi="Arial" w:cs="Arial"/>
          <w:color w:val="000000"/>
          <w:spacing w:val="1"/>
          <w:sz w:val="23"/>
          <w:szCs w:val="23"/>
        </w:rPr>
        <w:t>po</w:t>
      </w:r>
      <w:r w:rsidRPr="00D05ADE">
        <w:rPr>
          <w:rFonts w:ascii="Arial" w:eastAsia="Arial" w:hAnsi="Arial" w:cs="Arial"/>
          <w:color w:val="000000"/>
          <w:spacing w:val="-1"/>
          <w:sz w:val="23"/>
          <w:szCs w:val="23"/>
        </w:rPr>
        <w:t>s</w:t>
      </w:r>
      <w:r w:rsidRPr="00D05ADE">
        <w:rPr>
          <w:rFonts w:ascii="Arial" w:eastAsia="Arial" w:hAnsi="Arial" w:cs="Arial"/>
          <w:color w:val="000000"/>
          <w:spacing w:val="-3"/>
          <w:sz w:val="23"/>
          <w:szCs w:val="23"/>
        </w:rPr>
        <w:t>a</w:t>
      </w:r>
      <w:r w:rsidRPr="00D05ADE">
        <w:rPr>
          <w:rFonts w:ascii="Arial" w:eastAsia="Arial" w:hAnsi="Arial" w:cs="Arial"/>
          <w:color w:val="000000"/>
          <w:sz w:val="23"/>
          <w:szCs w:val="23"/>
        </w:rPr>
        <w:t>l</w:t>
      </w:r>
      <w:r w:rsidR="00623238">
        <w:rPr>
          <w:rFonts w:ascii="Arial" w:eastAsia="Arial" w:hAnsi="Arial" w:cs="Arial"/>
          <w:color w:val="000000"/>
          <w:sz w:val="23"/>
          <w:szCs w:val="23"/>
        </w:rPr>
        <w:t xml:space="preserve"> </w:t>
      </w:r>
      <w:r w:rsidRPr="00D05ADE">
        <w:rPr>
          <w:rFonts w:ascii="Arial" w:eastAsia="Arial" w:hAnsi="Arial" w:cs="Arial"/>
          <w:color w:val="000000"/>
          <w:sz w:val="23"/>
          <w:szCs w:val="23"/>
        </w:rPr>
        <w:t>f</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r</w:t>
      </w:r>
      <w:r w:rsidR="00623238">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n</w:t>
      </w:r>
      <w:r w:rsidRPr="00D05ADE">
        <w:rPr>
          <w:rFonts w:ascii="Arial" w:eastAsia="Arial" w:hAnsi="Arial" w:cs="Arial"/>
          <w:color w:val="000000"/>
          <w:spacing w:val="-1"/>
          <w:sz w:val="23"/>
          <w:szCs w:val="23"/>
        </w:rPr>
        <w:t>ex</w:t>
      </w:r>
      <w:r w:rsidRPr="00D05ADE">
        <w:rPr>
          <w:rFonts w:ascii="Arial" w:eastAsia="Arial" w:hAnsi="Arial" w:cs="Arial"/>
          <w:color w:val="000000"/>
          <w:sz w:val="23"/>
          <w:szCs w:val="23"/>
        </w:rPr>
        <w:t>t</w:t>
      </w:r>
      <w:r w:rsidR="00623238">
        <w:rPr>
          <w:rFonts w:ascii="Arial" w:eastAsia="Arial" w:hAnsi="Arial" w:cs="Arial"/>
          <w:color w:val="000000"/>
          <w:sz w:val="23"/>
          <w:szCs w:val="23"/>
        </w:rPr>
        <w:t xml:space="preserve"> </w:t>
      </w:r>
      <w:r w:rsidRPr="00D05ADE">
        <w:rPr>
          <w:rFonts w:ascii="Arial" w:eastAsia="Arial" w:hAnsi="Arial" w:cs="Arial"/>
          <w:color w:val="000000"/>
          <w:spacing w:val="-6"/>
          <w:sz w:val="23"/>
          <w:szCs w:val="23"/>
        </w:rPr>
        <w:t>y</w:t>
      </w:r>
      <w:r w:rsidRPr="00D05ADE">
        <w:rPr>
          <w:rFonts w:ascii="Arial" w:eastAsia="Arial" w:hAnsi="Arial" w:cs="Arial"/>
          <w:color w:val="000000"/>
          <w:spacing w:val="-1"/>
          <w:sz w:val="23"/>
          <w:szCs w:val="23"/>
        </w:rPr>
        <w:t>e</w:t>
      </w:r>
      <w:r w:rsidRPr="00D05ADE">
        <w:rPr>
          <w:rFonts w:ascii="Arial" w:eastAsia="Arial" w:hAnsi="Arial" w:cs="Arial"/>
          <w:color w:val="000000"/>
          <w:spacing w:val="1"/>
          <w:sz w:val="23"/>
          <w:szCs w:val="23"/>
        </w:rPr>
        <w:t>a</w:t>
      </w:r>
      <w:r w:rsidRPr="00D05ADE">
        <w:rPr>
          <w:rFonts w:ascii="Arial" w:eastAsia="Arial" w:hAnsi="Arial" w:cs="Arial"/>
          <w:color w:val="000000"/>
          <w:sz w:val="23"/>
          <w:szCs w:val="23"/>
        </w:rPr>
        <w:t>r (</w:t>
      </w:r>
      <w:r w:rsidR="008C03D4">
        <w:rPr>
          <w:rFonts w:ascii="Arial" w:eastAsia="Arial" w:hAnsi="Arial" w:cs="Arial"/>
          <w:color w:val="000000"/>
          <w:spacing w:val="-1"/>
          <w:sz w:val="23"/>
          <w:szCs w:val="23"/>
        </w:rPr>
        <w:t>202</w:t>
      </w:r>
      <w:r w:rsidR="00036BFE">
        <w:rPr>
          <w:rFonts w:ascii="Arial" w:eastAsia="Arial" w:hAnsi="Arial" w:cs="Arial"/>
          <w:color w:val="000000"/>
          <w:spacing w:val="-1"/>
          <w:sz w:val="23"/>
          <w:szCs w:val="23"/>
        </w:rPr>
        <w:t>4</w:t>
      </w:r>
      <w:r w:rsidR="00DD1B9C" w:rsidRPr="00D05ADE">
        <w:rPr>
          <w:rFonts w:ascii="Arial" w:eastAsia="Arial" w:hAnsi="Arial" w:cs="Arial"/>
          <w:color w:val="000000"/>
          <w:spacing w:val="-1"/>
          <w:sz w:val="23"/>
          <w:szCs w:val="23"/>
        </w:rPr>
        <w:t>-</w:t>
      </w:r>
      <w:r w:rsidR="0009064C" w:rsidRPr="00D05ADE">
        <w:rPr>
          <w:rFonts w:ascii="Arial" w:eastAsia="Arial" w:hAnsi="Arial" w:cs="Arial"/>
          <w:color w:val="000000"/>
          <w:spacing w:val="-1"/>
          <w:sz w:val="23"/>
          <w:szCs w:val="23"/>
        </w:rPr>
        <w:t>2</w:t>
      </w:r>
      <w:r w:rsidR="00036BFE">
        <w:rPr>
          <w:rFonts w:ascii="Arial" w:eastAsia="Arial" w:hAnsi="Arial" w:cs="Arial"/>
          <w:color w:val="000000"/>
          <w:spacing w:val="-1"/>
          <w:sz w:val="23"/>
          <w:szCs w:val="23"/>
        </w:rPr>
        <w:t>5</w:t>
      </w:r>
      <w:r w:rsidRPr="00D05ADE">
        <w:rPr>
          <w:rFonts w:ascii="Arial" w:eastAsia="Arial" w:hAnsi="Arial" w:cs="Arial"/>
          <w:color w:val="000000"/>
          <w:sz w:val="23"/>
          <w:szCs w:val="23"/>
        </w:rPr>
        <w:t>)</w:t>
      </w:r>
      <w:r w:rsidR="00623238">
        <w:rPr>
          <w:rFonts w:ascii="Arial" w:eastAsia="Arial" w:hAnsi="Arial" w:cs="Arial"/>
          <w:color w:val="000000"/>
          <w:sz w:val="23"/>
          <w:szCs w:val="23"/>
        </w:rPr>
        <w:t xml:space="preserve"> </w:t>
      </w:r>
      <w:r w:rsidRPr="00D05ADE">
        <w:rPr>
          <w:rFonts w:ascii="Arial" w:eastAsia="Arial" w:hAnsi="Arial" w:cs="Arial"/>
          <w:color w:val="000000"/>
          <w:spacing w:val="3"/>
          <w:sz w:val="23"/>
          <w:szCs w:val="23"/>
        </w:rPr>
        <w:t>w</w:t>
      </w:r>
      <w:r w:rsidRPr="00D05ADE">
        <w:rPr>
          <w:rFonts w:ascii="Arial" w:eastAsia="Arial" w:hAnsi="Arial" w:cs="Arial"/>
          <w:color w:val="000000"/>
          <w:sz w:val="23"/>
          <w:szCs w:val="23"/>
        </w:rPr>
        <w:t>i</w:t>
      </w:r>
      <w:r w:rsidRPr="00D05ADE">
        <w:rPr>
          <w:rFonts w:ascii="Arial" w:eastAsia="Arial" w:hAnsi="Arial" w:cs="Arial"/>
          <w:color w:val="000000"/>
          <w:spacing w:val="-2"/>
          <w:sz w:val="23"/>
          <w:szCs w:val="23"/>
        </w:rPr>
        <w:t>t</w:t>
      </w:r>
      <w:r w:rsidRPr="00D05ADE">
        <w:rPr>
          <w:rFonts w:ascii="Arial" w:eastAsia="Arial" w:hAnsi="Arial" w:cs="Arial"/>
          <w:color w:val="000000"/>
          <w:sz w:val="23"/>
          <w:szCs w:val="23"/>
        </w:rPr>
        <w:t>h</w:t>
      </w:r>
      <w:r w:rsidR="00623238">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re</w:t>
      </w:r>
      <w:r w:rsidRPr="00D05ADE">
        <w:rPr>
          <w:rFonts w:ascii="Arial" w:eastAsia="Arial" w:hAnsi="Arial" w:cs="Arial"/>
          <w:color w:val="000000"/>
          <w:sz w:val="23"/>
          <w:szCs w:val="23"/>
        </w:rPr>
        <w:t>f</w:t>
      </w:r>
      <w:r w:rsidRPr="00D05ADE">
        <w:rPr>
          <w:rFonts w:ascii="Arial" w:eastAsia="Arial" w:hAnsi="Arial" w:cs="Arial"/>
          <w:color w:val="000000"/>
          <w:spacing w:val="-1"/>
          <w:sz w:val="23"/>
          <w:szCs w:val="23"/>
        </w:rPr>
        <w:t>ere</w:t>
      </w:r>
      <w:r w:rsidRPr="00D05ADE">
        <w:rPr>
          <w:rFonts w:ascii="Arial" w:eastAsia="Arial" w:hAnsi="Arial" w:cs="Arial"/>
          <w:color w:val="000000"/>
          <w:spacing w:val="1"/>
          <w:sz w:val="23"/>
          <w:szCs w:val="23"/>
        </w:rPr>
        <w:t>n</w:t>
      </w:r>
      <w:r w:rsidRPr="00D05ADE">
        <w:rPr>
          <w:rFonts w:ascii="Arial" w:eastAsia="Arial" w:hAnsi="Arial" w:cs="Arial"/>
          <w:color w:val="000000"/>
          <w:spacing w:val="-1"/>
          <w:sz w:val="23"/>
          <w:szCs w:val="23"/>
        </w:rPr>
        <w:t>c</w:t>
      </w:r>
      <w:r w:rsidRPr="00D05ADE">
        <w:rPr>
          <w:rFonts w:ascii="Arial" w:eastAsia="Arial" w:hAnsi="Arial" w:cs="Arial"/>
          <w:color w:val="000000"/>
          <w:sz w:val="23"/>
          <w:szCs w:val="23"/>
        </w:rPr>
        <w:t>e t</w:t>
      </w:r>
      <w:r w:rsidRPr="00D05ADE">
        <w:rPr>
          <w:rFonts w:ascii="Arial" w:eastAsia="Arial" w:hAnsi="Arial" w:cs="Arial"/>
          <w:color w:val="000000"/>
          <w:spacing w:val="1"/>
          <w:sz w:val="23"/>
          <w:szCs w:val="23"/>
        </w:rPr>
        <w:t>o</w:t>
      </w:r>
      <w:r w:rsidR="00BD13E5">
        <w:rPr>
          <w:rFonts w:ascii="Arial" w:eastAsia="Arial" w:hAnsi="Arial" w:cs="Arial"/>
          <w:color w:val="000000"/>
          <w:spacing w:val="1"/>
          <w:sz w:val="23"/>
          <w:szCs w:val="23"/>
        </w:rPr>
        <w:t xml:space="preserve"> </w:t>
      </w:r>
      <w:bookmarkStart w:id="3" w:name="_Hlk151370330"/>
      <w:r w:rsidR="00BD13E5">
        <w:rPr>
          <w:rFonts w:ascii="Arial" w:eastAsia="Arial" w:hAnsi="Arial" w:cs="Arial"/>
          <w:color w:val="000000"/>
          <w:spacing w:val="1"/>
          <w:sz w:val="23"/>
          <w:szCs w:val="23"/>
        </w:rPr>
        <w:t>(please provide comprehensive details</w:t>
      </w:r>
      <w:proofErr w:type="gramStart"/>
      <w:r w:rsidR="00BD13E5">
        <w:rPr>
          <w:rFonts w:ascii="Arial" w:eastAsia="Arial" w:hAnsi="Arial" w:cs="Arial"/>
          <w:color w:val="000000"/>
          <w:spacing w:val="1"/>
          <w:sz w:val="23"/>
          <w:szCs w:val="23"/>
        </w:rPr>
        <w:t xml:space="preserve">) </w:t>
      </w:r>
      <w:bookmarkEnd w:id="3"/>
      <w:r w:rsidRPr="00D05ADE">
        <w:rPr>
          <w:rFonts w:ascii="Arial" w:eastAsia="Arial" w:hAnsi="Arial" w:cs="Arial"/>
          <w:color w:val="000000"/>
          <w:sz w:val="23"/>
          <w:szCs w:val="23"/>
        </w:rPr>
        <w:t>:</w:t>
      </w:r>
      <w:proofErr w:type="gramEnd"/>
    </w:p>
    <w:p w14:paraId="3A85EAA5" w14:textId="77777777" w:rsidR="00723093" w:rsidRPr="00D05ADE" w:rsidRDefault="00723093" w:rsidP="00723093">
      <w:pPr>
        <w:spacing w:before="2" w:line="160" w:lineRule="exact"/>
        <w:rPr>
          <w:color w:val="000000"/>
          <w:sz w:val="17"/>
          <w:szCs w:val="17"/>
        </w:rPr>
      </w:pPr>
    </w:p>
    <w:p w14:paraId="71AC9549" w14:textId="0891D547" w:rsidR="006F14A1" w:rsidRPr="00D05ADE" w:rsidRDefault="00723093" w:rsidP="006F14A1">
      <w:pPr>
        <w:pStyle w:val="ListParagraph"/>
        <w:numPr>
          <w:ilvl w:val="1"/>
          <w:numId w:val="7"/>
        </w:numPr>
        <w:spacing w:before="240" w:after="240" w:line="276" w:lineRule="auto"/>
        <w:ind w:left="993" w:right="79" w:hanging="567"/>
        <w:jc w:val="both"/>
        <w:rPr>
          <w:rFonts w:ascii="Arial" w:eastAsia="Arial" w:hAnsi="Arial" w:cs="Arial"/>
          <w:color w:val="000000"/>
          <w:sz w:val="23"/>
          <w:szCs w:val="23"/>
        </w:rPr>
      </w:pPr>
      <w:r w:rsidRPr="00D05ADE">
        <w:rPr>
          <w:rFonts w:ascii="Arial" w:eastAsia="Arial" w:hAnsi="Arial" w:cs="Arial"/>
          <w:color w:val="000000"/>
          <w:spacing w:val="-1"/>
          <w:sz w:val="23"/>
          <w:szCs w:val="23"/>
        </w:rPr>
        <w:t>Regu</w:t>
      </w:r>
      <w:r w:rsidRPr="00D05ADE">
        <w:rPr>
          <w:rFonts w:ascii="Arial" w:eastAsia="Arial" w:hAnsi="Arial" w:cs="Arial"/>
          <w:color w:val="000000"/>
          <w:spacing w:val="1"/>
          <w:sz w:val="23"/>
          <w:szCs w:val="23"/>
        </w:rPr>
        <w:t>l</w:t>
      </w:r>
      <w:r w:rsidRPr="00D05ADE">
        <w:rPr>
          <w:rFonts w:ascii="Arial" w:eastAsia="Arial" w:hAnsi="Arial" w:cs="Arial"/>
          <w:color w:val="000000"/>
          <w:spacing w:val="-1"/>
          <w:sz w:val="23"/>
          <w:szCs w:val="23"/>
        </w:rPr>
        <w:t>a</w:t>
      </w:r>
      <w:r w:rsidRPr="00D05ADE">
        <w:rPr>
          <w:rFonts w:ascii="Arial" w:eastAsia="Arial" w:hAnsi="Arial" w:cs="Arial"/>
          <w:color w:val="000000"/>
          <w:sz w:val="23"/>
          <w:szCs w:val="23"/>
        </w:rPr>
        <w:t>rity</w:t>
      </w:r>
      <w:r w:rsidR="00623238">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a</w:t>
      </w:r>
      <w:r w:rsidRPr="00D05ADE">
        <w:rPr>
          <w:rFonts w:ascii="Arial" w:eastAsia="Arial" w:hAnsi="Arial" w:cs="Arial"/>
          <w:color w:val="000000"/>
          <w:spacing w:val="1"/>
          <w:sz w:val="23"/>
          <w:szCs w:val="23"/>
        </w:rPr>
        <w:t>n</w:t>
      </w:r>
      <w:r w:rsidRPr="00D05ADE">
        <w:rPr>
          <w:rFonts w:ascii="Arial" w:eastAsia="Arial" w:hAnsi="Arial" w:cs="Arial"/>
          <w:color w:val="000000"/>
          <w:sz w:val="23"/>
          <w:szCs w:val="23"/>
        </w:rPr>
        <w:t>d</w:t>
      </w:r>
      <w:r w:rsidR="00623238">
        <w:rPr>
          <w:rFonts w:ascii="Arial" w:eastAsia="Arial" w:hAnsi="Arial" w:cs="Arial"/>
          <w:color w:val="000000"/>
          <w:sz w:val="23"/>
          <w:szCs w:val="23"/>
        </w:rPr>
        <w:t xml:space="preserve"> </w:t>
      </w:r>
      <w:r w:rsidRPr="00D05ADE">
        <w:rPr>
          <w:rFonts w:ascii="Arial" w:eastAsia="Arial" w:hAnsi="Arial" w:cs="Arial"/>
          <w:color w:val="000000"/>
          <w:spacing w:val="-3"/>
          <w:sz w:val="23"/>
          <w:szCs w:val="23"/>
        </w:rPr>
        <w:t>w</w:t>
      </w:r>
      <w:r w:rsidRPr="00D05ADE">
        <w:rPr>
          <w:rFonts w:ascii="Arial" w:eastAsia="Arial" w:hAnsi="Arial" w:cs="Arial"/>
          <w:color w:val="000000"/>
          <w:spacing w:val="1"/>
          <w:sz w:val="23"/>
          <w:szCs w:val="23"/>
        </w:rPr>
        <w:t>h</w:t>
      </w:r>
      <w:r w:rsidRPr="00D05ADE">
        <w:rPr>
          <w:rFonts w:ascii="Arial" w:eastAsia="Arial" w:hAnsi="Arial" w:cs="Arial"/>
          <w:color w:val="000000"/>
          <w:spacing w:val="-1"/>
          <w:sz w:val="23"/>
          <w:szCs w:val="23"/>
        </w:rPr>
        <w:t>o</w:t>
      </w:r>
      <w:r w:rsidRPr="00D05ADE">
        <w:rPr>
          <w:rFonts w:ascii="Arial" w:eastAsia="Arial" w:hAnsi="Arial" w:cs="Arial"/>
          <w:color w:val="000000"/>
          <w:spacing w:val="1"/>
          <w:sz w:val="23"/>
          <w:szCs w:val="23"/>
        </w:rPr>
        <w:t>l</w:t>
      </w:r>
      <w:r w:rsidRPr="00D05ADE">
        <w:rPr>
          <w:rFonts w:ascii="Arial" w:eastAsia="Arial" w:hAnsi="Arial" w:cs="Arial"/>
          <w:color w:val="000000"/>
          <w:spacing w:val="-1"/>
          <w:sz w:val="23"/>
          <w:szCs w:val="23"/>
        </w:rPr>
        <w:t>e</w:t>
      </w:r>
      <w:r w:rsidRPr="00D05ADE">
        <w:rPr>
          <w:rFonts w:ascii="Arial" w:eastAsia="Arial" w:hAnsi="Arial" w:cs="Arial"/>
          <w:color w:val="000000"/>
          <w:spacing w:val="2"/>
          <w:sz w:val="23"/>
          <w:szCs w:val="23"/>
        </w:rPr>
        <w:t>s</w:t>
      </w:r>
      <w:r w:rsidRPr="00D05ADE">
        <w:rPr>
          <w:rFonts w:ascii="Arial" w:eastAsia="Arial" w:hAnsi="Arial" w:cs="Arial"/>
          <w:color w:val="000000"/>
          <w:spacing w:val="-3"/>
          <w:sz w:val="23"/>
          <w:szCs w:val="23"/>
        </w:rPr>
        <w:t>o</w:t>
      </w:r>
      <w:r w:rsidRPr="00D05ADE">
        <w:rPr>
          <w:rFonts w:ascii="Arial" w:eastAsia="Arial" w:hAnsi="Arial" w:cs="Arial"/>
          <w:color w:val="000000"/>
          <w:spacing w:val="5"/>
          <w:sz w:val="23"/>
          <w:szCs w:val="23"/>
        </w:rPr>
        <w:t>m</w:t>
      </w:r>
      <w:r w:rsidRPr="00D05ADE">
        <w:rPr>
          <w:rFonts w:ascii="Arial" w:eastAsia="Arial" w:hAnsi="Arial" w:cs="Arial"/>
          <w:color w:val="000000"/>
          <w:spacing w:val="-1"/>
          <w:sz w:val="23"/>
          <w:szCs w:val="23"/>
        </w:rPr>
        <w:t>ene</w:t>
      </w:r>
      <w:r w:rsidRPr="00D05ADE">
        <w:rPr>
          <w:rFonts w:ascii="Arial" w:eastAsia="Arial" w:hAnsi="Arial" w:cs="Arial"/>
          <w:color w:val="000000"/>
          <w:sz w:val="23"/>
          <w:szCs w:val="23"/>
        </w:rPr>
        <w:t>ss</w:t>
      </w:r>
      <w:r w:rsidR="00623238">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f</w:t>
      </w:r>
      <w:r w:rsidR="00623238">
        <w:rPr>
          <w:rFonts w:ascii="Arial" w:eastAsia="Arial" w:hAnsi="Arial" w:cs="Arial"/>
          <w:color w:val="000000"/>
          <w:sz w:val="23"/>
          <w:szCs w:val="23"/>
        </w:rPr>
        <w:t xml:space="preserve"> </w:t>
      </w:r>
      <w:r w:rsidR="00E322B9">
        <w:rPr>
          <w:rFonts w:ascii="Arial" w:eastAsia="Arial" w:hAnsi="Arial" w:cs="Arial"/>
          <w:color w:val="000000"/>
          <w:spacing w:val="5"/>
          <w:sz w:val="23"/>
          <w:szCs w:val="23"/>
        </w:rPr>
        <w:t>hot cooked</w:t>
      </w:r>
      <w:r w:rsidR="00623238">
        <w:rPr>
          <w:rFonts w:ascii="Arial" w:eastAsia="Arial" w:hAnsi="Arial" w:cs="Arial"/>
          <w:color w:val="000000"/>
          <w:sz w:val="23"/>
          <w:szCs w:val="23"/>
        </w:rPr>
        <w:t xml:space="preserve"> </w:t>
      </w:r>
      <w:r w:rsidRPr="00D05ADE">
        <w:rPr>
          <w:rFonts w:ascii="Arial" w:eastAsia="Arial" w:hAnsi="Arial" w:cs="Arial"/>
          <w:color w:val="000000"/>
          <w:spacing w:val="2"/>
          <w:sz w:val="23"/>
          <w:szCs w:val="23"/>
        </w:rPr>
        <w:t>m</w:t>
      </w:r>
      <w:r w:rsidRPr="00D05ADE">
        <w:rPr>
          <w:rFonts w:ascii="Arial" w:eastAsia="Arial" w:hAnsi="Arial" w:cs="Arial"/>
          <w:color w:val="000000"/>
          <w:spacing w:val="-1"/>
          <w:sz w:val="23"/>
          <w:szCs w:val="23"/>
        </w:rPr>
        <w:t>eal</w:t>
      </w:r>
      <w:r w:rsidRPr="00D05ADE">
        <w:rPr>
          <w:rFonts w:ascii="Arial" w:eastAsia="Arial" w:hAnsi="Arial" w:cs="Arial"/>
          <w:color w:val="000000"/>
          <w:sz w:val="23"/>
          <w:szCs w:val="23"/>
        </w:rPr>
        <w:t>s</w:t>
      </w:r>
      <w:r w:rsidR="00623238">
        <w:rPr>
          <w:rFonts w:ascii="Arial" w:eastAsia="Arial" w:hAnsi="Arial" w:cs="Arial"/>
          <w:color w:val="000000"/>
          <w:sz w:val="23"/>
          <w:szCs w:val="23"/>
        </w:rPr>
        <w:t xml:space="preserve"> </w:t>
      </w:r>
      <w:r w:rsidRPr="00D05ADE">
        <w:rPr>
          <w:rFonts w:ascii="Arial" w:eastAsia="Arial" w:hAnsi="Arial" w:cs="Arial"/>
          <w:color w:val="000000"/>
          <w:sz w:val="23"/>
          <w:szCs w:val="23"/>
        </w:rPr>
        <w:t>s</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r</w:t>
      </w:r>
      <w:r w:rsidRPr="00D05ADE">
        <w:rPr>
          <w:rFonts w:ascii="Arial" w:eastAsia="Arial" w:hAnsi="Arial" w:cs="Arial"/>
          <w:color w:val="000000"/>
          <w:spacing w:val="-2"/>
          <w:sz w:val="23"/>
          <w:szCs w:val="23"/>
        </w:rPr>
        <w:t>v</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d to</w:t>
      </w:r>
      <w:r w:rsidR="00623238">
        <w:rPr>
          <w:rFonts w:ascii="Arial" w:eastAsia="Arial" w:hAnsi="Arial" w:cs="Arial"/>
          <w:color w:val="000000"/>
          <w:sz w:val="23"/>
          <w:szCs w:val="23"/>
        </w:rPr>
        <w:t xml:space="preserve"> </w:t>
      </w:r>
      <w:r w:rsidRPr="00D05ADE">
        <w:rPr>
          <w:rFonts w:ascii="Arial" w:eastAsia="Arial" w:hAnsi="Arial" w:cs="Arial"/>
          <w:color w:val="000000"/>
          <w:spacing w:val="2"/>
          <w:sz w:val="23"/>
          <w:szCs w:val="23"/>
        </w:rPr>
        <w:t>c</w:t>
      </w:r>
      <w:r w:rsidRPr="00D05ADE">
        <w:rPr>
          <w:rFonts w:ascii="Arial" w:eastAsia="Arial" w:hAnsi="Arial" w:cs="Arial"/>
          <w:color w:val="000000"/>
          <w:spacing w:val="-1"/>
          <w:sz w:val="23"/>
          <w:szCs w:val="23"/>
        </w:rPr>
        <w:t>hi</w:t>
      </w:r>
      <w:r w:rsidRPr="00D05ADE">
        <w:rPr>
          <w:rFonts w:ascii="Arial" w:eastAsia="Arial" w:hAnsi="Arial" w:cs="Arial"/>
          <w:color w:val="000000"/>
          <w:spacing w:val="1"/>
          <w:sz w:val="23"/>
          <w:szCs w:val="23"/>
        </w:rPr>
        <w:t>l</w:t>
      </w:r>
      <w:r w:rsidRPr="00D05ADE">
        <w:rPr>
          <w:rFonts w:ascii="Arial" w:eastAsia="Arial" w:hAnsi="Arial" w:cs="Arial"/>
          <w:color w:val="000000"/>
          <w:spacing w:val="-1"/>
          <w:sz w:val="23"/>
          <w:szCs w:val="23"/>
        </w:rPr>
        <w:t>d</w:t>
      </w:r>
      <w:r w:rsidRPr="00D05ADE">
        <w:rPr>
          <w:rFonts w:ascii="Arial" w:eastAsia="Arial" w:hAnsi="Arial" w:cs="Arial"/>
          <w:color w:val="000000"/>
          <w:sz w:val="23"/>
          <w:szCs w:val="23"/>
        </w:rPr>
        <w:t>r</w:t>
      </w:r>
      <w:r w:rsidRPr="00D05ADE">
        <w:rPr>
          <w:rFonts w:ascii="Arial" w:eastAsia="Arial" w:hAnsi="Arial" w:cs="Arial"/>
          <w:color w:val="000000"/>
          <w:spacing w:val="-1"/>
          <w:sz w:val="23"/>
          <w:szCs w:val="23"/>
        </w:rPr>
        <w:t>en</w:t>
      </w:r>
      <w:r w:rsidRPr="00D05ADE">
        <w:rPr>
          <w:rFonts w:ascii="Arial" w:eastAsia="Arial" w:hAnsi="Arial" w:cs="Arial"/>
          <w:color w:val="000000"/>
          <w:sz w:val="23"/>
          <w:szCs w:val="23"/>
        </w:rPr>
        <w:t>;</w:t>
      </w:r>
      <w:r w:rsidR="006F14A1" w:rsidRPr="00D05ADE">
        <w:rPr>
          <w:rFonts w:ascii="Arial" w:eastAsia="Arial" w:hAnsi="Arial" w:cs="Arial"/>
          <w:color w:val="000000"/>
          <w:sz w:val="23"/>
          <w:szCs w:val="23"/>
        </w:rPr>
        <w:t xml:space="preserve"> interruptions if any and the </w:t>
      </w:r>
      <w:r w:rsidRPr="00D05ADE">
        <w:rPr>
          <w:rFonts w:ascii="Arial" w:eastAsia="Arial" w:hAnsi="Arial" w:cs="Arial"/>
          <w:color w:val="000000"/>
          <w:sz w:val="23"/>
          <w:szCs w:val="23"/>
        </w:rPr>
        <w:t>r</w:t>
      </w:r>
      <w:r w:rsidRPr="00D05ADE">
        <w:rPr>
          <w:rFonts w:ascii="Arial" w:eastAsia="Arial" w:hAnsi="Arial" w:cs="Arial"/>
          <w:color w:val="000000"/>
          <w:spacing w:val="-1"/>
          <w:sz w:val="23"/>
          <w:szCs w:val="23"/>
        </w:rPr>
        <w:t>ea</w:t>
      </w:r>
      <w:r w:rsidRPr="00D05ADE">
        <w:rPr>
          <w:rFonts w:ascii="Arial" w:eastAsia="Arial" w:hAnsi="Arial" w:cs="Arial"/>
          <w:color w:val="000000"/>
          <w:sz w:val="23"/>
          <w:szCs w:val="23"/>
        </w:rPr>
        <w:t>s</w:t>
      </w:r>
      <w:r w:rsidRPr="00D05ADE">
        <w:rPr>
          <w:rFonts w:ascii="Arial" w:eastAsia="Arial" w:hAnsi="Arial" w:cs="Arial"/>
          <w:color w:val="000000"/>
          <w:spacing w:val="1"/>
          <w:sz w:val="23"/>
          <w:szCs w:val="23"/>
        </w:rPr>
        <w:t>o</w:t>
      </w:r>
      <w:r w:rsidRPr="00D05ADE">
        <w:rPr>
          <w:rFonts w:ascii="Arial" w:eastAsia="Arial" w:hAnsi="Arial" w:cs="Arial"/>
          <w:color w:val="000000"/>
          <w:spacing w:val="-1"/>
          <w:sz w:val="23"/>
          <w:szCs w:val="23"/>
        </w:rPr>
        <w:t>n</w:t>
      </w:r>
      <w:r w:rsidRPr="00D05ADE">
        <w:rPr>
          <w:rFonts w:ascii="Arial" w:eastAsia="Arial" w:hAnsi="Arial" w:cs="Arial"/>
          <w:color w:val="000000"/>
          <w:sz w:val="23"/>
          <w:szCs w:val="23"/>
        </w:rPr>
        <w:t>s</w:t>
      </w:r>
      <w:r w:rsidR="006F14A1" w:rsidRPr="00D05ADE">
        <w:rPr>
          <w:rFonts w:ascii="Arial" w:eastAsia="Arial" w:hAnsi="Arial" w:cs="Arial"/>
          <w:color w:val="000000"/>
          <w:spacing w:val="1"/>
          <w:sz w:val="23"/>
          <w:szCs w:val="23"/>
        </w:rPr>
        <w:t xml:space="preserve"> therefor</w:t>
      </w:r>
      <w:r w:rsidR="008C03D4">
        <w:rPr>
          <w:rFonts w:ascii="Arial" w:eastAsia="Arial" w:hAnsi="Arial" w:cs="Arial"/>
          <w:color w:val="000000"/>
          <w:spacing w:val="1"/>
          <w:sz w:val="23"/>
          <w:szCs w:val="23"/>
        </w:rPr>
        <w:t>e,</w:t>
      </w:r>
      <w:r w:rsidR="008652F0" w:rsidRPr="00D05ADE">
        <w:rPr>
          <w:rFonts w:ascii="Arial" w:eastAsia="Arial" w:hAnsi="Arial" w:cs="Arial"/>
          <w:color w:val="000000"/>
          <w:sz w:val="23"/>
          <w:szCs w:val="23"/>
        </w:rPr>
        <w:t xml:space="preserve"> problem areas</w:t>
      </w:r>
      <w:r w:rsidR="006F14A1" w:rsidRPr="00D05ADE">
        <w:rPr>
          <w:rFonts w:ascii="Arial" w:eastAsia="Arial" w:hAnsi="Arial" w:cs="Arial"/>
          <w:color w:val="000000"/>
          <w:sz w:val="23"/>
          <w:szCs w:val="23"/>
        </w:rPr>
        <w:t xml:space="preserve"> for regular serving of meals</w:t>
      </w:r>
      <w:r w:rsidR="00623238">
        <w:rPr>
          <w:rFonts w:ascii="Arial" w:eastAsia="Arial" w:hAnsi="Arial" w:cs="Arial"/>
          <w:color w:val="000000"/>
          <w:sz w:val="23"/>
          <w:szCs w:val="23"/>
        </w:rPr>
        <w:t xml:space="preserve"> </w:t>
      </w:r>
      <w:proofErr w:type="gramStart"/>
      <w:r w:rsidRPr="00D05ADE">
        <w:rPr>
          <w:rFonts w:ascii="Arial" w:eastAsia="Arial" w:hAnsi="Arial" w:cs="Arial"/>
          <w:color w:val="000000"/>
          <w:spacing w:val="-1"/>
          <w:sz w:val="23"/>
          <w:szCs w:val="23"/>
        </w:rPr>
        <w:t>an</w:t>
      </w:r>
      <w:r w:rsidRPr="00D05ADE">
        <w:rPr>
          <w:rFonts w:ascii="Arial" w:eastAsia="Arial" w:hAnsi="Arial" w:cs="Arial"/>
          <w:color w:val="000000"/>
          <w:sz w:val="23"/>
          <w:szCs w:val="23"/>
        </w:rPr>
        <w:t xml:space="preserve">d </w:t>
      </w:r>
      <w:r w:rsidR="006F14A1" w:rsidRPr="00D05ADE">
        <w:rPr>
          <w:rFonts w:ascii="Arial" w:eastAsia="Arial" w:hAnsi="Arial" w:cs="Arial"/>
          <w:color w:val="000000"/>
          <w:sz w:val="23"/>
          <w:szCs w:val="23"/>
        </w:rPr>
        <w:t xml:space="preserve"> action</w:t>
      </w:r>
      <w:proofErr w:type="gramEnd"/>
      <w:r w:rsidR="006F14A1" w:rsidRPr="00D05ADE">
        <w:rPr>
          <w:rFonts w:ascii="Arial" w:eastAsia="Arial" w:hAnsi="Arial" w:cs="Arial"/>
          <w:color w:val="000000"/>
          <w:sz w:val="23"/>
          <w:szCs w:val="23"/>
        </w:rPr>
        <w:t xml:space="preserve"> taken </w:t>
      </w:r>
      <w:r w:rsidRPr="00D05ADE">
        <w:rPr>
          <w:rFonts w:ascii="Arial" w:eastAsia="Arial" w:hAnsi="Arial" w:cs="Arial"/>
          <w:color w:val="000000"/>
          <w:sz w:val="23"/>
          <w:szCs w:val="23"/>
        </w:rPr>
        <w:t xml:space="preserve"> to</w:t>
      </w:r>
      <w:r w:rsidR="00623238">
        <w:rPr>
          <w:rFonts w:ascii="Arial" w:eastAsia="Arial" w:hAnsi="Arial" w:cs="Arial"/>
          <w:color w:val="000000"/>
          <w:sz w:val="23"/>
          <w:szCs w:val="23"/>
        </w:rPr>
        <w:t xml:space="preserve"> </w:t>
      </w:r>
      <w:r w:rsidR="006F14A1" w:rsidRPr="00D05ADE">
        <w:rPr>
          <w:rFonts w:ascii="Arial" w:eastAsia="Arial" w:hAnsi="Arial" w:cs="Arial"/>
          <w:color w:val="000000"/>
          <w:spacing w:val="-2"/>
          <w:sz w:val="23"/>
          <w:szCs w:val="23"/>
        </w:rPr>
        <w:t xml:space="preserve">avoid  </w:t>
      </w:r>
      <w:r w:rsidR="006F14A1" w:rsidRPr="00D05ADE">
        <w:rPr>
          <w:rFonts w:ascii="Arial" w:eastAsia="Arial" w:hAnsi="Arial" w:cs="Arial"/>
          <w:color w:val="000000"/>
          <w:sz w:val="23"/>
          <w:szCs w:val="23"/>
        </w:rPr>
        <w:t xml:space="preserve"> Interruptions in future.</w:t>
      </w:r>
    </w:p>
    <w:p w14:paraId="04E7F554" w14:textId="77777777" w:rsidR="00723093" w:rsidRPr="00D05ADE" w:rsidRDefault="00723093" w:rsidP="00723093">
      <w:pPr>
        <w:pStyle w:val="ListParagraph"/>
        <w:spacing w:before="240" w:after="240" w:line="276" w:lineRule="auto"/>
        <w:ind w:left="993" w:right="79" w:hanging="567"/>
        <w:jc w:val="both"/>
        <w:rPr>
          <w:rFonts w:ascii="Arial" w:eastAsia="Arial" w:hAnsi="Arial" w:cs="Arial"/>
          <w:color w:val="000000"/>
          <w:sz w:val="23"/>
          <w:szCs w:val="23"/>
        </w:rPr>
      </w:pPr>
    </w:p>
    <w:p w14:paraId="51BB48E5" w14:textId="68A192A7" w:rsidR="00BA445B" w:rsidRPr="00D05ADE" w:rsidRDefault="00BA445B" w:rsidP="00BA445B">
      <w:pPr>
        <w:pStyle w:val="ListParagraph"/>
        <w:numPr>
          <w:ilvl w:val="1"/>
          <w:numId w:val="7"/>
        </w:numPr>
        <w:spacing w:before="240" w:after="240" w:line="276" w:lineRule="auto"/>
        <w:ind w:left="993" w:right="79" w:hanging="567"/>
        <w:jc w:val="both"/>
        <w:rPr>
          <w:rFonts w:ascii="Arial" w:eastAsia="Arial" w:hAnsi="Arial" w:cs="Arial"/>
          <w:color w:val="000000"/>
          <w:spacing w:val="1"/>
          <w:sz w:val="23"/>
          <w:szCs w:val="23"/>
        </w:rPr>
      </w:pPr>
      <w:r w:rsidRPr="00D05ADE">
        <w:rPr>
          <w:rFonts w:ascii="Arial" w:eastAsia="Arial" w:hAnsi="Arial" w:cs="Arial"/>
          <w:color w:val="000000"/>
          <w:sz w:val="23"/>
          <w:szCs w:val="23"/>
        </w:rPr>
        <w:t>S</w:t>
      </w:r>
      <w:r w:rsidRPr="00D05ADE">
        <w:rPr>
          <w:rFonts w:ascii="Arial" w:eastAsia="Arial" w:hAnsi="Arial" w:cs="Arial"/>
          <w:color w:val="000000"/>
          <w:spacing w:val="-3"/>
          <w:sz w:val="23"/>
          <w:szCs w:val="23"/>
        </w:rPr>
        <w:t>y</w:t>
      </w:r>
      <w:r w:rsidRPr="00D05ADE">
        <w:rPr>
          <w:rFonts w:ascii="Arial" w:eastAsia="Arial" w:hAnsi="Arial" w:cs="Arial"/>
          <w:color w:val="000000"/>
          <w:sz w:val="23"/>
          <w:szCs w:val="23"/>
        </w:rPr>
        <w:t>st</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 xml:space="preserve">m </w:t>
      </w:r>
      <w:r w:rsidRPr="00D05ADE">
        <w:rPr>
          <w:rFonts w:ascii="Arial" w:eastAsia="Arial" w:hAnsi="Arial" w:cs="Arial"/>
          <w:color w:val="000000"/>
          <w:spacing w:val="3"/>
          <w:sz w:val="23"/>
          <w:szCs w:val="23"/>
        </w:rPr>
        <w:t>f</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r c</w:t>
      </w:r>
      <w:r w:rsidRPr="00D05ADE">
        <w:rPr>
          <w:rFonts w:ascii="Arial" w:eastAsia="Arial" w:hAnsi="Arial" w:cs="Arial"/>
          <w:color w:val="000000"/>
          <w:spacing w:val="-1"/>
          <w:sz w:val="23"/>
          <w:szCs w:val="23"/>
        </w:rPr>
        <w:t>oo</w:t>
      </w:r>
      <w:r w:rsidRPr="00D05ADE">
        <w:rPr>
          <w:rFonts w:ascii="Arial" w:eastAsia="Arial" w:hAnsi="Arial" w:cs="Arial"/>
          <w:color w:val="000000"/>
          <w:sz w:val="23"/>
          <w:szCs w:val="23"/>
        </w:rPr>
        <w:t>k</w:t>
      </w:r>
      <w:r w:rsidRPr="00D05ADE">
        <w:rPr>
          <w:rFonts w:ascii="Arial" w:eastAsia="Arial" w:hAnsi="Arial" w:cs="Arial"/>
          <w:color w:val="000000"/>
          <w:spacing w:val="-1"/>
          <w:sz w:val="23"/>
          <w:szCs w:val="23"/>
        </w:rPr>
        <w:t>ing</w:t>
      </w:r>
      <w:r w:rsidRPr="00D05ADE">
        <w:rPr>
          <w:rFonts w:ascii="Arial" w:eastAsia="Arial" w:hAnsi="Arial" w:cs="Arial"/>
          <w:color w:val="000000"/>
          <w:sz w:val="23"/>
          <w:szCs w:val="23"/>
        </w:rPr>
        <w:t>, s</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r</w:t>
      </w:r>
      <w:r w:rsidRPr="00D05ADE">
        <w:rPr>
          <w:rFonts w:ascii="Arial" w:eastAsia="Arial" w:hAnsi="Arial" w:cs="Arial"/>
          <w:color w:val="000000"/>
          <w:spacing w:val="-2"/>
          <w:sz w:val="23"/>
          <w:szCs w:val="23"/>
        </w:rPr>
        <w:t>v</w:t>
      </w:r>
      <w:r w:rsidRPr="00D05ADE">
        <w:rPr>
          <w:rFonts w:ascii="Arial" w:eastAsia="Arial" w:hAnsi="Arial" w:cs="Arial"/>
          <w:color w:val="000000"/>
          <w:spacing w:val="1"/>
          <w:sz w:val="23"/>
          <w:szCs w:val="23"/>
        </w:rPr>
        <w:t>i</w:t>
      </w:r>
      <w:r w:rsidRPr="00D05ADE">
        <w:rPr>
          <w:rFonts w:ascii="Arial" w:eastAsia="Arial" w:hAnsi="Arial" w:cs="Arial"/>
          <w:color w:val="000000"/>
          <w:spacing w:val="-1"/>
          <w:sz w:val="23"/>
          <w:szCs w:val="23"/>
        </w:rPr>
        <w:t>n</w:t>
      </w:r>
      <w:r w:rsidRPr="00D05ADE">
        <w:rPr>
          <w:rFonts w:ascii="Arial" w:eastAsia="Arial" w:hAnsi="Arial" w:cs="Arial"/>
          <w:color w:val="000000"/>
          <w:sz w:val="23"/>
          <w:szCs w:val="23"/>
        </w:rPr>
        <w:t xml:space="preserve">g </w:t>
      </w:r>
      <w:r w:rsidRPr="00D05ADE">
        <w:rPr>
          <w:rFonts w:ascii="Arial" w:eastAsia="Arial" w:hAnsi="Arial" w:cs="Arial"/>
          <w:color w:val="000000"/>
          <w:spacing w:val="-1"/>
          <w:sz w:val="23"/>
          <w:szCs w:val="23"/>
        </w:rPr>
        <w:t>an</w:t>
      </w:r>
      <w:r w:rsidRPr="00D05ADE">
        <w:rPr>
          <w:rFonts w:ascii="Arial" w:eastAsia="Arial" w:hAnsi="Arial" w:cs="Arial"/>
          <w:color w:val="000000"/>
          <w:sz w:val="23"/>
          <w:szCs w:val="23"/>
        </w:rPr>
        <w:t xml:space="preserve">d </w:t>
      </w:r>
      <w:r w:rsidRPr="00D05ADE">
        <w:rPr>
          <w:rFonts w:ascii="Arial" w:eastAsia="Arial" w:hAnsi="Arial" w:cs="Arial"/>
          <w:color w:val="000000"/>
          <w:spacing w:val="2"/>
          <w:sz w:val="23"/>
          <w:szCs w:val="23"/>
        </w:rPr>
        <w:t>s</w:t>
      </w:r>
      <w:r w:rsidRPr="00D05ADE">
        <w:rPr>
          <w:rFonts w:ascii="Arial" w:eastAsia="Arial" w:hAnsi="Arial" w:cs="Arial"/>
          <w:color w:val="000000"/>
          <w:spacing w:val="-1"/>
          <w:sz w:val="23"/>
          <w:szCs w:val="23"/>
        </w:rPr>
        <w:t>upe</w:t>
      </w:r>
      <w:r w:rsidRPr="00D05ADE">
        <w:rPr>
          <w:rFonts w:ascii="Arial" w:eastAsia="Arial" w:hAnsi="Arial" w:cs="Arial"/>
          <w:color w:val="000000"/>
          <w:spacing w:val="2"/>
          <w:sz w:val="23"/>
          <w:szCs w:val="23"/>
        </w:rPr>
        <w:t>r</w:t>
      </w:r>
      <w:r w:rsidRPr="00D05ADE">
        <w:rPr>
          <w:rFonts w:ascii="Arial" w:eastAsia="Arial" w:hAnsi="Arial" w:cs="Arial"/>
          <w:color w:val="000000"/>
          <w:spacing w:val="-2"/>
          <w:sz w:val="23"/>
          <w:szCs w:val="23"/>
        </w:rPr>
        <w:t>v</w:t>
      </w:r>
      <w:r w:rsidRPr="00D05ADE">
        <w:rPr>
          <w:rFonts w:ascii="Arial" w:eastAsia="Arial" w:hAnsi="Arial" w:cs="Arial"/>
          <w:color w:val="000000"/>
          <w:spacing w:val="-1"/>
          <w:sz w:val="23"/>
          <w:szCs w:val="23"/>
        </w:rPr>
        <w:t>i</w:t>
      </w:r>
      <w:r w:rsidRPr="00D05ADE">
        <w:rPr>
          <w:rFonts w:ascii="Arial" w:eastAsia="Arial" w:hAnsi="Arial" w:cs="Arial"/>
          <w:color w:val="000000"/>
          <w:spacing w:val="2"/>
          <w:sz w:val="23"/>
          <w:szCs w:val="23"/>
        </w:rPr>
        <w:t>s</w:t>
      </w:r>
      <w:r w:rsidRPr="00D05ADE">
        <w:rPr>
          <w:rFonts w:ascii="Arial" w:eastAsia="Arial" w:hAnsi="Arial" w:cs="Arial"/>
          <w:color w:val="000000"/>
          <w:spacing w:val="-1"/>
          <w:sz w:val="23"/>
          <w:szCs w:val="23"/>
        </w:rPr>
        <w:t>in</w:t>
      </w:r>
      <w:r w:rsidRPr="00D05ADE">
        <w:rPr>
          <w:rFonts w:ascii="Arial" w:eastAsia="Arial" w:hAnsi="Arial" w:cs="Arial"/>
          <w:color w:val="000000"/>
          <w:sz w:val="23"/>
          <w:szCs w:val="23"/>
        </w:rPr>
        <w:t xml:space="preserve">g  </w:t>
      </w:r>
      <w:r w:rsidR="00E322B9">
        <w:rPr>
          <w:rFonts w:ascii="Arial" w:eastAsia="Arial" w:hAnsi="Arial" w:cs="Arial"/>
          <w:color w:val="000000"/>
          <w:spacing w:val="5"/>
          <w:sz w:val="23"/>
          <w:szCs w:val="23"/>
        </w:rPr>
        <w:t>hot cooked</w:t>
      </w:r>
      <w:r w:rsidR="00623238">
        <w:rPr>
          <w:rFonts w:ascii="Arial" w:eastAsia="Arial" w:hAnsi="Arial" w:cs="Arial"/>
          <w:color w:val="000000"/>
          <w:spacing w:val="-1"/>
          <w:sz w:val="23"/>
          <w:szCs w:val="23"/>
        </w:rPr>
        <w:t xml:space="preserve"> </w:t>
      </w:r>
      <w:r w:rsidRPr="00D05ADE">
        <w:rPr>
          <w:rFonts w:ascii="Arial" w:eastAsia="Arial" w:hAnsi="Arial" w:cs="Arial"/>
          <w:color w:val="000000"/>
          <w:spacing w:val="5"/>
          <w:sz w:val="23"/>
          <w:szCs w:val="23"/>
        </w:rPr>
        <w:t>m</w:t>
      </w:r>
      <w:r w:rsidRPr="00D05ADE">
        <w:rPr>
          <w:rFonts w:ascii="Arial" w:eastAsia="Arial" w:hAnsi="Arial" w:cs="Arial"/>
          <w:color w:val="000000"/>
          <w:spacing w:val="-1"/>
          <w:sz w:val="23"/>
          <w:szCs w:val="23"/>
        </w:rPr>
        <w:t>eal</w:t>
      </w:r>
      <w:r w:rsidRPr="00D05ADE">
        <w:rPr>
          <w:rFonts w:ascii="Arial" w:eastAsia="Arial" w:hAnsi="Arial" w:cs="Arial"/>
          <w:color w:val="000000"/>
          <w:sz w:val="23"/>
          <w:szCs w:val="23"/>
        </w:rPr>
        <w:t xml:space="preserve">s </w:t>
      </w:r>
      <w:r w:rsidRPr="00D05ADE">
        <w:rPr>
          <w:rFonts w:ascii="Arial" w:eastAsia="Arial" w:hAnsi="Arial" w:cs="Arial"/>
          <w:color w:val="000000"/>
          <w:spacing w:val="-1"/>
          <w:sz w:val="23"/>
          <w:szCs w:val="23"/>
        </w:rPr>
        <w:t>i</w:t>
      </w:r>
      <w:r w:rsidRPr="00D05ADE">
        <w:rPr>
          <w:rFonts w:ascii="Arial" w:eastAsia="Arial" w:hAnsi="Arial" w:cs="Arial"/>
          <w:color w:val="000000"/>
          <w:sz w:val="23"/>
          <w:szCs w:val="23"/>
        </w:rPr>
        <w:t>n  t</w:t>
      </w:r>
      <w:r w:rsidRPr="00D05ADE">
        <w:rPr>
          <w:rFonts w:ascii="Arial" w:eastAsia="Arial" w:hAnsi="Arial" w:cs="Arial"/>
          <w:color w:val="000000"/>
          <w:spacing w:val="-1"/>
          <w:sz w:val="23"/>
          <w:szCs w:val="23"/>
        </w:rPr>
        <w:t>h</w:t>
      </w:r>
      <w:r w:rsidRPr="00D05ADE">
        <w:rPr>
          <w:rFonts w:ascii="Arial" w:eastAsia="Arial" w:hAnsi="Arial" w:cs="Arial"/>
          <w:color w:val="000000"/>
          <w:sz w:val="23"/>
          <w:szCs w:val="23"/>
        </w:rPr>
        <w:t>e  sc</w:t>
      </w:r>
      <w:r w:rsidRPr="00D05ADE">
        <w:rPr>
          <w:rFonts w:ascii="Arial" w:eastAsia="Arial" w:hAnsi="Arial" w:cs="Arial"/>
          <w:color w:val="000000"/>
          <w:spacing w:val="-1"/>
          <w:sz w:val="23"/>
          <w:szCs w:val="23"/>
        </w:rPr>
        <w:t>ho</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 xml:space="preserve">ls </w:t>
      </w:r>
    </w:p>
    <w:p w14:paraId="18E84792" w14:textId="77777777" w:rsidR="00BA445B" w:rsidRPr="00D05ADE" w:rsidRDefault="00BA445B" w:rsidP="00A530A6">
      <w:pPr>
        <w:pStyle w:val="ListParagraph"/>
        <w:spacing w:before="240" w:after="240" w:line="276" w:lineRule="auto"/>
        <w:ind w:left="993" w:right="79"/>
        <w:jc w:val="both"/>
        <w:rPr>
          <w:rFonts w:ascii="Arial" w:eastAsia="Arial" w:hAnsi="Arial" w:cs="Arial"/>
          <w:color w:val="000000"/>
          <w:spacing w:val="1"/>
          <w:sz w:val="23"/>
          <w:szCs w:val="23"/>
        </w:rPr>
      </w:pPr>
    </w:p>
    <w:p w14:paraId="220E5F5E" w14:textId="77777777" w:rsidR="00723093" w:rsidRPr="00D05ADE" w:rsidRDefault="00723093" w:rsidP="00723093">
      <w:pPr>
        <w:pStyle w:val="ListParagraph"/>
        <w:numPr>
          <w:ilvl w:val="1"/>
          <w:numId w:val="7"/>
        </w:numPr>
        <w:spacing w:before="240" w:after="240" w:line="276" w:lineRule="auto"/>
        <w:ind w:left="993" w:right="79" w:hanging="567"/>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 xml:space="preserve">Details about weekly Menu. </w:t>
      </w:r>
    </w:p>
    <w:p w14:paraId="1C6D5CE3" w14:textId="77777777" w:rsidR="00723093" w:rsidRPr="00D05ADE" w:rsidRDefault="00723093" w:rsidP="00723093">
      <w:pPr>
        <w:pStyle w:val="ListParagraph"/>
        <w:rPr>
          <w:rFonts w:ascii="Arial" w:eastAsia="Arial" w:hAnsi="Arial" w:cs="Arial"/>
          <w:color w:val="000000"/>
          <w:spacing w:val="1"/>
          <w:sz w:val="23"/>
          <w:szCs w:val="23"/>
        </w:rPr>
      </w:pPr>
    </w:p>
    <w:p w14:paraId="2A912BBC" w14:textId="77777777" w:rsidR="00723093" w:rsidRPr="00D05ADE" w:rsidRDefault="00723093" w:rsidP="00723093">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Weekly Menu – Day wise</w:t>
      </w:r>
    </w:p>
    <w:p w14:paraId="1E4798C6" w14:textId="77777777" w:rsidR="00723093" w:rsidRPr="00D05ADE" w:rsidRDefault="00723093" w:rsidP="00723093">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Additional Food items provided (fruits/milk/any other items), if any</w:t>
      </w:r>
      <w:r w:rsidR="006F14A1" w:rsidRPr="00D05ADE">
        <w:rPr>
          <w:rFonts w:ascii="Arial" w:eastAsia="Arial" w:hAnsi="Arial" w:cs="Arial"/>
          <w:color w:val="000000"/>
          <w:spacing w:val="1"/>
          <w:sz w:val="23"/>
          <w:szCs w:val="23"/>
        </w:rPr>
        <w:t xml:space="preserve"> from State/UT resources. Frequency of their serving </w:t>
      </w:r>
      <w:r w:rsidR="00625903" w:rsidRPr="00D05ADE">
        <w:rPr>
          <w:rFonts w:ascii="Arial" w:eastAsia="Arial" w:hAnsi="Arial" w:cs="Arial"/>
          <w:color w:val="000000"/>
          <w:spacing w:val="1"/>
          <w:sz w:val="23"/>
          <w:szCs w:val="23"/>
        </w:rPr>
        <w:t>along with</w:t>
      </w:r>
      <w:r w:rsidR="006F14A1" w:rsidRPr="00D05ADE">
        <w:rPr>
          <w:rFonts w:ascii="Arial" w:eastAsia="Arial" w:hAnsi="Arial" w:cs="Arial"/>
          <w:color w:val="000000"/>
          <w:spacing w:val="1"/>
          <w:sz w:val="23"/>
          <w:szCs w:val="23"/>
        </w:rPr>
        <w:t xml:space="preserve"> per unit cost per day.</w:t>
      </w:r>
    </w:p>
    <w:p w14:paraId="3BBCB6BA" w14:textId="77777777" w:rsidR="00723093" w:rsidRPr="00D05ADE" w:rsidRDefault="00B579E2" w:rsidP="00723093">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Usage of Double Fortified Salt and</w:t>
      </w:r>
      <w:r w:rsidR="00623238">
        <w:rPr>
          <w:rFonts w:ascii="Arial" w:eastAsia="Arial" w:hAnsi="Arial" w:cs="Arial"/>
          <w:color w:val="000000"/>
          <w:spacing w:val="1"/>
          <w:sz w:val="23"/>
          <w:szCs w:val="23"/>
        </w:rPr>
        <w:t xml:space="preserve"> </w:t>
      </w:r>
      <w:r w:rsidRPr="00D05ADE">
        <w:rPr>
          <w:rFonts w:ascii="Arial" w:eastAsia="Arial" w:hAnsi="Arial" w:cs="Arial"/>
          <w:color w:val="000000"/>
          <w:spacing w:val="1"/>
          <w:sz w:val="23"/>
          <w:szCs w:val="23"/>
        </w:rPr>
        <w:t>Fortified Edible O</w:t>
      </w:r>
      <w:r w:rsidR="00625903" w:rsidRPr="00D05ADE">
        <w:rPr>
          <w:rFonts w:ascii="Arial" w:eastAsia="Arial" w:hAnsi="Arial" w:cs="Arial"/>
          <w:color w:val="000000"/>
          <w:spacing w:val="1"/>
          <w:sz w:val="23"/>
          <w:szCs w:val="23"/>
        </w:rPr>
        <w:t>il</w:t>
      </w:r>
      <w:r w:rsidRPr="00D05ADE">
        <w:rPr>
          <w:rFonts w:ascii="Arial" w:eastAsia="Arial" w:hAnsi="Arial" w:cs="Arial"/>
          <w:color w:val="000000"/>
          <w:spacing w:val="1"/>
          <w:sz w:val="23"/>
          <w:szCs w:val="23"/>
        </w:rPr>
        <w:t>; their a</w:t>
      </w:r>
      <w:r w:rsidR="00CE5B95" w:rsidRPr="00D05ADE">
        <w:rPr>
          <w:rFonts w:ascii="Arial" w:eastAsia="Arial" w:hAnsi="Arial" w:cs="Arial"/>
          <w:color w:val="000000"/>
          <w:spacing w:val="1"/>
          <w:sz w:val="23"/>
          <w:szCs w:val="23"/>
        </w:rPr>
        <w:t xml:space="preserve">vailability </w:t>
      </w:r>
      <w:r w:rsidRPr="00D05ADE">
        <w:rPr>
          <w:rFonts w:ascii="Arial" w:eastAsia="Arial" w:hAnsi="Arial" w:cs="Arial"/>
          <w:color w:val="000000"/>
          <w:spacing w:val="1"/>
          <w:sz w:val="23"/>
          <w:szCs w:val="23"/>
        </w:rPr>
        <w:t xml:space="preserve">and </w:t>
      </w:r>
      <w:r w:rsidR="00CE5B95" w:rsidRPr="00D05ADE">
        <w:rPr>
          <w:rFonts w:ascii="Arial" w:eastAsia="Arial" w:hAnsi="Arial" w:cs="Arial"/>
          <w:color w:val="000000"/>
          <w:spacing w:val="1"/>
          <w:sz w:val="23"/>
          <w:szCs w:val="23"/>
        </w:rPr>
        <w:t>constraints</w:t>
      </w:r>
      <w:r w:rsidRPr="00D05ADE">
        <w:rPr>
          <w:rFonts w:ascii="Arial" w:eastAsia="Arial" w:hAnsi="Arial" w:cs="Arial"/>
          <w:color w:val="000000"/>
          <w:spacing w:val="1"/>
          <w:sz w:val="23"/>
          <w:szCs w:val="23"/>
        </w:rPr>
        <w:t>, if any, for procuring these items.</w:t>
      </w:r>
    </w:p>
    <w:p w14:paraId="51BACC65" w14:textId="77777777" w:rsidR="00723093" w:rsidRPr="00D05ADE" w:rsidRDefault="00723093" w:rsidP="00723093">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At what level menu is being decided / fixed,</w:t>
      </w:r>
    </w:p>
    <w:p w14:paraId="06401BD5" w14:textId="77777777" w:rsidR="00723093" w:rsidRPr="00D05ADE" w:rsidRDefault="00723093" w:rsidP="00723093">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Provision of local</w:t>
      </w:r>
      <w:r w:rsidR="00623238">
        <w:rPr>
          <w:rFonts w:ascii="Arial" w:eastAsia="Arial" w:hAnsi="Arial" w:cs="Arial"/>
          <w:color w:val="000000"/>
          <w:spacing w:val="1"/>
          <w:sz w:val="23"/>
          <w:szCs w:val="23"/>
        </w:rPr>
        <w:t xml:space="preserve"> </w:t>
      </w:r>
      <w:r w:rsidRPr="00D05ADE">
        <w:rPr>
          <w:rFonts w:ascii="Arial" w:eastAsia="Arial" w:hAnsi="Arial" w:cs="Arial"/>
          <w:color w:val="000000"/>
          <w:spacing w:val="1"/>
          <w:sz w:val="23"/>
          <w:szCs w:val="23"/>
        </w:rPr>
        <w:t>variation in the menu,</w:t>
      </w:r>
      <w:r w:rsidR="006F14A1" w:rsidRPr="00D05ADE">
        <w:rPr>
          <w:rFonts w:ascii="Arial" w:eastAsia="Arial" w:hAnsi="Arial" w:cs="Arial"/>
          <w:color w:val="000000"/>
          <w:spacing w:val="1"/>
          <w:sz w:val="23"/>
          <w:szCs w:val="23"/>
        </w:rPr>
        <w:t xml:space="preserve"> Inclusion of locally available ingredients</w:t>
      </w:r>
      <w:r w:rsidR="000C0DFB" w:rsidRPr="00D05ADE">
        <w:rPr>
          <w:rFonts w:ascii="Arial" w:eastAsia="Arial" w:hAnsi="Arial" w:cs="Arial"/>
          <w:color w:val="000000"/>
          <w:spacing w:val="1"/>
          <w:sz w:val="23"/>
          <w:szCs w:val="23"/>
        </w:rPr>
        <w:t>/items</w:t>
      </w:r>
      <w:r w:rsidR="006F14A1" w:rsidRPr="00D05ADE">
        <w:rPr>
          <w:rFonts w:ascii="Arial" w:eastAsia="Arial" w:hAnsi="Arial" w:cs="Arial"/>
          <w:color w:val="000000"/>
          <w:spacing w:val="1"/>
          <w:sz w:val="23"/>
          <w:szCs w:val="23"/>
        </w:rPr>
        <w:t xml:space="preserve"> in the menu</w:t>
      </w:r>
      <w:r w:rsidR="000C0DFB" w:rsidRPr="00D05ADE">
        <w:rPr>
          <w:rFonts w:ascii="Arial" w:eastAsia="Arial" w:hAnsi="Arial" w:cs="Arial"/>
          <w:color w:val="000000"/>
          <w:spacing w:val="1"/>
          <w:sz w:val="23"/>
          <w:szCs w:val="23"/>
        </w:rPr>
        <w:t xml:space="preserve"> as per the liking/taste of the children</w:t>
      </w:r>
    </w:p>
    <w:p w14:paraId="64786563" w14:textId="763B1E36" w:rsidR="00723093" w:rsidRPr="00D05ADE" w:rsidRDefault="00723093" w:rsidP="00723093">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Tim</w:t>
      </w:r>
      <w:r w:rsidR="000C0DFB" w:rsidRPr="00D05ADE">
        <w:rPr>
          <w:rFonts w:ascii="Arial" w:eastAsia="Arial" w:hAnsi="Arial" w:cs="Arial"/>
          <w:color w:val="000000"/>
          <w:spacing w:val="1"/>
          <w:sz w:val="23"/>
          <w:szCs w:val="23"/>
        </w:rPr>
        <w:t>e of</w:t>
      </w:r>
      <w:r w:rsidRPr="00D05ADE">
        <w:rPr>
          <w:rFonts w:ascii="Arial" w:eastAsia="Arial" w:hAnsi="Arial" w:cs="Arial"/>
          <w:color w:val="000000"/>
          <w:spacing w:val="1"/>
          <w:sz w:val="23"/>
          <w:szCs w:val="23"/>
        </w:rPr>
        <w:t xml:space="preserve"> serving </w:t>
      </w:r>
      <w:r w:rsidR="00625903" w:rsidRPr="00D05ADE">
        <w:rPr>
          <w:rFonts w:ascii="Arial" w:eastAsia="Arial" w:hAnsi="Arial" w:cs="Arial"/>
          <w:color w:val="000000"/>
          <w:spacing w:val="1"/>
          <w:sz w:val="23"/>
          <w:szCs w:val="23"/>
        </w:rPr>
        <w:t xml:space="preserve">meal. </w:t>
      </w:r>
    </w:p>
    <w:p w14:paraId="79D66AD7" w14:textId="77777777" w:rsidR="00723093" w:rsidRPr="00D05ADE" w:rsidRDefault="00723093" w:rsidP="00723093">
      <w:pPr>
        <w:pStyle w:val="ListParagraph"/>
        <w:ind w:left="993" w:hanging="567"/>
        <w:rPr>
          <w:rFonts w:ascii="Arial" w:eastAsia="Arial" w:hAnsi="Arial" w:cs="Arial"/>
          <w:color w:val="000000"/>
          <w:spacing w:val="1"/>
          <w:sz w:val="23"/>
          <w:szCs w:val="23"/>
        </w:rPr>
      </w:pPr>
    </w:p>
    <w:p w14:paraId="31CDBF2E" w14:textId="77777777" w:rsidR="00BA445B" w:rsidRPr="00D05ADE" w:rsidRDefault="00BA445B" w:rsidP="00BA445B">
      <w:pPr>
        <w:pStyle w:val="ListParagraph"/>
        <w:numPr>
          <w:ilvl w:val="1"/>
          <w:numId w:val="7"/>
        </w:numPr>
        <w:spacing w:before="240" w:after="240" w:line="276" w:lineRule="auto"/>
        <w:ind w:left="993" w:right="79" w:hanging="567"/>
        <w:jc w:val="both"/>
        <w:rPr>
          <w:rFonts w:ascii="Arial" w:eastAsia="Arial" w:hAnsi="Arial" w:cs="Arial"/>
          <w:color w:val="000000"/>
          <w:spacing w:val="1"/>
          <w:sz w:val="23"/>
          <w:szCs w:val="23"/>
        </w:rPr>
      </w:pPr>
      <w:r w:rsidRPr="00D05ADE">
        <w:rPr>
          <w:rFonts w:ascii="Arial" w:eastAsia="Arial" w:hAnsi="Arial" w:cs="Arial"/>
          <w:color w:val="000000"/>
          <w:sz w:val="23"/>
          <w:szCs w:val="23"/>
        </w:rPr>
        <w:t>Fund Flow Mechanism - S</w:t>
      </w:r>
      <w:r w:rsidRPr="00D05ADE">
        <w:rPr>
          <w:rFonts w:ascii="Arial" w:eastAsia="Arial" w:hAnsi="Arial" w:cs="Arial"/>
          <w:color w:val="000000"/>
          <w:spacing w:val="-3"/>
          <w:sz w:val="23"/>
          <w:szCs w:val="23"/>
        </w:rPr>
        <w:t>y</w:t>
      </w:r>
      <w:r w:rsidRPr="00D05ADE">
        <w:rPr>
          <w:rFonts w:ascii="Arial" w:eastAsia="Arial" w:hAnsi="Arial" w:cs="Arial"/>
          <w:color w:val="000000"/>
          <w:sz w:val="23"/>
          <w:szCs w:val="23"/>
        </w:rPr>
        <w:t>st</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m</w:t>
      </w:r>
      <w:r w:rsidRPr="00D05ADE">
        <w:rPr>
          <w:rFonts w:ascii="Arial" w:eastAsia="Arial" w:hAnsi="Arial" w:cs="Arial"/>
          <w:color w:val="000000"/>
          <w:spacing w:val="3"/>
          <w:sz w:val="23"/>
          <w:szCs w:val="23"/>
        </w:rPr>
        <w:t xml:space="preserve"> f</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r</w:t>
      </w:r>
      <w:r w:rsidR="00623238">
        <w:rPr>
          <w:rFonts w:ascii="Arial" w:eastAsia="Arial" w:hAnsi="Arial" w:cs="Arial"/>
          <w:color w:val="000000"/>
          <w:sz w:val="23"/>
          <w:szCs w:val="23"/>
        </w:rPr>
        <w:t xml:space="preserve"> </w:t>
      </w:r>
      <w:r w:rsidRPr="00D05ADE">
        <w:rPr>
          <w:rFonts w:ascii="Arial" w:eastAsia="Arial" w:hAnsi="Arial" w:cs="Arial"/>
          <w:color w:val="000000"/>
          <w:sz w:val="23"/>
          <w:szCs w:val="23"/>
        </w:rPr>
        <w:t>r</w:t>
      </w:r>
      <w:r w:rsidRPr="00D05ADE">
        <w:rPr>
          <w:rFonts w:ascii="Arial" w:eastAsia="Arial" w:hAnsi="Arial" w:cs="Arial"/>
          <w:color w:val="000000"/>
          <w:spacing w:val="-1"/>
          <w:sz w:val="23"/>
          <w:szCs w:val="23"/>
        </w:rPr>
        <w:t>elea</w:t>
      </w:r>
      <w:r w:rsidRPr="00D05ADE">
        <w:rPr>
          <w:rFonts w:ascii="Arial" w:eastAsia="Arial" w:hAnsi="Arial" w:cs="Arial"/>
          <w:color w:val="000000"/>
          <w:sz w:val="23"/>
          <w:szCs w:val="23"/>
        </w:rPr>
        <w:t>se</w:t>
      </w:r>
      <w:r w:rsidR="00623238">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f</w:t>
      </w:r>
      <w:r w:rsidR="00623238">
        <w:rPr>
          <w:rFonts w:ascii="Arial" w:eastAsia="Arial" w:hAnsi="Arial" w:cs="Arial"/>
          <w:color w:val="000000"/>
          <w:sz w:val="23"/>
          <w:szCs w:val="23"/>
        </w:rPr>
        <w:t xml:space="preserve"> </w:t>
      </w:r>
      <w:r w:rsidRPr="00D05ADE">
        <w:rPr>
          <w:rFonts w:ascii="Arial" w:eastAsia="Arial" w:hAnsi="Arial" w:cs="Arial"/>
          <w:color w:val="000000"/>
          <w:spacing w:val="3"/>
          <w:sz w:val="23"/>
          <w:szCs w:val="23"/>
        </w:rPr>
        <w:t>f</w:t>
      </w:r>
      <w:r w:rsidRPr="00D05ADE">
        <w:rPr>
          <w:rFonts w:ascii="Arial" w:eastAsia="Arial" w:hAnsi="Arial" w:cs="Arial"/>
          <w:color w:val="000000"/>
          <w:spacing w:val="-1"/>
          <w:sz w:val="23"/>
          <w:szCs w:val="23"/>
        </w:rPr>
        <w:t>und</w:t>
      </w:r>
      <w:r w:rsidRPr="00D05ADE">
        <w:rPr>
          <w:rFonts w:ascii="Arial" w:eastAsia="Arial" w:hAnsi="Arial" w:cs="Arial"/>
          <w:color w:val="000000"/>
          <w:sz w:val="23"/>
          <w:szCs w:val="23"/>
        </w:rPr>
        <w:t>s</w:t>
      </w:r>
      <w:r w:rsidR="00623238">
        <w:rPr>
          <w:rFonts w:ascii="Arial" w:eastAsia="Arial" w:hAnsi="Arial" w:cs="Arial"/>
          <w:color w:val="000000"/>
          <w:sz w:val="23"/>
          <w:szCs w:val="23"/>
        </w:rPr>
        <w:t xml:space="preserve"> </w:t>
      </w:r>
      <w:r w:rsidRPr="00D05ADE">
        <w:rPr>
          <w:rFonts w:ascii="Arial" w:eastAsia="Arial" w:hAnsi="Arial" w:cs="Arial"/>
          <w:color w:val="000000"/>
          <w:sz w:val="23"/>
          <w:szCs w:val="23"/>
        </w:rPr>
        <w:t>(</w:t>
      </w:r>
      <w:r w:rsidRPr="00D05ADE">
        <w:rPr>
          <w:rFonts w:ascii="Arial" w:eastAsia="Arial" w:hAnsi="Arial" w:cs="Arial"/>
          <w:color w:val="000000"/>
          <w:spacing w:val="1"/>
          <w:sz w:val="23"/>
          <w:szCs w:val="23"/>
        </w:rPr>
        <w:t>C</w:t>
      </w:r>
      <w:r w:rsidRPr="00D05ADE">
        <w:rPr>
          <w:rFonts w:ascii="Arial" w:eastAsia="Arial" w:hAnsi="Arial" w:cs="Arial"/>
          <w:color w:val="000000"/>
          <w:spacing w:val="-1"/>
          <w:sz w:val="23"/>
          <w:szCs w:val="23"/>
        </w:rPr>
        <w:t>en</w:t>
      </w:r>
      <w:r w:rsidRPr="00D05ADE">
        <w:rPr>
          <w:rFonts w:ascii="Arial" w:eastAsia="Arial" w:hAnsi="Arial" w:cs="Arial"/>
          <w:color w:val="000000"/>
          <w:sz w:val="23"/>
          <w:szCs w:val="23"/>
        </w:rPr>
        <w:t>tr</w:t>
      </w:r>
      <w:r w:rsidRPr="00D05ADE">
        <w:rPr>
          <w:rFonts w:ascii="Arial" w:eastAsia="Arial" w:hAnsi="Arial" w:cs="Arial"/>
          <w:color w:val="000000"/>
          <w:spacing w:val="-1"/>
          <w:sz w:val="23"/>
          <w:szCs w:val="23"/>
        </w:rPr>
        <w:t>a</w:t>
      </w:r>
      <w:r w:rsidRPr="00D05ADE">
        <w:rPr>
          <w:rFonts w:ascii="Arial" w:eastAsia="Arial" w:hAnsi="Arial" w:cs="Arial"/>
          <w:color w:val="000000"/>
          <w:sz w:val="23"/>
          <w:szCs w:val="23"/>
        </w:rPr>
        <w:t>l share</w:t>
      </w:r>
      <w:r w:rsidR="00623238">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a</w:t>
      </w:r>
      <w:r w:rsidRPr="00D05ADE">
        <w:rPr>
          <w:rFonts w:ascii="Arial" w:eastAsia="Arial" w:hAnsi="Arial" w:cs="Arial"/>
          <w:color w:val="000000"/>
          <w:spacing w:val="1"/>
          <w:sz w:val="23"/>
          <w:szCs w:val="23"/>
        </w:rPr>
        <w:t>n</w:t>
      </w:r>
      <w:r w:rsidRPr="00D05ADE">
        <w:rPr>
          <w:rFonts w:ascii="Arial" w:eastAsia="Arial" w:hAnsi="Arial" w:cs="Arial"/>
          <w:color w:val="000000"/>
          <w:sz w:val="23"/>
          <w:szCs w:val="23"/>
        </w:rPr>
        <w:t>d</w:t>
      </w:r>
      <w:r w:rsidR="00623238">
        <w:rPr>
          <w:rFonts w:ascii="Arial" w:eastAsia="Arial" w:hAnsi="Arial" w:cs="Arial"/>
          <w:color w:val="000000"/>
          <w:sz w:val="23"/>
          <w:szCs w:val="23"/>
        </w:rPr>
        <w:t xml:space="preserve"> </w:t>
      </w:r>
      <w:r w:rsidRPr="00D05ADE">
        <w:rPr>
          <w:rFonts w:ascii="Arial" w:eastAsia="Arial" w:hAnsi="Arial" w:cs="Arial"/>
          <w:color w:val="000000"/>
          <w:sz w:val="23"/>
          <w:szCs w:val="23"/>
        </w:rPr>
        <w:t>State share).</w:t>
      </w:r>
    </w:p>
    <w:p w14:paraId="3D2C11F7" w14:textId="77777777" w:rsidR="00BA445B" w:rsidRPr="00D05ADE" w:rsidRDefault="00BA445B" w:rsidP="00BA445B">
      <w:pPr>
        <w:pStyle w:val="ListParagraph"/>
        <w:spacing w:before="240" w:after="240" w:line="276" w:lineRule="auto"/>
        <w:ind w:left="993" w:right="79"/>
        <w:jc w:val="both"/>
        <w:rPr>
          <w:rFonts w:ascii="Arial" w:eastAsia="Arial" w:hAnsi="Arial" w:cs="Arial"/>
          <w:color w:val="000000"/>
          <w:spacing w:val="1"/>
          <w:sz w:val="23"/>
          <w:szCs w:val="23"/>
        </w:rPr>
      </w:pPr>
    </w:p>
    <w:p w14:paraId="370D13BA" w14:textId="0ADDDE03" w:rsidR="007E1DBE" w:rsidRPr="007E1DBE" w:rsidRDefault="007E1DBE" w:rsidP="007E1DBE">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bookmarkStart w:id="4" w:name="_Hlk92380518"/>
      <w:r w:rsidRPr="00D86D17">
        <w:rPr>
          <w:rFonts w:ascii="Arial" w:eastAsia="Arial" w:hAnsi="Arial" w:cs="Arial"/>
          <w:color w:val="000000"/>
          <w:spacing w:val="1"/>
          <w:sz w:val="23"/>
          <w:szCs w:val="23"/>
        </w:rPr>
        <w:t>Status of implementation of new system of Public Financial Management System (PFMS)</w:t>
      </w:r>
      <w:bookmarkEnd w:id="4"/>
    </w:p>
    <w:p w14:paraId="5EBA0ACB" w14:textId="1DD95E8D" w:rsidR="00806FC5" w:rsidRPr="00D05ADE" w:rsidRDefault="00806FC5" w:rsidP="00BA445B">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Existing mechanism for release of funds</w:t>
      </w:r>
      <w:r w:rsidR="002343C7" w:rsidRPr="00D05ADE">
        <w:rPr>
          <w:rFonts w:ascii="Arial" w:eastAsia="Arial" w:hAnsi="Arial" w:cs="Arial"/>
          <w:color w:val="000000"/>
          <w:spacing w:val="1"/>
          <w:sz w:val="23"/>
          <w:szCs w:val="23"/>
        </w:rPr>
        <w:t xml:space="preserve"> up to school/ implementing agency levels</w:t>
      </w:r>
      <w:r w:rsidRPr="00D05ADE">
        <w:rPr>
          <w:rFonts w:ascii="Arial" w:eastAsia="Arial" w:hAnsi="Arial" w:cs="Arial"/>
          <w:color w:val="000000"/>
          <w:spacing w:val="1"/>
          <w:sz w:val="23"/>
          <w:szCs w:val="23"/>
        </w:rPr>
        <w:t xml:space="preserve">. </w:t>
      </w:r>
    </w:p>
    <w:p w14:paraId="223CF453" w14:textId="1AC5D3CB" w:rsidR="00BA445B" w:rsidRPr="007E1DBE" w:rsidRDefault="007E1DBE" w:rsidP="007E1DBE">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Pr>
          <w:rFonts w:ascii="Arial" w:eastAsia="Arial" w:hAnsi="Arial" w:cs="Arial"/>
          <w:color w:val="000000"/>
          <w:spacing w:val="3"/>
          <w:sz w:val="23"/>
          <w:szCs w:val="23"/>
        </w:rPr>
        <w:t xml:space="preserve">Status of mapping of </w:t>
      </w:r>
      <w:r>
        <w:rPr>
          <w:rFonts w:ascii="Arial" w:eastAsia="Arial" w:hAnsi="Arial" w:cs="Arial"/>
          <w:color w:val="000000"/>
          <w:spacing w:val="-1"/>
          <w:sz w:val="23"/>
          <w:szCs w:val="23"/>
        </w:rPr>
        <w:t>Implementing Agencies (IA)</w:t>
      </w:r>
      <w:r w:rsidRPr="00D05ADE">
        <w:rPr>
          <w:rFonts w:ascii="Arial" w:eastAsia="Arial" w:hAnsi="Arial" w:cs="Arial"/>
          <w:color w:val="000000"/>
          <w:sz w:val="23"/>
          <w:szCs w:val="23"/>
        </w:rPr>
        <w:t xml:space="preserve">. </w:t>
      </w:r>
    </w:p>
    <w:p w14:paraId="1775E12E" w14:textId="218D8E57" w:rsidR="00BA445B" w:rsidRPr="00D05ADE" w:rsidRDefault="00BA445B" w:rsidP="00BA445B">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Da</w:t>
      </w:r>
      <w:r w:rsidRPr="00D05ADE">
        <w:rPr>
          <w:rFonts w:ascii="Arial" w:eastAsia="Arial" w:hAnsi="Arial" w:cs="Arial"/>
          <w:color w:val="000000"/>
          <w:sz w:val="23"/>
          <w:szCs w:val="23"/>
        </w:rPr>
        <w:t>t</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s</w:t>
      </w:r>
      <w:r w:rsidR="00623238">
        <w:rPr>
          <w:rFonts w:ascii="Arial" w:eastAsia="Arial" w:hAnsi="Arial" w:cs="Arial"/>
          <w:color w:val="000000"/>
          <w:sz w:val="23"/>
          <w:szCs w:val="23"/>
        </w:rPr>
        <w:t xml:space="preserve"> </w:t>
      </w:r>
      <w:r w:rsidRPr="00D05ADE">
        <w:rPr>
          <w:rFonts w:ascii="Arial" w:eastAsia="Arial" w:hAnsi="Arial" w:cs="Arial"/>
          <w:color w:val="000000"/>
          <w:spacing w:val="-3"/>
          <w:sz w:val="23"/>
          <w:szCs w:val="23"/>
        </w:rPr>
        <w:t>w</w:t>
      </w:r>
      <w:r w:rsidRPr="00D05ADE">
        <w:rPr>
          <w:rFonts w:ascii="Arial" w:eastAsia="Arial" w:hAnsi="Arial" w:cs="Arial"/>
          <w:color w:val="000000"/>
          <w:spacing w:val="-1"/>
          <w:sz w:val="23"/>
          <w:szCs w:val="23"/>
        </w:rPr>
        <w:t>h</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n</w:t>
      </w:r>
      <w:r w:rsidR="00623238">
        <w:rPr>
          <w:rFonts w:ascii="Arial" w:eastAsia="Arial" w:hAnsi="Arial" w:cs="Arial"/>
          <w:color w:val="000000"/>
          <w:sz w:val="23"/>
          <w:szCs w:val="23"/>
        </w:rPr>
        <w:t xml:space="preserve"> </w:t>
      </w:r>
      <w:r w:rsidRPr="00D05ADE">
        <w:rPr>
          <w:rFonts w:ascii="Arial" w:eastAsia="Arial" w:hAnsi="Arial" w:cs="Arial"/>
          <w:color w:val="000000"/>
          <w:sz w:val="23"/>
          <w:szCs w:val="23"/>
        </w:rPr>
        <w:t>t</w:t>
      </w:r>
      <w:r w:rsidRPr="00D05ADE">
        <w:rPr>
          <w:rFonts w:ascii="Arial" w:eastAsia="Arial" w:hAnsi="Arial" w:cs="Arial"/>
          <w:color w:val="000000"/>
          <w:spacing w:val="-1"/>
          <w:sz w:val="23"/>
          <w:szCs w:val="23"/>
        </w:rPr>
        <w:t>h</w:t>
      </w:r>
      <w:r w:rsidRPr="00D05ADE">
        <w:rPr>
          <w:rFonts w:ascii="Arial" w:eastAsia="Arial" w:hAnsi="Arial" w:cs="Arial"/>
          <w:color w:val="000000"/>
          <w:sz w:val="23"/>
          <w:szCs w:val="23"/>
        </w:rPr>
        <w:t>e</w:t>
      </w:r>
      <w:r w:rsidR="00623238">
        <w:rPr>
          <w:rFonts w:ascii="Arial" w:eastAsia="Arial" w:hAnsi="Arial" w:cs="Arial"/>
          <w:color w:val="000000"/>
          <w:sz w:val="23"/>
          <w:szCs w:val="23"/>
        </w:rPr>
        <w:t xml:space="preserve"> </w:t>
      </w:r>
      <w:r w:rsidR="00F042E1" w:rsidRPr="00D05ADE">
        <w:rPr>
          <w:rFonts w:ascii="Arial" w:eastAsia="Arial" w:hAnsi="Arial" w:cs="Arial"/>
          <w:color w:val="000000"/>
          <w:spacing w:val="3"/>
          <w:sz w:val="23"/>
          <w:szCs w:val="23"/>
        </w:rPr>
        <w:t>f</w:t>
      </w:r>
      <w:r w:rsidR="00F042E1" w:rsidRPr="00D05ADE">
        <w:rPr>
          <w:rFonts w:ascii="Arial" w:eastAsia="Arial" w:hAnsi="Arial" w:cs="Arial"/>
          <w:color w:val="000000"/>
          <w:spacing w:val="-1"/>
          <w:sz w:val="23"/>
          <w:szCs w:val="23"/>
        </w:rPr>
        <w:t>un</w:t>
      </w:r>
      <w:r w:rsidR="00F042E1" w:rsidRPr="00D05ADE">
        <w:rPr>
          <w:rFonts w:ascii="Arial" w:eastAsia="Arial" w:hAnsi="Arial" w:cs="Arial"/>
          <w:color w:val="000000"/>
          <w:sz w:val="23"/>
          <w:szCs w:val="23"/>
        </w:rPr>
        <w:t>d</w:t>
      </w:r>
      <w:r w:rsidR="00F042E1" w:rsidRPr="00D05ADE">
        <w:rPr>
          <w:rFonts w:ascii="Arial" w:eastAsia="Arial" w:hAnsi="Arial" w:cs="Arial"/>
          <w:color w:val="000000"/>
          <w:spacing w:val="5"/>
          <w:sz w:val="23"/>
          <w:szCs w:val="23"/>
        </w:rPr>
        <w:t xml:space="preserve"> were</w:t>
      </w:r>
      <w:r w:rsidR="00623238">
        <w:rPr>
          <w:rFonts w:ascii="Arial" w:eastAsia="Arial" w:hAnsi="Arial" w:cs="Arial"/>
          <w:color w:val="000000"/>
          <w:spacing w:val="5"/>
          <w:sz w:val="23"/>
          <w:szCs w:val="23"/>
        </w:rPr>
        <w:t xml:space="preserve"> </w:t>
      </w:r>
      <w:r w:rsidRPr="00D05ADE">
        <w:rPr>
          <w:rFonts w:ascii="Arial" w:eastAsia="Arial" w:hAnsi="Arial" w:cs="Arial"/>
          <w:color w:val="000000"/>
          <w:sz w:val="23"/>
          <w:szCs w:val="23"/>
        </w:rPr>
        <w:t>r</w:t>
      </w:r>
      <w:r w:rsidRPr="00D05ADE">
        <w:rPr>
          <w:rFonts w:ascii="Arial" w:eastAsia="Arial" w:hAnsi="Arial" w:cs="Arial"/>
          <w:color w:val="000000"/>
          <w:spacing w:val="-1"/>
          <w:sz w:val="23"/>
          <w:szCs w:val="23"/>
        </w:rPr>
        <w:t>el</w:t>
      </w:r>
      <w:r w:rsidRPr="00D05ADE">
        <w:rPr>
          <w:rFonts w:ascii="Arial" w:eastAsia="Arial" w:hAnsi="Arial" w:cs="Arial"/>
          <w:color w:val="000000"/>
          <w:spacing w:val="1"/>
          <w:sz w:val="23"/>
          <w:szCs w:val="23"/>
        </w:rPr>
        <w:t>e</w:t>
      </w:r>
      <w:r w:rsidRPr="00D05ADE">
        <w:rPr>
          <w:rFonts w:ascii="Arial" w:eastAsia="Arial" w:hAnsi="Arial" w:cs="Arial"/>
          <w:color w:val="000000"/>
          <w:spacing w:val="-1"/>
          <w:sz w:val="23"/>
          <w:szCs w:val="23"/>
        </w:rPr>
        <w:t>a</w:t>
      </w:r>
      <w:r w:rsidRPr="00D05ADE">
        <w:rPr>
          <w:rFonts w:ascii="Arial" w:eastAsia="Arial" w:hAnsi="Arial" w:cs="Arial"/>
          <w:color w:val="000000"/>
          <w:sz w:val="23"/>
          <w:szCs w:val="23"/>
        </w:rPr>
        <w:t>s</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d</w:t>
      </w:r>
      <w:r w:rsidR="00623238">
        <w:rPr>
          <w:rFonts w:ascii="Arial" w:eastAsia="Arial" w:hAnsi="Arial" w:cs="Arial"/>
          <w:color w:val="000000"/>
          <w:sz w:val="23"/>
          <w:szCs w:val="23"/>
        </w:rPr>
        <w:t xml:space="preserve"> </w:t>
      </w:r>
      <w:r w:rsidRPr="00D05ADE">
        <w:rPr>
          <w:rFonts w:ascii="Arial" w:eastAsia="Arial" w:hAnsi="Arial" w:cs="Arial"/>
          <w:color w:val="000000"/>
          <w:sz w:val="23"/>
          <w:szCs w:val="23"/>
        </w:rPr>
        <w:t>to</w:t>
      </w:r>
      <w:r w:rsidR="00623238">
        <w:rPr>
          <w:rFonts w:ascii="Arial" w:eastAsia="Arial" w:hAnsi="Arial" w:cs="Arial"/>
          <w:color w:val="000000"/>
          <w:sz w:val="23"/>
          <w:szCs w:val="23"/>
        </w:rPr>
        <w:t xml:space="preserve"> </w:t>
      </w:r>
      <w:r w:rsidR="007E1DBE">
        <w:rPr>
          <w:rFonts w:ascii="Arial" w:eastAsia="Arial" w:hAnsi="Arial" w:cs="Arial"/>
          <w:color w:val="000000"/>
          <w:sz w:val="23"/>
          <w:szCs w:val="23"/>
        </w:rPr>
        <w:t xml:space="preserve">SNA </w:t>
      </w:r>
      <w:r w:rsidRPr="00D05ADE">
        <w:rPr>
          <w:rFonts w:ascii="Arial" w:eastAsia="Arial" w:hAnsi="Arial" w:cs="Arial"/>
          <w:color w:val="000000"/>
          <w:spacing w:val="-1"/>
          <w:sz w:val="23"/>
          <w:szCs w:val="23"/>
        </w:rPr>
        <w:t>an</w:t>
      </w:r>
      <w:r w:rsidRPr="00D05ADE">
        <w:rPr>
          <w:rFonts w:ascii="Arial" w:eastAsia="Arial" w:hAnsi="Arial" w:cs="Arial"/>
          <w:color w:val="000000"/>
          <w:sz w:val="23"/>
          <w:szCs w:val="23"/>
        </w:rPr>
        <w:t>d f</w:t>
      </w:r>
      <w:r w:rsidRPr="00D05ADE">
        <w:rPr>
          <w:rFonts w:ascii="Arial" w:eastAsia="Arial" w:hAnsi="Arial" w:cs="Arial"/>
          <w:color w:val="000000"/>
          <w:spacing w:val="-1"/>
          <w:sz w:val="23"/>
          <w:szCs w:val="23"/>
        </w:rPr>
        <w:t>inal</w:t>
      </w:r>
      <w:r w:rsidRPr="00D05ADE">
        <w:rPr>
          <w:rFonts w:ascii="Arial" w:eastAsia="Arial" w:hAnsi="Arial" w:cs="Arial"/>
          <w:color w:val="000000"/>
          <w:spacing w:val="1"/>
          <w:sz w:val="23"/>
          <w:szCs w:val="23"/>
        </w:rPr>
        <w:t>l</w:t>
      </w:r>
      <w:r w:rsidRPr="00D05ADE">
        <w:rPr>
          <w:rFonts w:ascii="Arial" w:eastAsia="Arial" w:hAnsi="Arial" w:cs="Arial"/>
          <w:color w:val="000000"/>
          <w:sz w:val="23"/>
          <w:szCs w:val="23"/>
        </w:rPr>
        <w:t>y</w:t>
      </w:r>
      <w:r w:rsidR="00623238">
        <w:rPr>
          <w:rFonts w:ascii="Arial" w:eastAsia="Arial" w:hAnsi="Arial" w:cs="Arial"/>
          <w:color w:val="000000"/>
          <w:sz w:val="23"/>
          <w:szCs w:val="23"/>
        </w:rPr>
        <w:t xml:space="preserve"> </w:t>
      </w:r>
      <w:r w:rsidRPr="00D05ADE">
        <w:rPr>
          <w:rFonts w:ascii="Arial" w:eastAsia="Arial" w:hAnsi="Arial" w:cs="Arial"/>
          <w:color w:val="000000"/>
          <w:sz w:val="23"/>
          <w:szCs w:val="23"/>
        </w:rPr>
        <w:t>to t</w:t>
      </w:r>
      <w:r w:rsidRPr="00D05ADE">
        <w:rPr>
          <w:rFonts w:ascii="Arial" w:eastAsia="Arial" w:hAnsi="Arial" w:cs="Arial"/>
          <w:color w:val="000000"/>
          <w:spacing w:val="-1"/>
          <w:sz w:val="23"/>
          <w:szCs w:val="23"/>
        </w:rPr>
        <w:t>h</w:t>
      </w:r>
      <w:r w:rsidRPr="00D05ADE">
        <w:rPr>
          <w:rFonts w:ascii="Arial" w:eastAsia="Arial" w:hAnsi="Arial" w:cs="Arial"/>
          <w:color w:val="000000"/>
          <w:sz w:val="23"/>
          <w:szCs w:val="23"/>
        </w:rPr>
        <w:t xml:space="preserve">e </w:t>
      </w:r>
      <w:r w:rsidR="007E1DBE">
        <w:rPr>
          <w:rFonts w:ascii="Arial" w:eastAsia="Arial" w:hAnsi="Arial" w:cs="Arial"/>
          <w:color w:val="000000"/>
          <w:spacing w:val="-1"/>
          <w:sz w:val="23"/>
          <w:szCs w:val="23"/>
        </w:rPr>
        <w:t>Implementing Agencies (IA)</w:t>
      </w:r>
      <w:r w:rsidRPr="00D05ADE">
        <w:rPr>
          <w:rFonts w:ascii="Arial" w:eastAsia="Arial" w:hAnsi="Arial" w:cs="Arial"/>
          <w:color w:val="000000"/>
          <w:sz w:val="23"/>
          <w:szCs w:val="23"/>
        </w:rPr>
        <w:t xml:space="preserve">. </w:t>
      </w:r>
    </w:p>
    <w:p w14:paraId="204C7110" w14:textId="77777777" w:rsidR="00BA445B" w:rsidRPr="00D05ADE" w:rsidRDefault="00BA445B" w:rsidP="00BA445B">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z w:val="23"/>
          <w:szCs w:val="23"/>
        </w:rPr>
        <w:lastRenderedPageBreak/>
        <w:t xml:space="preserve">Reasons for delay in release of funds at different levels. </w:t>
      </w:r>
    </w:p>
    <w:p w14:paraId="2F9A3400" w14:textId="77777777" w:rsidR="00806FC5" w:rsidRPr="00D05ADE" w:rsidRDefault="00806FC5" w:rsidP="00BA445B">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z w:val="23"/>
          <w:szCs w:val="23"/>
        </w:rPr>
        <w:t>In case of delay in release of funds from State/ Districts, how the scheme has been implemented by schools/ implementing agencies.</w:t>
      </w:r>
    </w:p>
    <w:p w14:paraId="09171A65" w14:textId="77777777" w:rsidR="00D86D17" w:rsidRPr="00D86D17" w:rsidRDefault="008820C9" w:rsidP="00D86D17">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z w:val="23"/>
          <w:szCs w:val="23"/>
        </w:rPr>
        <w:t>Initiatives taken by the State for pre-positioning of funds with the implementing agenci</w:t>
      </w:r>
      <w:r w:rsidR="00A34A01">
        <w:rPr>
          <w:rFonts w:ascii="Arial" w:eastAsia="Arial" w:hAnsi="Arial" w:cs="Arial"/>
          <w:color w:val="000000"/>
          <w:sz w:val="23"/>
          <w:szCs w:val="23"/>
        </w:rPr>
        <w:t>es in the beginning of the year, like creation of corpus funds, adoption of green channel scheme, advance release of State share etc.</w:t>
      </w:r>
    </w:p>
    <w:p w14:paraId="43701577" w14:textId="77777777" w:rsidR="00D86D17" w:rsidRPr="00D86D17" w:rsidRDefault="00D86D17" w:rsidP="00D86D17">
      <w:pPr>
        <w:pStyle w:val="ListParagraph"/>
        <w:spacing w:before="240" w:after="240" w:line="276" w:lineRule="auto"/>
        <w:ind w:left="1701" w:right="79"/>
        <w:jc w:val="both"/>
        <w:rPr>
          <w:rFonts w:ascii="Arial" w:eastAsia="Arial" w:hAnsi="Arial" w:cs="Arial"/>
          <w:color w:val="000000"/>
          <w:spacing w:val="1"/>
          <w:sz w:val="23"/>
          <w:szCs w:val="23"/>
        </w:rPr>
      </w:pPr>
    </w:p>
    <w:p w14:paraId="14A52028" w14:textId="77777777" w:rsidR="00723093" w:rsidRPr="00D05ADE" w:rsidRDefault="00723093" w:rsidP="00723093">
      <w:pPr>
        <w:pStyle w:val="ListParagraph"/>
        <w:numPr>
          <w:ilvl w:val="1"/>
          <w:numId w:val="7"/>
        </w:numPr>
        <w:spacing w:before="240" w:after="240" w:line="276" w:lineRule="auto"/>
        <w:ind w:left="993" w:right="79" w:hanging="567"/>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F</w:t>
      </w:r>
      <w:r w:rsidRPr="00D05ADE">
        <w:rPr>
          <w:rFonts w:ascii="Arial" w:eastAsia="Arial" w:hAnsi="Arial" w:cs="Arial"/>
          <w:color w:val="000000"/>
          <w:spacing w:val="-1"/>
          <w:sz w:val="23"/>
          <w:szCs w:val="23"/>
        </w:rPr>
        <w:t>oodg</w:t>
      </w:r>
      <w:r w:rsidRPr="00D05ADE">
        <w:rPr>
          <w:rFonts w:ascii="Arial" w:eastAsia="Arial" w:hAnsi="Arial" w:cs="Arial"/>
          <w:color w:val="000000"/>
          <w:sz w:val="23"/>
          <w:szCs w:val="23"/>
        </w:rPr>
        <w:t>r</w:t>
      </w:r>
      <w:r w:rsidRPr="00D05ADE">
        <w:rPr>
          <w:rFonts w:ascii="Arial" w:eastAsia="Arial" w:hAnsi="Arial" w:cs="Arial"/>
          <w:color w:val="000000"/>
          <w:spacing w:val="-1"/>
          <w:sz w:val="23"/>
          <w:szCs w:val="23"/>
        </w:rPr>
        <w:t>a</w:t>
      </w:r>
      <w:r w:rsidRPr="00D05ADE">
        <w:rPr>
          <w:rFonts w:ascii="Arial" w:eastAsia="Arial" w:hAnsi="Arial" w:cs="Arial"/>
          <w:color w:val="000000"/>
          <w:spacing w:val="1"/>
          <w:sz w:val="23"/>
          <w:szCs w:val="23"/>
        </w:rPr>
        <w:t>i</w:t>
      </w:r>
      <w:r w:rsidRPr="00D05ADE">
        <w:rPr>
          <w:rFonts w:ascii="Arial" w:eastAsia="Arial" w:hAnsi="Arial" w:cs="Arial"/>
          <w:color w:val="000000"/>
          <w:spacing w:val="-1"/>
          <w:sz w:val="23"/>
          <w:szCs w:val="23"/>
        </w:rPr>
        <w:t>n</w:t>
      </w:r>
      <w:r w:rsidRPr="00D05ADE">
        <w:rPr>
          <w:rFonts w:ascii="Arial" w:eastAsia="Arial" w:hAnsi="Arial" w:cs="Arial"/>
          <w:color w:val="000000"/>
          <w:sz w:val="23"/>
          <w:szCs w:val="23"/>
        </w:rPr>
        <w:t xml:space="preserve">s </w:t>
      </w:r>
      <w:r w:rsidRPr="00D05ADE">
        <w:rPr>
          <w:rFonts w:ascii="Arial" w:eastAsia="Arial" w:hAnsi="Arial" w:cs="Arial"/>
          <w:color w:val="000000"/>
          <w:spacing w:val="5"/>
          <w:sz w:val="23"/>
          <w:szCs w:val="23"/>
        </w:rPr>
        <w:t>m</w:t>
      </w:r>
      <w:r w:rsidRPr="00D05ADE">
        <w:rPr>
          <w:rFonts w:ascii="Arial" w:eastAsia="Arial" w:hAnsi="Arial" w:cs="Arial"/>
          <w:color w:val="000000"/>
          <w:spacing w:val="-1"/>
          <w:sz w:val="23"/>
          <w:szCs w:val="23"/>
        </w:rPr>
        <w:t>anage</w:t>
      </w:r>
      <w:r w:rsidRPr="00D05ADE">
        <w:rPr>
          <w:rFonts w:ascii="Arial" w:eastAsia="Arial" w:hAnsi="Arial" w:cs="Arial"/>
          <w:color w:val="000000"/>
          <w:spacing w:val="5"/>
          <w:sz w:val="23"/>
          <w:szCs w:val="23"/>
        </w:rPr>
        <w:t>m</w:t>
      </w:r>
      <w:r w:rsidRPr="00D05ADE">
        <w:rPr>
          <w:rFonts w:ascii="Arial" w:eastAsia="Arial" w:hAnsi="Arial" w:cs="Arial"/>
          <w:color w:val="000000"/>
          <w:spacing w:val="-3"/>
          <w:sz w:val="23"/>
          <w:szCs w:val="23"/>
        </w:rPr>
        <w:t>e</w:t>
      </w:r>
      <w:r w:rsidRPr="00D05ADE">
        <w:rPr>
          <w:rFonts w:ascii="Arial" w:eastAsia="Arial" w:hAnsi="Arial" w:cs="Arial"/>
          <w:color w:val="000000"/>
          <w:spacing w:val="-1"/>
          <w:sz w:val="23"/>
          <w:szCs w:val="23"/>
        </w:rPr>
        <w:t>n</w:t>
      </w:r>
      <w:r w:rsidRPr="00D05ADE">
        <w:rPr>
          <w:rFonts w:ascii="Arial" w:eastAsia="Arial" w:hAnsi="Arial" w:cs="Arial"/>
          <w:color w:val="000000"/>
          <w:spacing w:val="3"/>
          <w:sz w:val="23"/>
          <w:szCs w:val="23"/>
        </w:rPr>
        <w:t>t</w:t>
      </w:r>
    </w:p>
    <w:p w14:paraId="1DCF4BA4" w14:textId="77777777" w:rsidR="00723093" w:rsidRPr="00D05ADE" w:rsidRDefault="00723093" w:rsidP="00723093">
      <w:pPr>
        <w:pStyle w:val="ListParagraph"/>
        <w:spacing w:before="240" w:after="240" w:line="276" w:lineRule="auto"/>
        <w:ind w:left="993" w:right="79"/>
        <w:jc w:val="both"/>
        <w:rPr>
          <w:rFonts w:ascii="Arial" w:eastAsia="Arial" w:hAnsi="Arial" w:cs="Arial"/>
          <w:color w:val="000000"/>
          <w:spacing w:val="1"/>
          <w:sz w:val="23"/>
          <w:szCs w:val="23"/>
        </w:rPr>
      </w:pPr>
    </w:p>
    <w:p w14:paraId="34959364" w14:textId="5B071B4E" w:rsidR="00723093" w:rsidRPr="00D05ADE" w:rsidRDefault="00723093" w:rsidP="00723093">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Ti</w:t>
      </w:r>
      <w:r w:rsidRPr="00D05ADE">
        <w:rPr>
          <w:rFonts w:ascii="Arial" w:eastAsia="Arial" w:hAnsi="Arial" w:cs="Arial"/>
          <w:color w:val="000000"/>
          <w:spacing w:val="5"/>
          <w:sz w:val="23"/>
          <w:szCs w:val="23"/>
        </w:rPr>
        <w:t>m</w:t>
      </w:r>
      <w:r w:rsidRPr="00D05ADE">
        <w:rPr>
          <w:rFonts w:ascii="Arial" w:eastAsia="Arial" w:hAnsi="Arial" w:cs="Arial"/>
          <w:color w:val="000000"/>
          <w:spacing w:val="-1"/>
          <w:sz w:val="23"/>
          <w:szCs w:val="23"/>
        </w:rPr>
        <w:t xml:space="preserve">e </w:t>
      </w:r>
      <w:r w:rsidR="008820C9" w:rsidRPr="00D05ADE">
        <w:rPr>
          <w:rFonts w:ascii="Arial" w:eastAsia="Arial" w:hAnsi="Arial" w:cs="Arial"/>
          <w:color w:val="000000"/>
          <w:spacing w:val="-1"/>
          <w:sz w:val="23"/>
          <w:szCs w:val="23"/>
        </w:rPr>
        <w:t xml:space="preserve">lines </w:t>
      </w:r>
      <w:r w:rsidRPr="00D05ADE">
        <w:rPr>
          <w:rFonts w:ascii="Arial" w:eastAsia="Arial" w:hAnsi="Arial" w:cs="Arial"/>
          <w:color w:val="000000"/>
          <w:spacing w:val="-1"/>
          <w:sz w:val="23"/>
          <w:szCs w:val="23"/>
        </w:rPr>
        <w:t>for l</w:t>
      </w:r>
      <w:r w:rsidRPr="00D05ADE">
        <w:rPr>
          <w:rFonts w:ascii="Arial" w:eastAsia="Arial" w:hAnsi="Arial" w:cs="Arial"/>
          <w:color w:val="000000"/>
          <w:spacing w:val="-3"/>
          <w:sz w:val="23"/>
          <w:szCs w:val="23"/>
        </w:rPr>
        <w:t>i</w:t>
      </w:r>
      <w:r w:rsidRPr="00D05ADE">
        <w:rPr>
          <w:rFonts w:ascii="Arial" w:eastAsia="Arial" w:hAnsi="Arial" w:cs="Arial"/>
          <w:color w:val="000000"/>
          <w:spacing w:val="3"/>
          <w:sz w:val="23"/>
          <w:szCs w:val="23"/>
        </w:rPr>
        <w:t>f</w:t>
      </w:r>
      <w:r w:rsidRPr="00D05ADE">
        <w:rPr>
          <w:rFonts w:ascii="Arial" w:eastAsia="Arial" w:hAnsi="Arial" w:cs="Arial"/>
          <w:color w:val="000000"/>
          <w:sz w:val="23"/>
          <w:szCs w:val="23"/>
        </w:rPr>
        <w:t>t</w:t>
      </w:r>
      <w:r w:rsidRPr="00D05ADE">
        <w:rPr>
          <w:rFonts w:ascii="Arial" w:eastAsia="Arial" w:hAnsi="Arial" w:cs="Arial"/>
          <w:color w:val="000000"/>
          <w:spacing w:val="-1"/>
          <w:sz w:val="23"/>
          <w:szCs w:val="23"/>
        </w:rPr>
        <w:t>ing</w:t>
      </w:r>
      <w:r w:rsidR="008820C9" w:rsidRPr="00D05ADE">
        <w:rPr>
          <w:rFonts w:ascii="Arial" w:eastAsia="Arial" w:hAnsi="Arial" w:cs="Arial"/>
          <w:color w:val="000000"/>
          <w:spacing w:val="-1"/>
          <w:sz w:val="23"/>
          <w:szCs w:val="23"/>
        </w:rPr>
        <w:t xml:space="preserve"> of foodgrains from FCI Depot</w:t>
      </w:r>
      <w:r w:rsidR="00CA6CE7" w:rsidRPr="00D05ADE">
        <w:rPr>
          <w:rFonts w:ascii="Arial" w:eastAsia="Arial" w:hAnsi="Arial" w:cs="Arial"/>
          <w:color w:val="000000"/>
          <w:sz w:val="23"/>
          <w:szCs w:val="23"/>
        </w:rPr>
        <w:t xml:space="preserve">- </w:t>
      </w:r>
      <w:r w:rsidRPr="00D05ADE">
        <w:rPr>
          <w:rFonts w:ascii="Arial" w:eastAsia="Arial" w:hAnsi="Arial" w:cs="Arial"/>
          <w:color w:val="000000"/>
          <w:sz w:val="23"/>
          <w:szCs w:val="23"/>
        </w:rPr>
        <w:t xml:space="preserve">calendar of </w:t>
      </w:r>
      <w:r w:rsidR="007D7F6B">
        <w:rPr>
          <w:rFonts w:ascii="Arial" w:eastAsia="Arial" w:hAnsi="Arial" w:cs="Arial"/>
          <w:color w:val="000000"/>
          <w:sz w:val="23"/>
          <w:szCs w:val="23"/>
        </w:rPr>
        <w:t xml:space="preserve">lifting of </w:t>
      </w:r>
      <w:r w:rsidRPr="00D05ADE">
        <w:rPr>
          <w:rFonts w:ascii="Arial" w:eastAsia="Arial" w:hAnsi="Arial" w:cs="Arial"/>
          <w:color w:val="000000"/>
          <w:sz w:val="23"/>
          <w:szCs w:val="23"/>
        </w:rPr>
        <w:t xml:space="preserve">foodgrains.  </w:t>
      </w:r>
    </w:p>
    <w:p w14:paraId="694441BC" w14:textId="24D63F3F" w:rsidR="008820C9" w:rsidRPr="00D05ADE" w:rsidRDefault="00723093" w:rsidP="00723093">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System for ensuring lifting of FAQ foodgrains</w:t>
      </w:r>
      <w:r w:rsidR="00D86D17">
        <w:rPr>
          <w:rFonts w:ascii="Arial" w:eastAsia="Arial" w:hAnsi="Arial" w:cs="Arial"/>
          <w:color w:val="000000"/>
          <w:spacing w:val="1"/>
          <w:sz w:val="23"/>
          <w:szCs w:val="23"/>
        </w:rPr>
        <w:t xml:space="preserve"> including fortified rice</w:t>
      </w:r>
      <w:r w:rsidRPr="00D05ADE">
        <w:rPr>
          <w:rFonts w:ascii="Arial" w:eastAsia="Arial" w:hAnsi="Arial" w:cs="Arial"/>
          <w:color w:val="000000"/>
          <w:spacing w:val="1"/>
          <w:sz w:val="23"/>
          <w:szCs w:val="23"/>
        </w:rPr>
        <w:t xml:space="preserve"> (Joint inspections at the time of lifting etc.)</w:t>
      </w:r>
      <w:r w:rsidR="00C44ED7" w:rsidRPr="00D05ADE">
        <w:rPr>
          <w:rFonts w:ascii="Arial" w:eastAsia="Arial" w:hAnsi="Arial" w:cs="Arial"/>
          <w:color w:val="000000"/>
          <w:spacing w:val="1"/>
          <w:sz w:val="23"/>
          <w:szCs w:val="23"/>
        </w:rPr>
        <w:t>.</w:t>
      </w:r>
    </w:p>
    <w:p w14:paraId="7A9AC467" w14:textId="77777777" w:rsidR="00723093" w:rsidRPr="00D05ADE" w:rsidRDefault="008820C9" w:rsidP="00723093">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 xml:space="preserve">Is there any incident when FAQ food grain was not provided by FCI. If so, </w:t>
      </w:r>
      <w:r w:rsidR="00F042E1" w:rsidRPr="00D05ADE">
        <w:rPr>
          <w:rFonts w:ascii="Arial" w:eastAsia="Arial" w:hAnsi="Arial" w:cs="Arial"/>
          <w:color w:val="000000"/>
          <w:spacing w:val="1"/>
          <w:sz w:val="23"/>
          <w:szCs w:val="23"/>
        </w:rPr>
        <w:t xml:space="preserve">the action taken </w:t>
      </w:r>
      <w:r w:rsidRPr="00D05ADE">
        <w:rPr>
          <w:rFonts w:ascii="Arial" w:eastAsia="Arial" w:hAnsi="Arial" w:cs="Arial"/>
          <w:color w:val="000000"/>
          <w:spacing w:val="1"/>
          <w:sz w:val="23"/>
          <w:szCs w:val="23"/>
        </w:rPr>
        <w:t>by the State/District to get such foodgrain replaced with FAQ food grain. How the food grain of FAQ was provided to implementing agencies till replacement of inferior quality of food grain from FCI was arranged.</w:t>
      </w:r>
    </w:p>
    <w:p w14:paraId="1E6D8DF8" w14:textId="77777777" w:rsidR="00FB5F09" w:rsidRPr="00D05ADE" w:rsidRDefault="000547E3" w:rsidP="00723093">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z w:val="23"/>
          <w:szCs w:val="23"/>
        </w:rPr>
        <w:t>System for t</w:t>
      </w:r>
      <w:r w:rsidR="00723093" w:rsidRPr="00D05ADE">
        <w:rPr>
          <w:rFonts w:ascii="Arial" w:eastAsia="Arial" w:hAnsi="Arial" w:cs="Arial"/>
          <w:color w:val="000000"/>
          <w:sz w:val="23"/>
          <w:szCs w:val="23"/>
        </w:rPr>
        <w:t>r</w:t>
      </w:r>
      <w:r w:rsidR="00723093" w:rsidRPr="00D05ADE">
        <w:rPr>
          <w:rFonts w:ascii="Arial" w:eastAsia="Arial" w:hAnsi="Arial" w:cs="Arial"/>
          <w:color w:val="000000"/>
          <w:spacing w:val="-1"/>
          <w:sz w:val="23"/>
          <w:szCs w:val="23"/>
        </w:rPr>
        <w:t>an</w:t>
      </w:r>
      <w:r w:rsidR="00723093" w:rsidRPr="00D05ADE">
        <w:rPr>
          <w:rFonts w:ascii="Arial" w:eastAsia="Arial" w:hAnsi="Arial" w:cs="Arial"/>
          <w:color w:val="000000"/>
          <w:sz w:val="23"/>
          <w:szCs w:val="23"/>
        </w:rPr>
        <w:t>s</w:t>
      </w:r>
      <w:r w:rsidR="00723093" w:rsidRPr="00D05ADE">
        <w:rPr>
          <w:rFonts w:ascii="Arial" w:eastAsia="Arial" w:hAnsi="Arial" w:cs="Arial"/>
          <w:color w:val="000000"/>
          <w:spacing w:val="-1"/>
          <w:sz w:val="23"/>
          <w:szCs w:val="23"/>
        </w:rPr>
        <w:t>po</w:t>
      </w:r>
      <w:r w:rsidR="00723093" w:rsidRPr="00D05ADE">
        <w:rPr>
          <w:rFonts w:ascii="Arial" w:eastAsia="Arial" w:hAnsi="Arial" w:cs="Arial"/>
          <w:color w:val="000000"/>
          <w:sz w:val="23"/>
          <w:szCs w:val="23"/>
        </w:rPr>
        <w:t>r</w:t>
      </w:r>
      <w:r w:rsidR="00723093" w:rsidRPr="00D05ADE">
        <w:rPr>
          <w:rFonts w:ascii="Arial" w:eastAsia="Arial" w:hAnsi="Arial" w:cs="Arial"/>
          <w:color w:val="000000"/>
          <w:spacing w:val="1"/>
          <w:sz w:val="23"/>
          <w:szCs w:val="23"/>
        </w:rPr>
        <w:t>t</w:t>
      </w:r>
      <w:r w:rsidR="00723093" w:rsidRPr="00D05ADE">
        <w:rPr>
          <w:rFonts w:ascii="Arial" w:eastAsia="Arial" w:hAnsi="Arial" w:cs="Arial"/>
          <w:color w:val="000000"/>
          <w:spacing w:val="-1"/>
          <w:sz w:val="23"/>
          <w:szCs w:val="23"/>
        </w:rPr>
        <w:t>a</w:t>
      </w:r>
      <w:r w:rsidR="00723093" w:rsidRPr="00D05ADE">
        <w:rPr>
          <w:rFonts w:ascii="Arial" w:eastAsia="Arial" w:hAnsi="Arial" w:cs="Arial"/>
          <w:color w:val="000000"/>
          <w:sz w:val="23"/>
          <w:szCs w:val="23"/>
        </w:rPr>
        <w:t>t</w:t>
      </w:r>
      <w:r w:rsidR="00723093" w:rsidRPr="00D05ADE">
        <w:rPr>
          <w:rFonts w:ascii="Arial" w:eastAsia="Arial" w:hAnsi="Arial" w:cs="Arial"/>
          <w:color w:val="000000"/>
          <w:spacing w:val="-1"/>
          <w:sz w:val="23"/>
          <w:szCs w:val="23"/>
        </w:rPr>
        <w:t>io</w:t>
      </w:r>
      <w:r w:rsidR="00723093" w:rsidRPr="00D05ADE">
        <w:rPr>
          <w:rFonts w:ascii="Arial" w:eastAsia="Arial" w:hAnsi="Arial" w:cs="Arial"/>
          <w:color w:val="000000"/>
          <w:sz w:val="23"/>
          <w:szCs w:val="23"/>
        </w:rPr>
        <w:t xml:space="preserve">n </w:t>
      </w:r>
      <w:r w:rsidR="00723093" w:rsidRPr="00D05ADE">
        <w:rPr>
          <w:rFonts w:ascii="Arial" w:eastAsia="Arial" w:hAnsi="Arial" w:cs="Arial"/>
          <w:color w:val="000000"/>
          <w:spacing w:val="1"/>
          <w:sz w:val="23"/>
          <w:szCs w:val="23"/>
        </w:rPr>
        <w:t>a</w:t>
      </w:r>
      <w:r w:rsidR="00723093" w:rsidRPr="00D05ADE">
        <w:rPr>
          <w:rFonts w:ascii="Arial" w:eastAsia="Arial" w:hAnsi="Arial" w:cs="Arial"/>
          <w:color w:val="000000"/>
          <w:spacing w:val="-1"/>
          <w:sz w:val="23"/>
          <w:szCs w:val="23"/>
        </w:rPr>
        <w:t>n</w:t>
      </w:r>
      <w:r w:rsidR="00723093" w:rsidRPr="00D05ADE">
        <w:rPr>
          <w:rFonts w:ascii="Arial" w:eastAsia="Arial" w:hAnsi="Arial" w:cs="Arial"/>
          <w:color w:val="000000"/>
          <w:sz w:val="23"/>
          <w:szCs w:val="23"/>
        </w:rPr>
        <w:t xml:space="preserve">d </w:t>
      </w:r>
      <w:r w:rsidR="00723093" w:rsidRPr="00D05ADE">
        <w:rPr>
          <w:rFonts w:ascii="Arial" w:eastAsia="Arial" w:hAnsi="Arial" w:cs="Arial"/>
          <w:color w:val="000000"/>
          <w:spacing w:val="1"/>
          <w:sz w:val="23"/>
          <w:szCs w:val="23"/>
        </w:rPr>
        <w:t>d</w:t>
      </w:r>
      <w:r w:rsidR="00723093" w:rsidRPr="00D05ADE">
        <w:rPr>
          <w:rFonts w:ascii="Arial" w:eastAsia="Arial" w:hAnsi="Arial" w:cs="Arial"/>
          <w:color w:val="000000"/>
          <w:spacing w:val="-1"/>
          <w:sz w:val="23"/>
          <w:szCs w:val="23"/>
        </w:rPr>
        <w:t>i</w:t>
      </w:r>
      <w:r w:rsidR="00723093" w:rsidRPr="00D05ADE">
        <w:rPr>
          <w:rFonts w:ascii="Arial" w:eastAsia="Arial" w:hAnsi="Arial" w:cs="Arial"/>
          <w:color w:val="000000"/>
          <w:sz w:val="23"/>
          <w:szCs w:val="23"/>
        </w:rPr>
        <w:t>str</w:t>
      </w:r>
      <w:r w:rsidR="00723093" w:rsidRPr="00D05ADE">
        <w:rPr>
          <w:rFonts w:ascii="Arial" w:eastAsia="Arial" w:hAnsi="Arial" w:cs="Arial"/>
          <w:color w:val="000000"/>
          <w:spacing w:val="1"/>
          <w:sz w:val="23"/>
          <w:szCs w:val="23"/>
        </w:rPr>
        <w:t>i</w:t>
      </w:r>
      <w:r w:rsidR="00723093" w:rsidRPr="00D05ADE">
        <w:rPr>
          <w:rFonts w:ascii="Arial" w:eastAsia="Arial" w:hAnsi="Arial" w:cs="Arial"/>
          <w:color w:val="000000"/>
          <w:spacing w:val="-1"/>
          <w:sz w:val="23"/>
          <w:szCs w:val="23"/>
        </w:rPr>
        <w:t>bu</w:t>
      </w:r>
      <w:r w:rsidR="00723093" w:rsidRPr="00D05ADE">
        <w:rPr>
          <w:rFonts w:ascii="Arial" w:eastAsia="Arial" w:hAnsi="Arial" w:cs="Arial"/>
          <w:color w:val="000000"/>
          <w:sz w:val="23"/>
          <w:szCs w:val="23"/>
        </w:rPr>
        <w:t>t</w:t>
      </w:r>
      <w:r w:rsidR="00723093" w:rsidRPr="00D05ADE">
        <w:rPr>
          <w:rFonts w:ascii="Arial" w:eastAsia="Arial" w:hAnsi="Arial" w:cs="Arial"/>
          <w:color w:val="000000"/>
          <w:spacing w:val="-1"/>
          <w:sz w:val="23"/>
          <w:szCs w:val="23"/>
        </w:rPr>
        <w:t>io</w:t>
      </w:r>
      <w:r w:rsidRPr="00D05ADE">
        <w:rPr>
          <w:rFonts w:ascii="Arial" w:eastAsia="Arial" w:hAnsi="Arial" w:cs="Arial"/>
          <w:color w:val="000000"/>
          <w:sz w:val="23"/>
          <w:szCs w:val="23"/>
        </w:rPr>
        <w:t>n of food grains</w:t>
      </w:r>
    </w:p>
    <w:p w14:paraId="6BEC21F5" w14:textId="1B2680F8" w:rsidR="00723093" w:rsidRPr="00D05ADE" w:rsidRDefault="005C1392" w:rsidP="006C6C75">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z w:val="23"/>
          <w:szCs w:val="23"/>
        </w:rPr>
        <w:t xml:space="preserve">Whether unspent balance of foodgrains with the schools is adjusted from the allocation of the respective </w:t>
      </w:r>
      <w:r w:rsidR="006C6C75" w:rsidRPr="00D05ADE">
        <w:rPr>
          <w:rFonts w:ascii="Arial" w:eastAsia="Arial" w:hAnsi="Arial" w:cs="Arial"/>
          <w:color w:val="000000"/>
          <w:sz w:val="23"/>
          <w:szCs w:val="23"/>
        </w:rPr>
        <w:t xml:space="preserve">implementing agencies </w:t>
      </w:r>
      <w:r w:rsidR="008820C9" w:rsidRPr="00D05ADE">
        <w:rPr>
          <w:rFonts w:ascii="Arial" w:eastAsia="Arial" w:hAnsi="Arial" w:cs="Arial"/>
          <w:color w:val="000000"/>
          <w:sz w:val="23"/>
          <w:szCs w:val="23"/>
        </w:rPr>
        <w:t>(Schools</w:t>
      </w:r>
      <w:r w:rsidR="007D7F6B">
        <w:rPr>
          <w:rFonts w:ascii="Arial" w:eastAsia="Arial" w:hAnsi="Arial" w:cs="Arial"/>
          <w:color w:val="000000"/>
          <w:sz w:val="23"/>
          <w:szCs w:val="23"/>
        </w:rPr>
        <w:t xml:space="preserve"> </w:t>
      </w:r>
      <w:r w:rsidR="008820C9" w:rsidRPr="00D05ADE">
        <w:rPr>
          <w:rFonts w:ascii="Arial" w:eastAsia="Arial" w:hAnsi="Arial" w:cs="Arial"/>
          <w:color w:val="000000"/>
          <w:sz w:val="23"/>
          <w:szCs w:val="23"/>
        </w:rPr>
        <w:t>/</w:t>
      </w:r>
      <w:r w:rsidR="007D7F6B">
        <w:rPr>
          <w:rFonts w:ascii="Arial" w:eastAsia="Arial" w:hAnsi="Arial" w:cs="Arial"/>
          <w:color w:val="000000"/>
          <w:sz w:val="23"/>
          <w:szCs w:val="23"/>
        </w:rPr>
        <w:t xml:space="preserve"> </w:t>
      </w:r>
      <w:r w:rsidR="008820C9" w:rsidRPr="00D05ADE">
        <w:rPr>
          <w:rFonts w:ascii="Arial" w:eastAsia="Arial" w:hAnsi="Arial" w:cs="Arial"/>
          <w:color w:val="000000"/>
          <w:sz w:val="23"/>
          <w:szCs w:val="23"/>
        </w:rPr>
        <w:t>SHGs</w:t>
      </w:r>
      <w:r w:rsidR="007D7F6B">
        <w:rPr>
          <w:rFonts w:ascii="Arial" w:eastAsia="Arial" w:hAnsi="Arial" w:cs="Arial"/>
          <w:color w:val="000000"/>
          <w:sz w:val="23"/>
          <w:szCs w:val="23"/>
        </w:rPr>
        <w:t xml:space="preserve"> </w:t>
      </w:r>
      <w:r w:rsidR="008820C9" w:rsidRPr="00D05ADE">
        <w:rPr>
          <w:rFonts w:ascii="Arial" w:eastAsia="Arial" w:hAnsi="Arial" w:cs="Arial"/>
          <w:color w:val="000000"/>
          <w:sz w:val="23"/>
          <w:szCs w:val="23"/>
        </w:rPr>
        <w:t>/</w:t>
      </w:r>
      <w:r w:rsidR="007D7F6B">
        <w:rPr>
          <w:rFonts w:ascii="Arial" w:eastAsia="Arial" w:hAnsi="Arial" w:cs="Arial"/>
          <w:color w:val="000000"/>
          <w:sz w:val="23"/>
          <w:szCs w:val="23"/>
        </w:rPr>
        <w:t xml:space="preserve"> </w:t>
      </w:r>
      <w:proofErr w:type="spellStart"/>
      <w:r w:rsidR="008820C9" w:rsidRPr="00D05ADE">
        <w:rPr>
          <w:rFonts w:ascii="Arial" w:eastAsia="Arial" w:hAnsi="Arial" w:cs="Arial"/>
          <w:color w:val="000000"/>
          <w:sz w:val="23"/>
          <w:szCs w:val="23"/>
        </w:rPr>
        <w:t>Centralised</w:t>
      </w:r>
      <w:proofErr w:type="spellEnd"/>
      <w:r w:rsidR="008820C9" w:rsidRPr="00D05ADE">
        <w:rPr>
          <w:rFonts w:ascii="Arial" w:eastAsia="Arial" w:hAnsi="Arial" w:cs="Arial"/>
          <w:color w:val="000000"/>
          <w:sz w:val="23"/>
          <w:szCs w:val="23"/>
        </w:rPr>
        <w:t xml:space="preserve"> Kitchens)</w:t>
      </w:r>
      <w:r w:rsidR="006C6C75" w:rsidRPr="00D05ADE">
        <w:rPr>
          <w:rFonts w:ascii="Arial" w:eastAsia="Arial" w:hAnsi="Arial" w:cs="Arial"/>
          <w:color w:val="000000"/>
          <w:sz w:val="23"/>
          <w:szCs w:val="23"/>
        </w:rPr>
        <w:t xml:space="preserve">. </w:t>
      </w:r>
      <w:r w:rsidR="00FB5F09" w:rsidRPr="00D05ADE">
        <w:rPr>
          <w:rFonts w:ascii="Arial" w:eastAsia="Arial" w:hAnsi="Arial" w:cs="Arial"/>
          <w:color w:val="000000"/>
          <w:sz w:val="23"/>
          <w:szCs w:val="23"/>
        </w:rPr>
        <w:t>Number of</w:t>
      </w:r>
      <w:r w:rsidR="008820C9" w:rsidRPr="00D05ADE">
        <w:rPr>
          <w:rFonts w:ascii="Arial" w:eastAsia="Arial" w:hAnsi="Arial" w:cs="Arial"/>
          <w:color w:val="000000"/>
          <w:sz w:val="23"/>
          <w:szCs w:val="23"/>
        </w:rPr>
        <w:t xml:space="preserve"> implementing agencies</w:t>
      </w:r>
      <w:r w:rsidR="00FB5F09" w:rsidRPr="00D05ADE">
        <w:rPr>
          <w:rFonts w:ascii="Arial" w:eastAsia="Arial" w:hAnsi="Arial" w:cs="Arial"/>
          <w:color w:val="000000"/>
          <w:sz w:val="23"/>
          <w:szCs w:val="23"/>
        </w:rPr>
        <w:t xml:space="preserve"> receiving foodgrains at doorstep </w:t>
      </w:r>
      <w:r w:rsidR="00EC11A3" w:rsidRPr="00D05ADE">
        <w:rPr>
          <w:rFonts w:ascii="Arial" w:eastAsia="Arial" w:hAnsi="Arial" w:cs="Arial"/>
          <w:color w:val="000000"/>
          <w:sz w:val="23"/>
          <w:szCs w:val="23"/>
        </w:rPr>
        <w:t>level</w:t>
      </w:r>
      <w:r w:rsidR="00FB5F09" w:rsidRPr="00D05ADE">
        <w:rPr>
          <w:rFonts w:ascii="Arial" w:eastAsia="Arial" w:hAnsi="Arial" w:cs="Arial"/>
          <w:color w:val="000000"/>
          <w:sz w:val="23"/>
          <w:szCs w:val="23"/>
        </w:rPr>
        <w:t>.</w:t>
      </w:r>
    </w:p>
    <w:p w14:paraId="5CDF9D0D" w14:textId="2F2E607E" w:rsidR="00723093" w:rsidRPr="00D05ADE" w:rsidRDefault="00723093" w:rsidP="00723093">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z w:val="23"/>
          <w:szCs w:val="23"/>
        </w:rPr>
        <w:t>St</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r</w:t>
      </w:r>
      <w:r w:rsidRPr="00D05ADE">
        <w:rPr>
          <w:rFonts w:ascii="Arial" w:eastAsia="Arial" w:hAnsi="Arial" w:cs="Arial"/>
          <w:color w:val="000000"/>
          <w:spacing w:val="-1"/>
          <w:sz w:val="23"/>
          <w:szCs w:val="23"/>
        </w:rPr>
        <w:t>ag</w:t>
      </w:r>
      <w:r w:rsidRPr="00D05ADE">
        <w:rPr>
          <w:rFonts w:ascii="Arial" w:eastAsia="Arial" w:hAnsi="Arial" w:cs="Arial"/>
          <w:color w:val="000000"/>
          <w:sz w:val="23"/>
          <w:szCs w:val="23"/>
        </w:rPr>
        <w:t xml:space="preserve">e facility </w:t>
      </w:r>
      <w:r w:rsidRPr="00D05ADE">
        <w:rPr>
          <w:rFonts w:ascii="Arial" w:eastAsia="Arial" w:hAnsi="Arial" w:cs="Arial"/>
          <w:color w:val="000000"/>
          <w:spacing w:val="-1"/>
          <w:sz w:val="23"/>
          <w:szCs w:val="23"/>
        </w:rPr>
        <w:t>a</w:t>
      </w:r>
      <w:r w:rsidRPr="00D05ADE">
        <w:rPr>
          <w:rFonts w:ascii="Arial" w:eastAsia="Arial" w:hAnsi="Arial" w:cs="Arial"/>
          <w:color w:val="000000"/>
          <w:sz w:val="23"/>
          <w:szCs w:val="23"/>
        </w:rPr>
        <w:t>t</w:t>
      </w:r>
      <w:r w:rsidRPr="00D05ADE">
        <w:rPr>
          <w:rFonts w:ascii="Arial" w:eastAsia="Arial" w:hAnsi="Arial" w:cs="Arial"/>
          <w:color w:val="000000"/>
          <w:spacing w:val="1"/>
          <w:sz w:val="23"/>
          <w:szCs w:val="23"/>
        </w:rPr>
        <w:t xml:space="preserve"> d</w:t>
      </w:r>
      <w:r w:rsidRPr="00D05ADE">
        <w:rPr>
          <w:rFonts w:ascii="Arial" w:eastAsia="Arial" w:hAnsi="Arial" w:cs="Arial"/>
          <w:color w:val="000000"/>
          <w:spacing w:val="-1"/>
          <w:sz w:val="23"/>
          <w:szCs w:val="23"/>
        </w:rPr>
        <w:t>i</w:t>
      </w:r>
      <w:r w:rsidRPr="00D05ADE">
        <w:rPr>
          <w:rFonts w:ascii="Arial" w:eastAsia="Arial" w:hAnsi="Arial" w:cs="Arial"/>
          <w:color w:val="000000"/>
          <w:sz w:val="23"/>
          <w:szCs w:val="23"/>
        </w:rPr>
        <w:t>f</w:t>
      </w:r>
      <w:r w:rsidRPr="00D05ADE">
        <w:rPr>
          <w:rFonts w:ascii="Arial" w:eastAsia="Arial" w:hAnsi="Arial" w:cs="Arial"/>
          <w:color w:val="000000"/>
          <w:spacing w:val="3"/>
          <w:sz w:val="23"/>
          <w:szCs w:val="23"/>
        </w:rPr>
        <w:t>f</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r</w:t>
      </w:r>
      <w:r w:rsidRPr="00D05ADE">
        <w:rPr>
          <w:rFonts w:ascii="Arial" w:eastAsia="Arial" w:hAnsi="Arial" w:cs="Arial"/>
          <w:color w:val="000000"/>
          <w:spacing w:val="-1"/>
          <w:sz w:val="23"/>
          <w:szCs w:val="23"/>
        </w:rPr>
        <w:t>en</w:t>
      </w:r>
      <w:r w:rsidRPr="00D05ADE">
        <w:rPr>
          <w:rFonts w:ascii="Arial" w:eastAsia="Arial" w:hAnsi="Arial" w:cs="Arial"/>
          <w:color w:val="000000"/>
          <w:sz w:val="23"/>
          <w:szCs w:val="23"/>
        </w:rPr>
        <w:t>t</w:t>
      </w:r>
      <w:r w:rsidR="00623238">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le</w:t>
      </w:r>
      <w:r w:rsidRPr="00D05ADE">
        <w:rPr>
          <w:rFonts w:ascii="Arial" w:eastAsia="Arial" w:hAnsi="Arial" w:cs="Arial"/>
          <w:color w:val="000000"/>
          <w:sz w:val="23"/>
          <w:szCs w:val="23"/>
        </w:rPr>
        <w:t>v</w:t>
      </w:r>
      <w:r w:rsidRPr="00D05ADE">
        <w:rPr>
          <w:rFonts w:ascii="Arial" w:eastAsia="Arial" w:hAnsi="Arial" w:cs="Arial"/>
          <w:color w:val="000000"/>
          <w:spacing w:val="-1"/>
          <w:sz w:val="23"/>
          <w:szCs w:val="23"/>
        </w:rPr>
        <w:t>el</w:t>
      </w:r>
      <w:r w:rsidRPr="00D05ADE">
        <w:rPr>
          <w:rFonts w:ascii="Arial" w:eastAsia="Arial" w:hAnsi="Arial" w:cs="Arial"/>
          <w:color w:val="000000"/>
          <w:sz w:val="23"/>
          <w:szCs w:val="23"/>
        </w:rPr>
        <w:t>s</w:t>
      </w:r>
      <w:r w:rsidR="00EC11A3" w:rsidRPr="00D05ADE">
        <w:rPr>
          <w:rFonts w:ascii="Arial" w:eastAsia="Arial" w:hAnsi="Arial" w:cs="Arial"/>
          <w:color w:val="000000"/>
          <w:sz w:val="23"/>
          <w:szCs w:val="23"/>
        </w:rPr>
        <w:t xml:space="preserve"> in the District/Blocks/Implementing agencies after lifting of food grains from FCI depot</w:t>
      </w:r>
      <w:r w:rsidR="006C6C75" w:rsidRPr="00D05ADE">
        <w:rPr>
          <w:rFonts w:ascii="Arial" w:eastAsia="Arial" w:hAnsi="Arial" w:cs="Arial"/>
          <w:color w:val="000000"/>
          <w:sz w:val="23"/>
          <w:szCs w:val="23"/>
        </w:rPr>
        <w:t>.</w:t>
      </w:r>
    </w:p>
    <w:p w14:paraId="4B171B03" w14:textId="77777777" w:rsidR="00723093" w:rsidRPr="00D339CA" w:rsidRDefault="00723093" w:rsidP="00723093">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Cha</w:t>
      </w:r>
      <w:r w:rsidRPr="00D05ADE">
        <w:rPr>
          <w:rFonts w:ascii="Arial" w:eastAsia="Arial" w:hAnsi="Arial" w:cs="Arial"/>
          <w:color w:val="000000"/>
          <w:spacing w:val="1"/>
          <w:sz w:val="23"/>
          <w:szCs w:val="23"/>
        </w:rPr>
        <w:t>l</w:t>
      </w:r>
      <w:r w:rsidRPr="00D05ADE">
        <w:rPr>
          <w:rFonts w:ascii="Arial" w:eastAsia="Arial" w:hAnsi="Arial" w:cs="Arial"/>
          <w:color w:val="000000"/>
          <w:spacing w:val="-1"/>
          <w:sz w:val="23"/>
          <w:szCs w:val="23"/>
        </w:rPr>
        <w:t>le</w:t>
      </w:r>
      <w:r w:rsidRPr="00D05ADE">
        <w:rPr>
          <w:rFonts w:ascii="Arial" w:eastAsia="Arial" w:hAnsi="Arial" w:cs="Arial"/>
          <w:color w:val="000000"/>
          <w:spacing w:val="1"/>
          <w:sz w:val="23"/>
          <w:szCs w:val="23"/>
        </w:rPr>
        <w:t>n</w:t>
      </w:r>
      <w:r w:rsidRPr="00D05ADE">
        <w:rPr>
          <w:rFonts w:ascii="Arial" w:eastAsia="Arial" w:hAnsi="Arial" w:cs="Arial"/>
          <w:color w:val="000000"/>
          <w:spacing w:val="-1"/>
          <w:sz w:val="23"/>
          <w:szCs w:val="23"/>
        </w:rPr>
        <w:t>ge</w:t>
      </w:r>
      <w:r w:rsidRPr="00D05ADE">
        <w:rPr>
          <w:rFonts w:ascii="Arial" w:eastAsia="Arial" w:hAnsi="Arial" w:cs="Arial"/>
          <w:color w:val="000000"/>
          <w:sz w:val="23"/>
          <w:szCs w:val="23"/>
        </w:rPr>
        <w:t xml:space="preserve">s </w:t>
      </w:r>
      <w:r w:rsidRPr="00D05ADE">
        <w:rPr>
          <w:rFonts w:ascii="Arial" w:eastAsia="Arial" w:hAnsi="Arial" w:cs="Arial"/>
          <w:color w:val="000000"/>
          <w:spacing w:val="3"/>
          <w:sz w:val="23"/>
          <w:szCs w:val="23"/>
        </w:rPr>
        <w:t>f</w:t>
      </w:r>
      <w:r w:rsidRPr="00D05ADE">
        <w:rPr>
          <w:rFonts w:ascii="Arial" w:eastAsia="Arial" w:hAnsi="Arial" w:cs="Arial"/>
          <w:color w:val="000000"/>
          <w:spacing w:val="-1"/>
          <w:sz w:val="23"/>
          <w:szCs w:val="23"/>
        </w:rPr>
        <w:t>a</w:t>
      </w:r>
      <w:r w:rsidRPr="00D05ADE">
        <w:rPr>
          <w:rFonts w:ascii="Arial" w:eastAsia="Arial" w:hAnsi="Arial" w:cs="Arial"/>
          <w:color w:val="000000"/>
          <w:sz w:val="23"/>
          <w:szCs w:val="23"/>
        </w:rPr>
        <w:t>c</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 xml:space="preserve">d </w:t>
      </w:r>
      <w:r w:rsidRPr="00D05ADE">
        <w:rPr>
          <w:rFonts w:ascii="Arial" w:eastAsia="Arial" w:hAnsi="Arial" w:cs="Arial"/>
          <w:color w:val="000000"/>
          <w:spacing w:val="-1"/>
          <w:sz w:val="23"/>
          <w:szCs w:val="23"/>
        </w:rPr>
        <w:t>an</w:t>
      </w:r>
      <w:r w:rsidRPr="00D05ADE">
        <w:rPr>
          <w:rFonts w:ascii="Arial" w:eastAsia="Arial" w:hAnsi="Arial" w:cs="Arial"/>
          <w:color w:val="000000"/>
          <w:sz w:val="23"/>
          <w:szCs w:val="23"/>
        </w:rPr>
        <w:t xml:space="preserve">d </w:t>
      </w:r>
      <w:r w:rsidRPr="00D05ADE">
        <w:rPr>
          <w:rFonts w:ascii="Arial" w:eastAsia="Arial" w:hAnsi="Arial" w:cs="Arial"/>
          <w:color w:val="000000"/>
          <w:spacing w:val="-1"/>
          <w:sz w:val="23"/>
          <w:szCs w:val="23"/>
        </w:rPr>
        <w:t>pla</w:t>
      </w:r>
      <w:r w:rsidRPr="00D05ADE">
        <w:rPr>
          <w:rFonts w:ascii="Arial" w:eastAsia="Arial" w:hAnsi="Arial" w:cs="Arial"/>
          <w:color w:val="000000"/>
          <w:sz w:val="23"/>
          <w:szCs w:val="23"/>
        </w:rPr>
        <w:t xml:space="preserve">n to </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v</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rc</w:t>
      </w:r>
      <w:r w:rsidRPr="00D05ADE">
        <w:rPr>
          <w:rFonts w:ascii="Arial" w:eastAsia="Arial" w:hAnsi="Arial" w:cs="Arial"/>
          <w:color w:val="000000"/>
          <w:spacing w:val="-3"/>
          <w:sz w:val="23"/>
          <w:szCs w:val="23"/>
        </w:rPr>
        <w:t>o</w:t>
      </w:r>
      <w:r w:rsidRPr="00D05ADE">
        <w:rPr>
          <w:rFonts w:ascii="Arial" w:eastAsia="Arial" w:hAnsi="Arial" w:cs="Arial"/>
          <w:color w:val="000000"/>
          <w:spacing w:val="5"/>
          <w:sz w:val="23"/>
          <w:szCs w:val="23"/>
        </w:rPr>
        <w:t>m</w:t>
      </w:r>
      <w:r w:rsidRPr="00D05ADE">
        <w:rPr>
          <w:rFonts w:ascii="Arial" w:eastAsia="Arial" w:hAnsi="Arial" w:cs="Arial"/>
          <w:color w:val="000000"/>
          <w:sz w:val="23"/>
          <w:szCs w:val="23"/>
        </w:rPr>
        <w:t>e t</w:t>
      </w:r>
      <w:r w:rsidRPr="00D05ADE">
        <w:rPr>
          <w:rFonts w:ascii="Arial" w:eastAsia="Arial" w:hAnsi="Arial" w:cs="Arial"/>
          <w:color w:val="000000"/>
          <w:spacing w:val="-1"/>
          <w:sz w:val="23"/>
          <w:szCs w:val="23"/>
        </w:rPr>
        <w:t>h</w:t>
      </w:r>
      <w:r w:rsidRPr="00D05ADE">
        <w:rPr>
          <w:rFonts w:ascii="Arial" w:eastAsia="Arial" w:hAnsi="Arial" w:cs="Arial"/>
          <w:color w:val="000000"/>
          <w:spacing w:val="-3"/>
          <w:sz w:val="23"/>
          <w:szCs w:val="23"/>
        </w:rPr>
        <w:t>e</w:t>
      </w:r>
      <w:r w:rsidRPr="00D05ADE">
        <w:rPr>
          <w:rFonts w:ascii="Arial" w:eastAsia="Arial" w:hAnsi="Arial" w:cs="Arial"/>
          <w:color w:val="000000"/>
          <w:spacing w:val="6"/>
          <w:sz w:val="23"/>
          <w:szCs w:val="23"/>
        </w:rPr>
        <w:t>m</w:t>
      </w:r>
      <w:r w:rsidRPr="00D05ADE">
        <w:rPr>
          <w:rFonts w:ascii="Arial" w:eastAsia="Arial" w:hAnsi="Arial" w:cs="Arial"/>
          <w:color w:val="000000"/>
          <w:sz w:val="23"/>
          <w:szCs w:val="23"/>
        </w:rPr>
        <w:t xml:space="preserve">. </w:t>
      </w:r>
    </w:p>
    <w:p w14:paraId="17164506" w14:textId="4A399DE7" w:rsidR="00722EF6" w:rsidRPr="00722EF6" w:rsidRDefault="00D339CA" w:rsidP="00723093">
      <w:pPr>
        <w:pStyle w:val="ListParagraph"/>
        <w:numPr>
          <w:ilvl w:val="2"/>
          <w:numId w:val="7"/>
        </w:numPr>
        <w:spacing w:before="240" w:after="240" w:line="276" w:lineRule="auto"/>
        <w:ind w:left="1701" w:right="79"/>
        <w:jc w:val="both"/>
        <w:rPr>
          <w:rFonts w:ascii="Arial" w:eastAsia="Arial" w:hAnsi="Arial" w:cs="Arial"/>
          <w:color w:val="000000"/>
          <w:sz w:val="23"/>
          <w:szCs w:val="23"/>
        </w:rPr>
      </w:pPr>
      <w:r w:rsidRPr="00722EF6">
        <w:rPr>
          <w:rFonts w:ascii="Arial" w:eastAsia="Arial" w:hAnsi="Arial" w:cs="Arial"/>
          <w:color w:val="000000"/>
          <w:sz w:val="23"/>
          <w:szCs w:val="23"/>
        </w:rPr>
        <w:t xml:space="preserve">Whether the FCI is </w:t>
      </w:r>
      <w:r w:rsidR="00722EF6" w:rsidRPr="00722EF6">
        <w:rPr>
          <w:rFonts w:ascii="Arial" w:eastAsia="Arial" w:hAnsi="Arial" w:cs="Arial"/>
          <w:color w:val="000000"/>
          <w:sz w:val="23"/>
          <w:szCs w:val="23"/>
        </w:rPr>
        <w:t>supplying</w:t>
      </w:r>
      <w:r w:rsidRPr="00722EF6">
        <w:rPr>
          <w:rFonts w:ascii="Arial" w:eastAsia="Arial" w:hAnsi="Arial" w:cs="Arial"/>
          <w:color w:val="000000"/>
          <w:sz w:val="23"/>
          <w:szCs w:val="23"/>
        </w:rPr>
        <w:t xml:space="preserve"> fortified rice in all the districts as per requirement or not</w:t>
      </w:r>
      <w:r w:rsidR="00722EF6" w:rsidRPr="00722EF6">
        <w:rPr>
          <w:rFonts w:ascii="Arial" w:eastAsia="Arial" w:hAnsi="Arial" w:cs="Arial"/>
          <w:color w:val="000000"/>
          <w:sz w:val="23"/>
          <w:szCs w:val="23"/>
        </w:rPr>
        <w:t>.</w:t>
      </w:r>
      <w:r w:rsidRPr="00722EF6">
        <w:rPr>
          <w:rFonts w:ascii="Arial" w:eastAsia="Arial" w:hAnsi="Arial" w:cs="Arial"/>
          <w:color w:val="000000"/>
          <w:sz w:val="23"/>
          <w:szCs w:val="23"/>
        </w:rPr>
        <w:t xml:space="preserve"> </w:t>
      </w:r>
      <w:r w:rsidR="00722EF6" w:rsidRPr="00722EF6">
        <w:rPr>
          <w:rFonts w:ascii="Arial" w:eastAsia="Arial" w:hAnsi="Arial" w:cs="Arial"/>
          <w:color w:val="000000"/>
          <w:sz w:val="23"/>
          <w:szCs w:val="23"/>
        </w:rPr>
        <w:t>If not provide details</w:t>
      </w:r>
    </w:p>
    <w:p w14:paraId="50742DC3" w14:textId="77777777" w:rsidR="00723093" w:rsidRPr="00D05ADE" w:rsidRDefault="00723093" w:rsidP="00723093">
      <w:pPr>
        <w:pStyle w:val="ListParagraph"/>
        <w:rPr>
          <w:rFonts w:ascii="Arial" w:eastAsia="Arial" w:hAnsi="Arial" w:cs="Arial"/>
          <w:color w:val="000000"/>
          <w:sz w:val="23"/>
          <w:szCs w:val="23"/>
        </w:rPr>
      </w:pPr>
    </w:p>
    <w:p w14:paraId="140C6C5B" w14:textId="77777777" w:rsidR="00723093" w:rsidRPr="00D05ADE" w:rsidRDefault="00723093" w:rsidP="00723093">
      <w:pPr>
        <w:pStyle w:val="ListParagraph"/>
        <w:numPr>
          <w:ilvl w:val="1"/>
          <w:numId w:val="7"/>
        </w:numPr>
        <w:spacing w:before="240" w:after="240" w:line="276" w:lineRule="auto"/>
        <w:ind w:left="993" w:right="79" w:hanging="567"/>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Pa</w:t>
      </w:r>
      <w:r w:rsidRPr="00D05ADE">
        <w:rPr>
          <w:rFonts w:ascii="Arial" w:eastAsia="Arial" w:hAnsi="Arial" w:cs="Arial"/>
          <w:color w:val="000000"/>
          <w:spacing w:val="-5"/>
          <w:sz w:val="23"/>
          <w:szCs w:val="23"/>
        </w:rPr>
        <w:t>y</w:t>
      </w:r>
      <w:r w:rsidRPr="00D05ADE">
        <w:rPr>
          <w:rFonts w:ascii="Arial" w:eastAsia="Arial" w:hAnsi="Arial" w:cs="Arial"/>
          <w:color w:val="000000"/>
          <w:spacing w:val="5"/>
          <w:sz w:val="23"/>
          <w:szCs w:val="23"/>
        </w:rPr>
        <w:t>m</w:t>
      </w:r>
      <w:r w:rsidRPr="00D05ADE">
        <w:rPr>
          <w:rFonts w:ascii="Arial" w:eastAsia="Arial" w:hAnsi="Arial" w:cs="Arial"/>
          <w:color w:val="000000"/>
          <w:spacing w:val="-1"/>
          <w:sz w:val="23"/>
          <w:szCs w:val="23"/>
        </w:rPr>
        <w:t>en</w:t>
      </w:r>
      <w:r w:rsidRPr="00D05ADE">
        <w:rPr>
          <w:rFonts w:ascii="Arial" w:eastAsia="Arial" w:hAnsi="Arial" w:cs="Arial"/>
          <w:color w:val="000000"/>
          <w:sz w:val="23"/>
          <w:szCs w:val="23"/>
        </w:rPr>
        <w:t>t</w:t>
      </w:r>
      <w:r w:rsidR="00623238">
        <w:rPr>
          <w:rFonts w:ascii="Arial" w:eastAsia="Arial" w:hAnsi="Arial" w:cs="Arial"/>
          <w:color w:val="000000"/>
          <w:sz w:val="23"/>
          <w:szCs w:val="23"/>
        </w:rPr>
        <w:t xml:space="preserve"> </w:t>
      </w:r>
      <w:r w:rsidRPr="00D05ADE">
        <w:rPr>
          <w:rFonts w:ascii="Arial" w:eastAsia="Arial" w:hAnsi="Arial" w:cs="Arial"/>
          <w:color w:val="000000"/>
          <w:spacing w:val="-3"/>
          <w:sz w:val="23"/>
          <w:szCs w:val="23"/>
        </w:rPr>
        <w:t>o</w:t>
      </w:r>
      <w:r w:rsidRPr="00D05ADE">
        <w:rPr>
          <w:rFonts w:ascii="Arial" w:eastAsia="Arial" w:hAnsi="Arial" w:cs="Arial"/>
          <w:color w:val="000000"/>
          <w:sz w:val="23"/>
          <w:szCs w:val="23"/>
        </w:rPr>
        <w:t>f c</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st</w:t>
      </w:r>
      <w:r w:rsidR="00623238">
        <w:rPr>
          <w:rFonts w:ascii="Arial" w:eastAsia="Arial" w:hAnsi="Arial" w:cs="Arial"/>
          <w:color w:val="000000"/>
          <w:sz w:val="23"/>
          <w:szCs w:val="23"/>
        </w:rPr>
        <w:t xml:space="preserve"> </w:t>
      </w:r>
      <w:r w:rsidRPr="00D05ADE">
        <w:rPr>
          <w:rFonts w:ascii="Arial" w:eastAsia="Arial" w:hAnsi="Arial" w:cs="Arial"/>
          <w:color w:val="000000"/>
          <w:spacing w:val="-3"/>
          <w:sz w:val="23"/>
          <w:szCs w:val="23"/>
        </w:rPr>
        <w:t>o</w:t>
      </w:r>
      <w:r w:rsidRPr="00D05ADE">
        <w:rPr>
          <w:rFonts w:ascii="Arial" w:eastAsia="Arial" w:hAnsi="Arial" w:cs="Arial"/>
          <w:color w:val="000000"/>
          <w:sz w:val="23"/>
          <w:szCs w:val="23"/>
        </w:rPr>
        <w:t>f</w:t>
      </w:r>
      <w:r w:rsidRPr="00D05ADE">
        <w:rPr>
          <w:rFonts w:ascii="Arial" w:eastAsia="Arial" w:hAnsi="Arial" w:cs="Arial"/>
          <w:color w:val="000000"/>
          <w:spacing w:val="1"/>
          <w:sz w:val="23"/>
          <w:szCs w:val="23"/>
        </w:rPr>
        <w:t xml:space="preserve"> f</w:t>
      </w:r>
      <w:r w:rsidRPr="00D05ADE">
        <w:rPr>
          <w:rFonts w:ascii="Arial" w:eastAsia="Arial" w:hAnsi="Arial" w:cs="Arial"/>
          <w:color w:val="000000"/>
          <w:spacing w:val="-1"/>
          <w:sz w:val="23"/>
          <w:szCs w:val="23"/>
        </w:rPr>
        <w:t>oodg</w:t>
      </w:r>
      <w:r w:rsidRPr="00D05ADE">
        <w:rPr>
          <w:rFonts w:ascii="Arial" w:eastAsia="Arial" w:hAnsi="Arial" w:cs="Arial"/>
          <w:color w:val="000000"/>
          <w:sz w:val="23"/>
          <w:szCs w:val="23"/>
        </w:rPr>
        <w:t>r</w:t>
      </w:r>
      <w:r w:rsidRPr="00D05ADE">
        <w:rPr>
          <w:rFonts w:ascii="Arial" w:eastAsia="Arial" w:hAnsi="Arial" w:cs="Arial"/>
          <w:color w:val="000000"/>
          <w:spacing w:val="-1"/>
          <w:sz w:val="23"/>
          <w:szCs w:val="23"/>
        </w:rPr>
        <w:t>ain</w:t>
      </w:r>
      <w:r w:rsidRPr="00D05ADE">
        <w:rPr>
          <w:rFonts w:ascii="Arial" w:eastAsia="Arial" w:hAnsi="Arial" w:cs="Arial"/>
          <w:color w:val="000000"/>
          <w:sz w:val="23"/>
          <w:szCs w:val="23"/>
        </w:rPr>
        <w:t>s</w:t>
      </w:r>
      <w:r w:rsidR="00623238">
        <w:rPr>
          <w:rFonts w:ascii="Arial" w:eastAsia="Arial" w:hAnsi="Arial" w:cs="Arial"/>
          <w:color w:val="000000"/>
          <w:sz w:val="23"/>
          <w:szCs w:val="23"/>
        </w:rPr>
        <w:t xml:space="preserve"> </w:t>
      </w:r>
      <w:r w:rsidRPr="00D05ADE">
        <w:rPr>
          <w:rFonts w:ascii="Arial" w:eastAsia="Arial" w:hAnsi="Arial" w:cs="Arial"/>
          <w:color w:val="000000"/>
          <w:sz w:val="23"/>
          <w:szCs w:val="23"/>
        </w:rPr>
        <w:t>to</w:t>
      </w:r>
      <w:r w:rsidR="00623238">
        <w:rPr>
          <w:rFonts w:ascii="Arial" w:eastAsia="Arial" w:hAnsi="Arial" w:cs="Arial"/>
          <w:color w:val="000000"/>
          <w:sz w:val="23"/>
          <w:szCs w:val="23"/>
        </w:rPr>
        <w:t xml:space="preserve"> </w:t>
      </w:r>
      <w:r w:rsidRPr="00D05ADE">
        <w:rPr>
          <w:rFonts w:ascii="Arial" w:eastAsia="Arial" w:hAnsi="Arial" w:cs="Arial"/>
          <w:color w:val="000000"/>
          <w:spacing w:val="-2"/>
          <w:sz w:val="23"/>
          <w:szCs w:val="23"/>
        </w:rPr>
        <w:t>F</w:t>
      </w:r>
      <w:r w:rsidRPr="00D05ADE">
        <w:rPr>
          <w:rFonts w:ascii="Arial" w:eastAsia="Arial" w:hAnsi="Arial" w:cs="Arial"/>
          <w:color w:val="000000"/>
          <w:spacing w:val="-1"/>
          <w:sz w:val="23"/>
          <w:szCs w:val="23"/>
        </w:rPr>
        <w:t>C</w:t>
      </w:r>
      <w:r w:rsidRPr="00D05ADE">
        <w:rPr>
          <w:rFonts w:ascii="Arial" w:eastAsia="Arial" w:hAnsi="Arial" w:cs="Arial"/>
          <w:color w:val="000000"/>
          <w:sz w:val="23"/>
          <w:szCs w:val="23"/>
        </w:rPr>
        <w:t>I.</w:t>
      </w:r>
    </w:p>
    <w:p w14:paraId="3BA5A2B8" w14:textId="77777777" w:rsidR="00723093" w:rsidRPr="00D05ADE" w:rsidRDefault="00723093" w:rsidP="00723093">
      <w:pPr>
        <w:pStyle w:val="ListParagraph"/>
        <w:spacing w:before="240" w:after="240" w:line="276" w:lineRule="auto"/>
        <w:ind w:left="993" w:right="79"/>
        <w:jc w:val="both"/>
        <w:rPr>
          <w:rFonts w:ascii="Arial" w:eastAsia="Arial" w:hAnsi="Arial" w:cs="Arial"/>
          <w:color w:val="000000"/>
          <w:spacing w:val="1"/>
          <w:sz w:val="23"/>
          <w:szCs w:val="23"/>
        </w:rPr>
      </w:pPr>
    </w:p>
    <w:p w14:paraId="5C604781" w14:textId="77777777" w:rsidR="00723093" w:rsidRPr="00D05ADE" w:rsidRDefault="00723093" w:rsidP="00723093">
      <w:pPr>
        <w:pStyle w:val="ListParagraph"/>
        <w:numPr>
          <w:ilvl w:val="2"/>
          <w:numId w:val="7"/>
        </w:numPr>
        <w:spacing w:before="240" w:after="240" w:line="276" w:lineRule="auto"/>
        <w:ind w:left="1701" w:right="79" w:hanging="708"/>
        <w:jc w:val="both"/>
        <w:rPr>
          <w:rFonts w:ascii="Arial" w:eastAsia="Arial" w:hAnsi="Arial" w:cs="Arial"/>
          <w:color w:val="000000"/>
          <w:spacing w:val="1"/>
          <w:sz w:val="23"/>
          <w:szCs w:val="23"/>
        </w:rPr>
      </w:pPr>
      <w:r w:rsidRPr="00D05ADE">
        <w:rPr>
          <w:rFonts w:ascii="Arial" w:eastAsia="Arial" w:hAnsi="Arial" w:cs="Arial"/>
          <w:color w:val="000000"/>
          <w:sz w:val="23"/>
          <w:szCs w:val="23"/>
        </w:rPr>
        <w:t>S</w:t>
      </w:r>
      <w:r w:rsidRPr="00D05ADE">
        <w:rPr>
          <w:rFonts w:ascii="Arial" w:eastAsia="Arial" w:hAnsi="Arial" w:cs="Arial"/>
          <w:color w:val="000000"/>
          <w:spacing w:val="-3"/>
          <w:sz w:val="23"/>
          <w:szCs w:val="23"/>
        </w:rPr>
        <w:t>y</w:t>
      </w:r>
      <w:r w:rsidRPr="00D05ADE">
        <w:rPr>
          <w:rFonts w:ascii="Arial" w:eastAsia="Arial" w:hAnsi="Arial" w:cs="Arial"/>
          <w:color w:val="000000"/>
          <w:sz w:val="23"/>
          <w:szCs w:val="23"/>
        </w:rPr>
        <w:t>st</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m</w:t>
      </w:r>
      <w:r w:rsidR="00623238">
        <w:rPr>
          <w:rFonts w:ascii="Arial" w:eastAsia="Arial" w:hAnsi="Arial" w:cs="Arial"/>
          <w:color w:val="000000"/>
          <w:sz w:val="23"/>
          <w:szCs w:val="23"/>
        </w:rPr>
        <w:t xml:space="preserve"> </w:t>
      </w:r>
      <w:r w:rsidRPr="00D05ADE">
        <w:rPr>
          <w:rFonts w:ascii="Arial" w:eastAsia="Arial" w:hAnsi="Arial" w:cs="Arial"/>
          <w:color w:val="000000"/>
          <w:spacing w:val="3"/>
          <w:sz w:val="23"/>
          <w:szCs w:val="23"/>
        </w:rPr>
        <w:t>f</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r</w:t>
      </w:r>
      <w:r w:rsidR="00623238">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pa</w:t>
      </w:r>
      <w:r w:rsidRPr="00D05ADE">
        <w:rPr>
          <w:rFonts w:ascii="Arial" w:eastAsia="Arial" w:hAnsi="Arial" w:cs="Arial"/>
          <w:color w:val="000000"/>
          <w:spacing w:val="-5"/>
          <w:sz w:val="23"/>
          <w:szCs w:val="23"/>
        </w:rPr>
        <w:t>y</w:t>
      </w:r>
      <w:r w:rsidRPr="00D05ADE">
        <w:rPr>
          <w:rFonts w:ascii="Arial" w:eastAsia="Arial" w:hAnsi="Arial" w:cs="Arial"/>
          <w:color w:val="000000"/>
          <w:spacing w:val="5"/>
          <w:sz w:val="23"/>
          <w:szCs w:val="23"/>
        </w:rPr>
        <w:t>m</w:t>
      </w:r>
      <w:r w:rsidRPr="00D05ADE">
        <w:rPr>
          <w:rFonts w:ascii="Arial" w:eastAsia="Arial" w:hAnsi="Arial" w:cs="Arial"/>
          <w:color w:val="000000"/>
          <w:spacing w:val="-1"/>
          <w:sz w:val="23"/>
          <w:szCs w:val="23"/>
        </w:rPr>
        <w:t>en</w:t>
      </w:r>
      <w:r w:rsidRPr="00D05ADE">
        <w:rPr>
          <w:rFonts w:ascii="Arial" w:eastAsia="Arial" w:hAnsi="Arial" w:cs="Arial"/>
          <w:color w:val="000000"/>
          <w:sz w:val="23"/>
          <w:szCs w:val="23"/>
        </w:rPr>
        <w:t>t</w:t>
      </w:r>
      <w:r w:rsidR="00623238">
        <w:rPr>
          <w:rFonts w:ascii="Arial" w:eastAsia="Arial" w:hAnsi="Arial" w:cs="Arial"/>
          <w:color w:val="000000"/>
          <w:sz w:val="23"/>
          <w:szCs w:val="23"/>
        </w:rPr>
        <w:t xml:space="preserve"> </w:t>
      </w:r>
      <w:r w:rsidRPr="00D05ADE">
        <w:rPr>
          <w:rFonts w:ascii="Arial" w:eastAsia="Arial" w:hAnsi="Arial" w:cs="Arial"/>
          <w:color w:val="000000"/>
          <w:spacing w:val="-3"/>
          <w:sz w:val="23"/>
          <w:szCs w:val="23"/>
        </w:rPr>
        <w:t>o</w:t>
      </w:r>
      <w:r w:rsidRPr="00D05ADE">
        <w:rPr>
          <w:rFonts w:ascii="Arial" w:eastAsia="Arial" w:hAnsi="Arial" w:cs="Arial"/>
          <w:color w:val="000000"/>
          <w:sz w:val="23"/>
          <w:szCs w:val="23"/>
        </w:rPr>
        <w:t>f c</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st</w:t>
      </w:r>
      <w:r w:rsidR="00623238">
        <w:rPr>
          <w:rFonts w:ascii="Arial" w:eastAsia="Arial" w:hAnsi="Arial" w:cs="Arial"/>
          <w:color w:val="000000"/>
          <w:sz w:val="23"/>
          <w:szCs w:val="23"/>
        </w:rPr>
        <w:t xml:space="preserve"> </w:t>
      </w:r>
      <w:r w:rsidRPr="00D05ADE">
        <w:rPr>
          <w:rFonts w:ascii="Arial" w:eastAsia="Arial" w:hAnsi="Arial" w:cs="Arial"/>
          <w:color w:val="000000"/>
          <w:spacing w:val="-3"/>
          <w:sz w:val="23"/>
          <w:szCs w:val="23"/>
        </w:rPr>
        <w:t>o</w:t>
      </w:r>
      <w:r w:rsidRPr="00D05ADE">
        <w:rPr>
          <w:rFonts w:ascii="Arial" w:eastAsia="Arial" w:hAnsi="Arial" w:cs="Arial"/>
          <w:color w:val="000000"/>
          <w:sz w:val="23"/>
          <w:szCs w:val="23"/>
        </w:rPr>
        <w:t>f</w:t>
      </w:r>
      <w:r w:rsidRPr="00D05ADE">
        <w:rPr>
          <w:rFonts w:ascii="Arial" w:eastAsia="Arial" w:hAnsi="Arial" w:cs="Arial"/>
          <w:color w:val="000000"/>
          <w:spacing w:val="3"/>
          <w:sz w:val="23"/>
          <w:szCs w:val="23"/>
        </w:rPr>
        <w:t xml:space="preserve"> f</w:t>
      </w:r>
      <w:r w:rsidRPr="00D05ADE">
        <w:rPr>
          <w:rFonts w:ascii="Arial" w:eastAsia="Arial" w:hAnsi="Arial" w:cs="Arial"/>
          <w:color w:val="000000"/>
          <w:spacing w:val="-1"/>
          <w:sz w:val="23"/>
          <w:szCs w:val="23"/>
        </w:rPr>
        <w:t>oodg</w:t>
      </w:r>
      <w:r w:rsidRPr="00D05ADE">
        <w:rPr>
          <w:rFonts w:ascii="Arial" w:eastAsia="Arial" w:hAnsi="Arial" w:cs="Arial"/>
          <w:color w:val="000000"/>
          <w:sz w:val="23"/>
          <w:szCs w:val="23"/>
        </w:rPr>
        <w:t>r</w:t>
      </w:r>
      <w:r w:rsidRPr="00D05ADE">
        <w:rPr>
          <w:rFonts w:ascii="Arial" w:eastAsia="Arial" w:hAnsi="Arial" w:cs="Arial"/>
          <w:color w:val="000000"/>
          <w:spacing w:val="-1"/>
          <w:sz w:val="23"/>
          <w:szCs w:val="23"/>
        </w:rPr>
        <w:t>ain</w:t>
      </w:r>
      <w:r w:rsidRPr="00D05ADE">
        <w:rPr>
          <w:rFonts w:ascii="Arial" w:eastAsia="Arial" w:hAnsi="Arial" w:cs="Arial"/>
          <w:color w:val="000000"/>
          <w:sz w:val="23"/>
          <w:szCs w:val="23"/>
        </w:rPr>
        <w:t>s</w:t>
      </w:r>
      <w:r w:rsidR="00623238">
        <w:rPr>
          <w:rFonts w:ascii="Arial" w:eastAsia="Arial" w:hAnsi="Arial" w:cs="Arial"/>
          <w:color w:val="000000"/>
          <w:sz w:val="23"/>
          <w:szCs w:val="23"/>
        </w:rPr>
        <w:t xml:space="preserve"> </w:t>
      </w:r>
      <w:r w:rsidRPr="00D05ADE">
        <w:rPr>
          <w:rFonts w:ascii="Arial" w:eastAsia="Arial" w:hAnsi="Arial" w:cs="Arial"/>
          <w:color w:val="000000"/>
          <w:sz w:val="23"/>
          <w:szCs w:val="23"/>
        </w:rPr>
        <w:t>to</w:t>
      </w:r>
      <w:r w:rsidR="00623238">
        <w:rPr>
          <w:rFonts w:ascii="Arial" w:eastAsia="Arial" w:hAnsi="Arial" w:cs="Arial"/>
          <w:color w:val="000000"/>
          <w:sz w:val="23"/>
          <w:szCs w:val="23"/>
        </w:rPr>
        <w:t xml:space="preserve"> </w:t>
      </w:r>
      <w:r w:rsidRPr="00D05ADE">
        <w:rPr>
          <w:rFonts w:ascii="Arial" w:eastAsia="Arial" w:hAnsi="Arial" w:cs="Arial"/>
          <w:color w:val="000000"/>
          <w:spacing w:val="-2"/>
          <w:sz w:val="23"/>
          <w:szCs w:val="23"/>
        </w:rPr>
        <w:t>F</w:t>
      </w:r>
      <w:r w:rsidRPr="00D05ADE">
        <w:rPr>
          <w:rFonts w:ascii="Arial" w:eastAsia="Arial" w:hAnsi="Arial" w:cs="Arial"/>
          <w:color w:val="000000"/>
          <w:spacing w:val="-1"/>
          <w:sz w:val="23"/>
          <w:szCs w:val="23"/>
        </w:rPr>
        <w:t>C</w:t>
      </w:r>
      <w:r w:rsidRPr="00D05ADE">
        <w:rPr>
          <w:rFonts w:ascii="Arial" w:eastAsia="Arial" w:hAnsi="Arial" w:cs="Arial"/>
          <w:color w:val="000000"/>
          <w:sz w:val="23"/>
          <w:szCs w:val="23"/>
        </w:rPr>
        <w:t>I</w:t>
      </w:r>
      <w:r w:rsidR="00EC11A3" w:rsidRPr="00D05ADE">
        <w:rPr>
          <w:rFonts w:ascii="Arial" w:eastAsia="Arial" w:hAnsi="Arial" w:cs="Arial"/>
          <w:color w:val="000000"/>
          <w:sz w:val="23"/>
          <w:szCs w:val="23"/>
        </w:rPr>
        <w:t>; whether payments made at district level or State level</w:t>
      </w:r>
    </w:p>
    <w:p w14:paraId="74A417D2" w14:textId="77777777" w:rsidR="00E45649" w:rsidRPr="00D05ADE" w:rsidRDefault="00723093" w:rsidP="00723093">
      <w:pPr>
        <w:pStyle w:val="ListParagraph"/>
        <w:numPr>
          <w:ilvl w:val="2"/>
          <w:numId w:val="7"/>
        </w:numPr>
        <w:spacing w:before="240" w:after="240" w:line="276" w:lineRule="auto"/>
        <w:ind w:left="1701" w:right="79" w:hanging="708"/>
        <w:jc w:val="both"/>
        <w:rPr>
          <w:rFonts w:ascii="Arial" w:eastAsia="Arial" w:hAnsi="Arial" w:cs="Arial"/>
          <w:color w:val="000000"/>
          <w:spacing w:val="1"/>
          <w:sz w:val="23"/>
          <w:szCs w:val="23"/>
        </w:rPr>
      </w:pPr>
      <w:r w:rsidRPr="00D05ADE">
        <w:rPr>
          <w:rFonts w:ascii="Arial" w:eastAsia="Arial" w:hAnsi="Arial" w:cs="Arial"/>
          <w:color w:val="000000"/>
          <w:sz w:val="23"/>
          <w:szCs w:val="23"/>
        </w:rPr>
        <w:t xml:space="preserve">Status </w:t>
      </w:r>
      <w:r w:rsidRPr="00D05ADE">
        <w:rPr>
          <w:rFonts w:ascii="Arial" w:eastAsia="Arial" w:hAnsi="Arial" w:cs="Arial"/>
          <w:color w:val="000000"/>
          <w:spacing w:val="-3"/>
          <w:sz w:val="23"/>
          <w:szCs w:val="23"/>
        </w:rPr>
        <w:t>o</w:t>
      </w:r>
      <w:r w:rsidRPr="00D05ADE">
        <w:rPr>
          <w:rFonts w:ascii="Arial" w:eastAsia="Arial" w:hAnsi="Arial" w:cs="Arial"/>
          <w:color w:val="000000"/>
          <w:sz w:val="23"/>
          <w:szCs w:val="23"/>
        </w:rPr>
        <w:t>f</w:t>
      </w:r>
      <w:r w:rsidR="00623238">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pendin</w:t>
      </w:r>
      <w:r w:rsidRPr="00D05ADE">
        <w:rPr>
          <w:rFonts w:ascii="Arial" w:eastAsia="Arial" w:hAnsi="Arial" w:cs="Arial"/>
          <w:color w:val="000000"/>
          <w:sz w:val="23"/>
          <w:szCs w:val="23"/>
        </w:rPr>
        <w:t>g</w:t>
      </w:r>
      <w:r w:rsidR="00623238">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b</w:t>
      </w:r>
      <w:r w:rsidRPr="00D05ADE">
        <w:rPr>
          <w:rFonts w:ascii="Arial" w:eastAsia="Arial" w:hAnsi="Arial" w:cs="Arial"/>
          <w:color w:val="000000"/>
          <w:spacing w:val="1"/>
          <w:sz w:val="23"/>
          <w:szCs w:val="23"/>
        </w:rPr>
        <w:t>i</w:t>
      </w:r>
      <w:r w:rsidRPr="00D05ADE">
        <w:rPr>
          <w:rFonts w:ascii="Arial" w:eastAsia="Arial" w:hAnsi="Arial" w:cs="Arial"/>
          <w:color w:val="000000"/>
          <w:spacing w:val="-1"/>
          <w:sz w:val="23"/>
          <w:szCs w:val="23"/>
        </w:rPr>
        <w:t>ll</w:t>
      </w:r>
      <w:r w:rsidRPr="00D05ADE">
        <w:rPr>
          <w:rFonts w:ascii="Arial" w:eastAsia="Arial" w:hAnsi="Arial" w:cs="Arial"/>
          <w:color w:val="000000"/>
          <w:sz w:val="23"/>
          <w:szCs w:val="23"/>
        </w:rPr>
        <w:t>s</w:t>
      </w:r>
      <w:r w:rsidR="00623238">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f</w:t>
      </w:r>
      <w:r w:rsidR="00623238">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F</w:t>
      </w:r>
      <w:r w:rsidRPr="00D05ADE">
        <w:rPr>
          <w:rFonts w:ascii="Arial" w:eastAsia="Arial" w:hAnsi="Arial" w:cs="Arial"/>
          <w:color w:val="000000"/>
          <w:spacing w:val="-1"/>
          <w:sz w:val="23"/>
          <w:szCs w:val="23"/>
        </w:rPr>
        <w:t>C</w:t>
      </w:r>
      <w:r w:rsidRPr="00D05ADE">
        <w:rPr>
          <w:rFonts w:ascii="Arial" w:eastAsia="Arial" w:hAnsi="Arial" w:cs="Arial"/>
          <w:color w:val="000000"/>
          <w:sz w:val="23"/>
          <w:szCs w:val="23"/>
        </w:rPr>
        <w:t>I</w:t>
      </w:r>
      <w:r w:rsidR="00623238">
        <w:rPr>
          <w:rFonts w:ascii="Arial" w:eastAsia="Arial" w:hAnsi="Arial" w:cs="Arial"/>
          <w:color w:val="000000"/>
          <w:sz w:val="23"/>
          <w:szCs w:val="23"/>
        </w:rPr>
        <w:t xml:space="preserve"> </w:t>
      </w:r>
      <w:r w:rsidRPr="00D05ADE">
        <w:rPr>
          <w:rFonts w:ascii="Arial" w:eastAsia="Arial" w:hAnsi="Arial" w:cs="Arial"/>
          <w:color w:val="000000"/>
          <w:spacing w:val="-3"/>
          <w:sz w:val="23"/>
          <w:szCs w:val="23"/>
        </w:rPr>
        <w:t>o</w:t>
      </w:r>
      <w:r w:rsidRPr="00D05ADE">
        <w:rPr>
          <w:rFonts w:ascii="Arial" w:eastAsia="Arial" w:hAnsi="Arial" w:cs="Arial"/>
          <w:color w:val="000000"/>
          <w:sz w:val="23"/>
          <w:szCs w:val="23"/>
        </w:rPr>
        <w:t>f</w:t>
      </w:r>
      <w:r w:rsidR="00623238">
        <w:rPr>
          <w:rFonts w:ascii="Arial" w:eastAsia="Arial" w:hAnsi="Arial" w:cs="Arial"/>
          <w:color w:val="000000"/>
          <w:sz w:val="23"/>
          <w:szCs w:val="23"/>
        </w:rPr>
        <w:t xml:space="preserve"> </w:t>
      </w:r>
      <w:r w:rsidRPr="00D05ADE">
        <w:rPr>
          <w:rFonts w:ascii="Arial" w:eastAsia="Arial" w:hAnsi="Arial" w:cs="Arial"/>
          <w:color w:val="000000"/>
          <w:sz w:val="23"/>
          <w:szCs w:val="23"/>
        </w:rPr>
        <w:t>t</w:t>
      </w:r>
      <w:r w:rsidRPr="00D05ADE">
        <w:rPr>
          <w:rFonts w:ascii="Arial" w:eastAsia="Arial" w:hAnsi="Arial" w:cs="Arial"/>
          <w:color w:val="000000"/>
          <w:spacing w:val="-1"/>
          <w:sz w:val="23"/>
          <w:szCs w:val="23"/>
        </w:rPr>
        <w:t>h</w:t>
      </w:r>
      <w:r w:rsidRPr="00D05ADE">
        <w:rPr>
          <w:rFonts w:ascii="Arial" w:eastAsia="Arial" w:hAnsi="Arial" w:cs="Arial"/>
          <w:color w:val="000000"/>
          <w:sz w:val="23"/>
          <w:szCs w:val="23"/>
        </w:rPr>
        <w:t xml:space="preserve">e </w:t>
      </w:r>
      <w:r w:rsidRPr="00D05ADE">
        <w:rPr>
          <w:rFonts w:ascii="Arial" w:eastAsia="Arial" w:hAnsi="Arial" w:cs="Arial"/>
          <w:color w:val="000000"/>
          <w:spacing w:val="-1"/>
          <w:sz w:val="23"/>
          <w:szCs w:val="23"/>
        </w:rPr>
        <w:t>p</w:t>
      </w:r>
      <w:r w:rsidRPr="00D05ADE">
        <w:rPr>
          <w:rFonts w:ascii="Arial" w:eastAsia="Arial" w:hAnsi="Arial" w:cs="Arial"/>
          <w:color w:val="000000"/>
          <w:sz w:val="23"/>
          <w:szCs w:val="23"/>
        </w:rPr>
        <w:t>r</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v</w:t>
      </w:r>
      <w:r w:rsidRPr="00D05ADE">
        <w:rPr>
          <w:rFonts w:ascii="Arial" w:eastAsia="Arial" w:hAnsi="Arial" w:cs="Arial"/>
          <w:color w:val="000000"/>
          <w:spacing w:val="-1"/>
          <w:sz w:val="23"/>
          <w:szCs w:val="23"/>
        </w:rPr>
        <w:t>iou</w:t>
      </w:r>
      <w:r w:rsidRPr="00D05ADE">
        <w:rPr>
          <w:rFonts w:ascii="Arial" w:eastAsia="Arial" w:hAnsi="Arial" w:cs="Arial"/>
          <w:color w:val="000000"/>
          <w:sz w:val="23"/>
          <w:szCs w:val="23"/>
        </w:rPr>
        <w:t>s</w:t>
      </w:r>
      <w:r w:rsidR="00623238">
        <w:rPr>
          <w:rFonts w:ascii="Arial" w:eastAsia="Arial" w:hAnsi="Arial" w:cs="Arial"/>
          <w:color w:val="000000"/>
          <w:sz w:val="23"/>
          <w:szCs w:val="23"/>
        </w:rPr>
        <w:t xml:space="preserve"> </w:t>
      </w:r>
      <w:r w:rsidRPr="00D05ADE">
        <w:rPr>
          <w:rFonts w:ascii="Arial" w:eastAsia="Arial" w:hAnsi="Arial" w:cs="Arial"/>
          <w:color w:val="000000"/>
          <w:spacing w:val="-2"/>
          <w:sz w:val="23"/>
          <w:szCs w:val="23"/>
        </w:rPr>
        <w:t>y</w:t>
      </w:r>
      <w:r w:rsidRPr="00D05ADE">
        <w:rPr>
          <w:rFonts w:ascii="Arial" w:eastAsia="Arial" w:hAnsi="Arial" w:cs="Arial"/>
          <w:color w:val="000000"/>
          <w:spacing w:val="-1"/>
          <w:sz w:val="23"/>
          <w:szCs w:val="23"/>
        </w:rPr>
        <w:t>ea</w:t>
      </w:r>
      <w:r w:rsidRPr="00D05ADE">
        <w:rPr>
          <w:rFonts w:ascii="Arial" w:eastAsia="Arial" w:hAnsi="Arial" w:cs="Arial"/>
          <w:color w:val="000000"/>
          <w:sz w:val="23"/>
          <w:szCs w:val="23"/>
        </w:rPr>
        <w:t>r</w:t>
      </w:r>
      <w:r w:rsidR="00EC11A3" w:rsidRPr="00D05ADE">
        <w:rPr>
          <w:rFonts w:ascii="Arial" w:eastAsia="Arial" w:hAnsi="Arial" w:cs="Arial"/>
          <w:color w:val="000000"/>
          <w:sz w:val="23"/>
          <w:szCs w:val="23"/>
        </w:rPr>
        <w:t>(s) and the reasons</w:t>
      </w:r>
      <w:r w:rsidR="00E45649" w:rsidRPr="00D05ADE">
        <w:rPr>
          <w:rFonts w:ascii="Arial" w:eastAsia="Arial" w:hAnsi="Arial" w:cs="Arial"/>
          <w:color w:val="000000"/>
          <w:sz w:val="23"/>
          <w:szCs w:val="23"/>
        </w:rPr>
        <w:t xml:space="preserve"> for pendency.</w:t>
      </w:r>
    </w:p>
    <w:p w14:paraId="5632CC13" w14:textId="77777777" w:rsidR="00E45649" w:rsidRPr="00D05ADE" w:rsidRDefault="00E45649" w:rsidP="00723093">
      <w:pPr>
        <w:pStyle w:val="ListParagraph"/>
        <w:numPr>
          <w:ilvl w:val="2"/>
          <w:numId w:val="7"/>
        </w:numPr>
        <w:spacing w:before="240" w:after="240" w:line="276" w:lineRule="auto"/>
        <w:ind w:left="1701" w:right="79" w:hanging="708"/>
        <w:jc w:val="both"/>
        <w:rPr>
          <w:rFonts w:ascii="Arial" w:eastAsia="Arial" w:hAnsi="Arial" w:cs="Arial"/>
          <w:color w:val="000000"/>
          <w:spacing w:val="1"/>
          <w:sz w:val="23"/>
          <w:szCs w:val="23"/>
        </w:rPr>
      </w:pPr>
      <w:r w:rsidRPr="00D05ADE">
        <w:rPr>
          <w:rFonts w:ascii="Arial" w:eastAsia="Arial" w:hAnsi="Arial" w:cs="Arial"/>
          <w:color w:val="000000"/>
          <w:sz w:val="23"/>
          <w:szCs w:val="23"/>
        </w:rPr>
        <w:t>Timelines for liquidating the pending bills of previous year(s).</w:t>
      </w:r>
    </w:p>
    <w:p w14:paraId="75CBC73F" w14:textId="3BF974A0" w:rsidR="00807747" w:rsidRPr="00D05ADE" w:rsidRDefault="00E45649" w:rsidP="00723093">
      <w:pPr>
        <w:pStyle w:val="ListParagraph"/>
        <w:numPr>
          <w:ilvl w:val="2"/>
          <w:numId w:val="7"/>
        </w:numPr>
        <w:spacing w:before="240" w:after="240" w:line="276" w:lineRule="auto"/>
        <w:ind w:left="1701" w:right="79" w:hanging="708"/>
        <w:jc w:val="both"/>
        <w:rPr>
          <w:rFonts w:ascii="Arial" w:eastAsia="Arial" w:hAnsi="Arial" w:cs="Arial"/>
          <w:color w:val="000000"/>
          <w:spacing w:val="1"/>
          <w:sz w:val="23"/>
          <w:szCs w:val="23"/>
        </w:rPr>
      </w:pPr>
      <w:r w:rsidRPr="00D05ADE">
        <w:rPr>
          <w:rFonts w:ascii="Arial" w:eastAsia="Arial" w:hAnsi="Arial" w:cs="Arial"/>
          <w:color w:val="000000"/>
          <w:sz w:val="23"/>
          <w:szCs w:val="23"/>
        </w:rPr>
        <w:t xml:space="preserve">Whether meetings are held regularly </w:t>
      </w:r>
      <w:r w:rsidR="00807747" w:rsidRPr="00D05ADE">
        <w:rPr>
          <w:rFonts w:ascii="Arial" w:eastAsia="Arial" w:hAnsi="Arial" w:cs="Arial"/>
          <w:color w:val="000000"/>
          <w:sz w:val="23"/>
          <w:szCs w:val="23"/>
        </w:rPr>
        <w:t>in the last week of the month by t</w:t>
      </w:r>
      <w:r w:rsidRPr="00D05ADE">
        <w:rPr>
          <w:rFonts w:ascii="Arial" w:eastAsia="Arial" w:hAnsi="Arial" w:cs="Arial"/>
          <w:color w:val="000000"/>
          <w:sz w:val="23"/>
          <w:szCs w:val="23"/>
        </w:rPr>
        <w:t xml:space="preserve">he District Nodal Officers with FCI as per </w:t>
      </w:r>
      <w:r w:rsidR="007E1DBE">
        <w:rPr>
          <w:rFonts w:ascii="Arial" w:eastAsia="Arial" w:hAnsi="Arial" w:cs="Arial"/>
          <w:color w:val="000000"/>
          <w:sz w:val="23"/>
          <w:szCs w:val="23"/>
        </w:rPr>
        <w:t xml:space="preserve">Scheme </w:t>
      </w:r>
      <w:r w:rsidRPr="00D05ADE">
        <w:rPr>
          <w:rFonts w:ascii="Arial" w:eastAsia="Arial" w:hAnsi="Arial" w:cs="Arial"/>
          <w:color w:val="000000"/>
          <w:sz w:val="23"/>
          <w:szCs w:val="23"/>
        </w:rPr>
        <w:t xml:space="preserve">guidelines </w:t>
      </w:r>
      <w:r w:rsidR="00807747" w:rsidRPr="00D05ADE">
        <w:rPr>
          <w:rFonts w:ascii="Arial" w:eastAsia="Arial" w:hAnsi="Arial" w:cs="Arial"/>
          <w:color w:val="000000"/>
          <w:sz w:val="23"/>
          <w:szCs w:val="23"/>
        </w:rPr>
        <w:t>to resolve the issues relating to lifting, quality of food grains and payment of bills.</w:t>
      </w:r>
    </w:p>
    <w:p w14:paraId="25A7ADA1" w14:textId="77777777" w:rsidR="00723093" w:rsidRPr="00D05ADE" w:rsidRDefault="00807747" w:rsidP="00723093">
      <w:pPr>
        <w:pStyle w:val="ListParagraph"/>
        <w:numPr>
          <w:ilvl w:val="2"/>
          <w:numId w:val="7"/>
        </w:numPr>
        <w:spacing w:before="240" w:after="240" w:line="276" w:lineRule="auto"/>
        <w:ind w:left="1701" w:right="79" w:hanging="708"/>
        <w:jc w:val="both"/>
        <w:rPr>
          <w:rFonts w:ascii="Arial" w:eastAsia="Arial" w:hAnsi="Arial" w:cs="Arial"/>
          <w:color w:val="000000"/>
          <w:spacing w:val="1"/>
          <w:sz w:val="23"/>
          <w:szCs w:val="23"/>
        </w:rPr>
      </w:pPr>
      <w:r w:rsidRPr="00D05ADE">
        <w:rPr>
          <w:rFonts w:ascii="Arial" w:eastAsia="Arial" w:hAnsi="Arial" w:cs="Arial"/>
          <w:color w:val="000000"/>
          <w:sz w:val="23"/>
          <w:szCs w:val="23"/>
        </w:rPr>
        <w:t>Whether the District Nodal Officers are submitting the report of such meeting to State Head quarter by 7</w:t>
      </w:r>
      <w:r w:rsidRPr="00D05ADE">
        <w:rPr>
          <w:rFonts w:ascii="Arial" w:eastAsia="Arial" w:hAnsi="Arial" w:cs="Arial"/>
          <w:color w:val="000000"/>
          <w:sz w:val="23"/>
          <w:szCs w:val="23"/>
          <w:vertAlign w:val="superscript"/>
        </w:rPr>
        <w:t>th</w:t>
      </w:r>
      <w:r w:rsidRPr="00D05ADE">
        <w:rPr>
          <w:rFonts w:ascii="Arial" w:eastAsia="Arial" w:hAnsi="Arial" w:cs="Arial"/>
          <w:color w:val="000000"/>
          <w:sz w:val="23"/>
          <w:szCs w:val="23"/>
        </w:rPr>
        <w:t xml:space="preserve"> of next month.</w:t>
      </w:r>
    </w:p>
    <w:p w14:paraId="2CBCC923" w14:textId="77777777" w:rsidR="00723093" w:rsidRPr="00D05ADE" w:rsidRDefault="00723093" w:rsidP="00723093">
      <w:pPr>
        <w:pStyle w:val="ListParagraph"/>
        <w:numPr>
          <w:ilvl w:val="2"/>
          <w:numId w:val="7"/>
        </w:numPr>
        <w:spacing w:before="240" w:after="240" w:line="276" w:lineRule="auto"/>
        <w:ind w:left="1701" w:right="79" w:hanging="708"/>
        <w:jc w:val="both"/>
        <w:rPr>
          <w:rFonts w:ascii="Arial" w:eastAsia="Arial" w:hAnsi="Arial" w:cs="Arial"/>
          <w:color w:val="000000"/>
          <w:spacing w:val="1"/>
          <w:sz w:val="23"/>
          <w:szCs w:val="23"/>
        </w:rPr>
      </w:pPr>
      <w:r w:rsidRPr="00D05ADE">
        <w:rPr>
          <w:rFonts w:ascii="Arial" w:eastAsia="Arial" w:hAnsi="Arial" w:cs="Arial"/>
          <w:color w:val="000000"/>
          <w:sz w:val="23"/>
          <w:szCs w:val="23"/>
        </w:rPr>
        <w:t xml:space="preserve">The process of reconciliation of payment with the concerned offices of FCI. </w:t>
      </w:r>
    </w:p>
    <w:p w14:paraId="617D20C6" w14:textId="77777777" w:rsidR="00723093" w:rsidRPr="00D05ADE" w:rsidRDefault="00723093" w:rsidP="00723093">
      <w:pPr>
        <w:pStyle w:val="ListParagraph"/>
        <w:numPr>
          <w:ilvl w:val="2"/>
          <w:numId w:val="7"/>
        </w:numPr>
        <w:spacing w:before="240" w:after="240" w:line="276" w:lineRule="auto"/>
        <w:ind w:left="1701" w:right="79" w:hanging="708"/>
        <w:jc w:val="both"/>
        <w:rPr>
          <w:rFonts w:ascii="Arial" w:eastAsia="Arial" w:hAnsi="Arial" w:cs="Arial"/>
          <w:color w:val="000000"/>
          <w:spacing w:val="1"/>
          <w:sz w:val="23"/>
          <w:szCs w:val="23"/>
        </w:rPr>
      </w:pPr>
      <w:r w:rsidRPr="00D05ADE">
        <w:rPr>
          <w:rFonts w:ascii="Arial" w:eastAsia="Arial" w:hAnsi="Arial" w:cs="Arial"/>
          <w:color w:val="000000"/>
          <w:sz w:val="23"/>
          <w:szCs w:val="23"/>
        </w:rPr>
        <w:t>Relevant issues regarding payment to FCI.</w:t>
      </w:r>
    </w:p>
    <w:p w14:paraId="185F3CB3" w14:textId="77777777" w:rsidR="000F41F3" w:rsidRPr="00D05ADE" w:rsidRDefault="000F41F3" w:rsidP="00723093">
      <w:pPr>
        <w:pStyle w:val="ListParagraph"/>
        <w:numPr>
          <w:ilvl w:val="2"/>
          <w:numId w:val="7"/>
        </w:numPr>
        <w:spacing w:before="240" w:after="240" w:line="276" w:lineRule="auto"/>
        <w:ind w:left="1701" w:right="79" w:hanging="708"/>
        <w:jc w:val="both"/>
        <w:rPr>
          <w:rFonts w:ascii="Arial" w:eastAsia="Arial" w:hAnsi="Arial" w:cs="Arial"/>
          <w:color w:val="000000"/>
          <w:spacing w:val="1"/>
          <w:sz w:val="23"/>
          <w:szCs w:val="23"/>
        </w:rPr>
      </w:pPr>
      <w:r w:rsidRPr="00D05ADE">
        <w:rPr>
          <w:rFonts w:ascii="Arial" w:eastAsia="Arial" w:hAnsi="Arial" w:cs="Arial"/>
          <w:color w:val="000000"/>
          <w:sz w:val="23"/>
          <w:szCs w:val="23"/>
        </w:rPr>
        <w:lastRenderedPageBreak/>
        <w:t xml:space="preserve">Whether there is any delay in payment of </w:t>
      </w:r>
      <w:r w:rsidR="00807747" w:rsidRPr="00D05ADE">
        <w:rPr>
          <w:rFonts w:ascii="Arial" w:eastAsia="Arial" w:hAnsi="Arial" w:cs="Arial"/>
          <w:color w:val="000000"/>
          <w:sz w:val="23"/>
          <w:szCs w:val="23"/>
        </w:rPr>
        <w:t>cost of food gr</w:t>
      </w:r>
      <w:r w:rsidR="00B348E5" w:rsidRPr="00D05ADE">
        <w:rPr>
          <w:rFonts w:ascii="Arial" w:eastAsia="Arial" w:hAnsi="Arial" w:cs="Arial"/>
          <w:color w:val="000000"/>
          <w:sz w:val="23"/>
          <w:szCs w:val="23"/>
        </w:rPr>
        <w:t>ains</w:t>
      </w:r>
      <w:r w:rsidRPr="00D05ADE">
        <w:rPr>
          <w:rFonts w:ascii="Arial" w:eastAsia="Arial" w:hAnsi="Arial" w:cs="Arial"/>
          <w:color w:val="000000"/>
          <w:sz w:val="23"/>
          <w:szCs w:val="23"/>
        </w:rPr>
        <w:t xml:space="preserve"> to FCI</w:t>
      </w:r>
      <w:r w:rsidR="00B348E5" w:rsidRPr="00D05ADE">
        <w:rPr>
          <w:rFonts w:ascii="Arial" w:eastAsia="Arial" w:hAnsi="Arial" w:cs="Arial"/>
          <w:color w:val="000000"/>
          <w:sz w:val="23"/>
          <w:szCs w:val="23"/>
        </w:rPr>
        <w:t xml:space="preserve">. If so, </w:t>
      </w:r>
      <w:r w:rsidR="000E2367" w:rsidRPr="00D05ADE">
        <w:rPr>
          <w:rFonts w:ascii="Arial" w:eastAsia="Arial" w:hAnsi="Arial" w:cs="Arial"/>
          <w:color w:val="000000"/>
          <w:sz w:val="23"/>
          <w:szCs w:val="23"/>
        </w:rPr>
        <w:t>the steps</w:t>
      </w:r>
      <w:r w:rsidRPr="00D05ADE">
        <w:rPr>
          <w:rFonts w:ascii="Arial" w:eastAsia="Arial" w:hAnsi="Arial" w:cs="Arial"/>
          <w:color w:val="000000"/>
          <w:sz w:val="23"/>
          <w:szCs w:val="23"/>
        </w:rPr>
        <w:t xml:space="preserve"> taken to </w:t>
      </w:r>
      <w:r w:rsidR="000E2367" w:rsidRPr="00D05ADE">
        <w:rPr>
          <w:rFonts w:ascii="Arial" w:eastAsia="Arial" w:hAnsi="Arial" w:cs="Arial"/>
          <w:color w:val="000000"/>
          <w:sz w:val="23"/>
          <w:szCs w:val="23"/>
        </w:rPr>
        <w:t>overcome the delay.</w:t>
      </w:r>
    </w:p>
    <w:p w14:paraId="55EA8470" w14:textId="77777777" w:rsidR="00D86D17" w:rsidRPr="00D86D17" w:rsidRDefault="00D86D17" w:rsidP="00D86D17">
      <w:pPr>
        <w:pStyle w:val="ListParagraph"/>
        <w:spacing w:before="240" w:after="240" w:line="276" w:lineRule="auto"/>
        <w:ind w:left="993" w:right="79"/>
        <w:jc w:val="both"/>
        <w:rPr>
          <w:rFonts w:ascii="Arial" w:eastAsia="Arial" w:hAnsi="Arial" w:cs="Arial"/>
          <w:color w:val="000000"/>
          <w:spacing w:val="1"/>
          <w:sz w:val="23"/>
          <w:szCs w:val="23"/>
        </w:rPr>
      </w:pPr>
    </w:p>
    <w:p w14:paraId="18A860AB" w14:textId="4A450C02" w:rsidR="00723093" w:rsidRPr="00D05ADE" w:rsidRDefault="00723093" w:rsidP="00723093">
      <w:pPr>
        <w:pStyle w:val="ListParagraph"/>
        <w:numPr>
          <w:ilvl w:val="1"/>
          <w:numId w:val="7"/>
        </w:numPr>
        <w:spacing w:before="240" w:after="240" w:line="276" w:lineRule="auto"/>
        <w:ind w:left="993" w:right="79" w:hanging="567"/>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Coo</w:t>
      </w:r>
      <w:r w:rsidRPr="00D05ADE">
        <w:rPr>
          <w:rFonts w:ascii="Arial" w:eastAsia="Arial" w:hAnsi="Arial" w:cs="Arial"/>
          <w:color w:val="000000"/>
          <w:sz w:val="23"/>
          <w:szCs w:val="23"/>
        </w:rPr>
        <w:t>k-c</w:t>
      </w:r>
      <w:r w:rsidRPr="00D05ADE">
        <w:rPr>
          <w:rFonts w:ascii="Arial" w:eastAsia="Arial" w:hAnsi="Arial" w:cs="Arial"/>
          <w:color w:val="000000"/>
          <w:spacing w:val="-3"/>
          <w:sz w:val="23"/>
          <w:szCs w:val="23"/>
        </w:rPr>
        <w:t>u</w:t>
      </w:r>
      <w:r w:rsidRPr="00D05ADE">
        <w:rPr>
          <w:rFonts w:ascii="Arial" w:eastAsia="Arial" w:hAnsi="Arial" w:cs="Arial"/>
          <w:color w:val="000000"/>
          <w:spacing w:val="5"/>
          <w:sz w:val="23"/>
          <w:szCs w:val="23"/>
        </w:rPr>
        <w:t>m</w:t>
      </w:r>
      <w:r w:rsidRPr="00D05ADE">
        <w:rPr>
          <w:rFonts w:ascii="Arial" w:eastAsia="Arial" w:hAnsi="Arial" w:cs="Arial"/>
          <w:color w:val="000000"/>
          <w:sz w:val="23"/>
          <w:szCs w:val="23"/>
        </w:rPr>
        <w:t>-</w:t>
      </w:r>
      <w:r w:rsidRPr="00D05ADE">
        <w:rPr>
          <w:rFonts w:ascii="Arial" w:eastAsia="Arial" w:hAnsi="Arial" w:cs="Arial"/>
          <w:color w:val="000000"/>
          <w:spacing w:val="-1"/>
          <w:sz w:val="23"/>
          <w:szCs w:val="23"/>
        </w:rPr>
        <w:t>helpe</w:t>
      </w:r>
      <w:r w:rsidRPr="00D05ADE">
        <w:rPr>
          <w:rFonts w:ascii="Arial" w:eastAsia="Arial" w:hAnsi="Arial" w:cs="Arial"/>
          <w:color w:val="000000"/>
          <w:sz w:val="23"/>
          <w:szCs w:val="23"/>
        </w:rPr>
        <w:t>rs</w:t>
      </w:r>
    </w:p>
    <w:p w14:paraId="0E913819" w14:textId="77777777" w:rsidR="00723093" w:rsidRPr="00D05ADE" w:rsidRDefault="00723093" w:rsidP="00723093">
      <w:pPr>
        <w:pStyle w:val="ListParagraph"/>
        <w:spacing w:before="240" w:after="240" w:line="276" w:lineRule="auto"/>
        <w:ind w:left="993" w:right="79"/>
        <w:jc w:val="both"/>
        <w:rPr>
          <w:rFonts w:ascii="Arial" w:eastAsia="Arial" w:hAnsi="Arial" w:cs="Arial"/>
          <w:color w:val="000000"/>
          <w:spacing w:val="1"/>
          <w:sz w:val="23"/>
          <w:szCs w:val="23"/>
        </w:rPr>
      </w:pPr>
    </w:p>
    <w:p w14:paraId="7421BE7E" w14:textId="5F12E8EF" w:rsidR="00807747" w:rsidRPr="00D05ADE" w:rsidRDefault="00807747" w:rsidP="00723093">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Whether the State follows the norms prescribed by M</w:t>
      </w:r>
      <w:r w:rsidR="00D86D17">
        <w:rPr>
          <w:rFonts w:ascii="Arial" w:eastAsia="Arial" w:hAnsi="Arial" w:cs="Arial"/>
          <w:color w:val="000000"/>
          <w:spacing w:val="1"/>
          <w:sz w:val="23"/>
          <w:szCs w:val="23"/>
        </w:rPr>
        <w:t xml:space="preserve">inistry of Education </w:t>
      </w:r>
      <w:r w:rsidRPr="00D05ADE">
        <w:rPr>
          <w:rFonts w:ascii="Arial" w:eastAsia="Arial" w:hAnsi="Arial" w:cs="Arial"/>
          <w:color w:val="000000"/>
          <w:spacing w:val="1"/>
          <w:sz w:val="23"/>
          <w:szCs w:val="23"/>
        </w:rPr>
        <w:t>for the engagement of cook-cum-helpers or it has its own norms.</w:t>
      </w:r>
    </w:p>
    <w:p w14:paraId="4D95D671" w14:textId="77777777" w:rsidR="00807747" w:rsidRPr="00D05ADE" w:rsidRDefault="00807747" w:rsidP="00723093">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In case, the State follows different norms, the details of norms followed may be indicated.</w:t>
      </w:r>
    </w:p>
    <w:p w14:paraId="085091D5" w14:textId="77777777" w:rsidR="00C5488C" w:rsidRPr="00D05ADE" w:rsidRDefault="00DE6128" w:rsidP="00723093">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 xml:space="preserve">Is </w:t>
      </w:r>
      <w:r w:rsidR="00A53F34" w:rsidRPr="00D05ADE">
        <w:rPr>
          <w:rFonts w:ascii="Arial" w:eastAsia="Arial" w:hAnsi="Arial" w:cs="Arial"/>
          <w:color w:val="000000"/>
          <w:spacing w:val="1"/>
          <w:sz w:val="23"/>
          <w:szCs w:val="23"/>
        </w:rPr>
        <w:t xml:space="preserve">there any difference in the number of cook-cum-helpers eligible for engagement as per norms and the CCH actually </w:t>
      </w:r>
      <w:r w:rsidR="00625903" w:rsidRPr="00D05ADE">
        <w:rPr>
          <w:rFonts w:ascii="Arial" w:eastAsia="Arial" w:hAnsi="Arial" w:cs="Arial"/>
          <w:color w:val="000000"/>
          <w:spacing w:val="1"/>
          <w:sz w:val="23"/>
          <w:szCs w:val="23"/>
        </w:rPr>
        <w:t>engaged.</w:t>
      </w:r>
    </w:p>
    <w:p w14:paraId="15F7579F" w14:textId="77777777" w:rsidR="00723093" w:rsidRPr="00D05ADE" w:rsidRDefault="00723093" w:rsidP="00723093">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z w:val="23"/>
          <w:szCs w:val="23"/>
        </w:rPr>
        <w:t>S</w:t>
      </w:r>
      <w:r w:rsidRPr="00D05ADE">
        <w:rPr>
          <w:rFonts w:ascii="Arial" w:eastAsia="Arial" w:hAnsi="Arial" w:cs="Arial"/>
          <w:color w:val="000000"/>
          <w:spacing w:val="-3"/>
          <w:sz w:val="23"/>
          <w:szCs w:val="23"/>
        </w:rPr>
        <w:t>y</w:t>
      </w:r>
      <w:r w:rsidRPr="00D05ADE">
        <w:rPr>
          <w:rFonts w:ascii="Arial" w:eastAsia="Arial" w:hAnsi="Arial" w:cs="Arial"/>
          <w:color w:val="000000"/>
          <w:sz w:val="23"/>
          <w:szCs w:val="23"/>
        </w:rPr>
        <w:t>st</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m</w:t>
      </w:r>
      <w:r w:rsidR="00623238">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an</w:t>
      </w:r>
      <w:r w:rsidRPr="00D05ADE">
        <w:rPr>
          <w:rFonts w:ascii="Arial" w:eastAsia="Arial" w:hAnsi="Arial" w:cs="Arial"/>
          <w:color w:val="000000"/>
          <w:sz w:val="23"/>
          <w:szCs w:val="23"/>
        </w:rPr>
        <w:t xml:space="preserve">d </w:t>
      </w:r>
      <w:r w:rsidRPr="00D05ADE">
        <w:rPr>
          <w:rFonts w:ascii="Arial" w:eastAsia="Arial" w:hAnsi="Arial" w:cs="Arial"/>
          <w:color w:val="000000"/>
          <w:spacing w:val="5"/>
          <w:sz w:val="23"/>
          <w:szCs w:val="23"/>
        </w:rPr>
        <w:t>m</w:t>
      </w:r>
      <w:r w:rsidRPr="00D05ADE">
        <w:rPr>
          <w:rFonts w:ascii="Arial" w:eastAsia="Arial" w:hAnsi="Arial" w:cs="Arial"/>
          <w:color w:val="000000"/>
          <w:spacing w:val="-1"/>
          <w:sz w:val="23"/>
          <w:szCs w:val="23"/>
        </w:rPr>
        <w:t>od</w:t>
      </w:r>
      <w:r w:rsidRPr="00D05ADE">
        <w:rPr>
          <w:rFonts w:ascii="Arial" w:eastAsia="Arial" w:hAnsi="Arial" w:cs="Arial"/>
          <w:color w:val="000000"/>
          <w:sz w:val="23"/>
          <w:szCs w:val="23"/>
        </w:rPr>
        <w:t>e</w:t>
      </w:r>
      <w:r w:rsidR="00623238">
        <w:rPr>
          <w:rFonts w:ascii="Arial" w:eastAsia="Arial" w:hAnsi="Arial" w:cs="Arial"/>
          <w:color w:val="000000"/>
          <w:sz w:val="23"/>
          <w:szCs w:val="23"/>
        </w:rPr>
        <w:t xml:space="preserve"> </w:t>
      </w:r>
      <w:r w:rsidRPr="00D05ADE">
        <w:rPr>
          <w:rFonts w:ascii="Arial" w:eastAsia="Arial" w:hAnsi="Arial" w:cs="Arial"/>
          <w:color w:val="000000"/>
          <w:spacing w:val="-3"/>
          <w:sz w:val="23"/>
          <w:szCs w:val="23"/>
        </w:rPr>
        <w:t>o</w:t>
      </w:r>
      <w:r w:rsidRPr="00D05ADE">
        <w:rPr>
          <w:rFonts w:ascii="Arial" w:eastAsia="Arial" w:hAnsi="Arial" w:cs="Arial"/>
          <w:color w:val="000000"/>
          <w:sz w:val="23"/>
          <w:szCs w:val="23"/>
        </w:rPr>
        <w:t>f</w:t>
      </w:r>
      <w:r w:rsidR="00623238">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pa</w:t>
      </w:r>
      <w:r w:rsidRPr="00D05ADE">
        <w:rPr>
          <w:rFonts w:ascii="Arial" w:eastAsia="Arial" w:hAnsi="Arial" w:cs="Arial"/>
          <w:color w:val="000000"/>
          <w:spacing w:val="-2"/>
          <w:sz w:val="23"/>
          <w:szCs w:val="23"/>
        </w:rPr>
        <w:t>y</w:t>
      </w:r>
      <w:r w:rsidRPr="00D05ADE">
        <w:rPr>
          <w:rFonts w:ascii="Arial" w:eastAsia="Arial" w:hAnsi="Arial" w:cs="Arial"/>
          <w:color w:val="000000"/>
          <w:spacing w:val="5"/>
          <w:sz w:val="23"/>
          <w:szCs w:val="23"/>
        </w:rPr>
        <w:t>m</w:t>
      </w:r>
      <w:r w:rsidRPr="00D05ADE">
        <w:rPr>
          <w:rFonts w:ascii="Arial" w:eastAsia="Arial" w:hAnsi="Arial" w:cs="Arial"/>
          <w:color w:val="000000"/>
          <w:spacing w:val="-1"/>
          <w:sz w:val="23"/>
          <w:szCs w:val="23"/>
        </w:rPr>
        <w:t>en</w:t>
      </w:r>
      <w:r w:rsidRPr="00D05ADE">
        <w:rPr>
          <w:rFonts w:ascii="Arial" w:eastAsia="Arial" w:hAnsi="Arial" w:cs="Arial"/>
          <w:color w:val="000000"/>
          <w:sz w:val="23"/>
          <w:szCs w:val="23"/>
        </w:rPr>
        <w:t>t</w:t>
      </w:r>
      <w:r w:rsidRPr="00D05ADE">
        <w:rPr>
          <w:rFonts w:ascii="Arial" w:eastAsia="Arial" w:hAnsi="Arial" w:cs="Arial"/>
          <w:color w:val="000000"/>
          <w:spacing w:val="8"/>
          <w:sz w:val="23"/>
          <w:szCs w:val="23"/>
        </w:rPr>
        <w:t xml:space="preserve">, </w:t>
      </w:r>
      <w:r w:rsidRPr="00D05ADE">
        <w:rPr>
          <w:rFonts w:ascii="Arial" w:eastAsia="Arial" w:hAnsi="Arial" w:cs="Arial"/>
          <w:color w:val="000000"/>
          <w:spacing w:val="-3"/>
          <w:sz w:val="23"/>
          <w:szCs w:val="23"/>
        </w:rPr>
        <w:t>o</w:t>
      </w:r>
      <w:r w:rsidRPr="00D05ADE">
        <w:rPr>
          <w:rFonts w:ascii="Arial" w:eastAsia="Arial" w:hAnsi="Arial" w:cs="Arial"/>
          <w:color w:val="000000"/>
          <w:sz w:val="23"/>
          <w:szCs w:val="23"/>
        </w:rPr>
        <w:t>f</w:t>
      </w:r>
      <w:r w:rsidR="00623238">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hono</w:t>
      </w:r>
      <w:r w:rsidRPr="00D05ADE">
        <w:rPr>
          <w:rFonts w:ascii="Arial" w:eastAsia="Arial" w:hAnsi="Arial" w:cs="Arial"/>
          <w:color w:val="000000"/>
          <w:sz w:val="23"/>
          <w:szCs w:val="23"/>
        </w:rPr>
        <w:t>r</w:t>
      </w:r>
      <w:r w:rsidRPr="00D05ADE">
        <w:rPr>
          <w:rFonts w:ascii="Arial" w:eastAsia="Arial" w:hAnsi="Arial" w:cs="Arial"/>
          <w:color w:val="000000"/>
          <w:spacing w:val="-1"/>
          <w:sz w:val="23"/>
          <w:szCs w:val="23"/>
        </w:rPr>
        <w:t>a</w:t>
      </w:r>
      <w:r w:rsidRPr="00D05ADE">
        <w:rPr>
          <w:rFonts w:ascii="Arial" w:eastAsia="Arial" w:hAnsi="Arial" w:cs="Arial"/>
          <w:color w:val="000000"/>
          <w:sz w:val="23"/>
          <w:szCs w:val="23"/>
        </w:rPr>
        <w:t>ri</w:t>
      </w:r>
      <w:r w:rsidRPr="00D05ADE">
        <w:rPr>
          <w:rFonts w:ascii="Arial" w:eastAsia="Arial" w:hAnsi="Arial" w:cs="Arial"/>
          <w:color w:val="000000"/>
          <w:spacing w:val="-2"/>
          <w:sz w:val="23"/>
          <w:szCs w:val="23"/>
        </w:rPr>
        <w:t>u</w:t>
      </w:r>
      <w:r w:rsidRPr="00D05ADE">
        <w:rPr>
          <w:rFonts w:ascii="Arial" w:eastAsia="Arial" w:hAnsi="Arial" w:cs="Arial"/>
          <w:color w:val="000000"/>
          <w:sz w:val="23"/>
          <w:szCs w:val="23"/>
        </w:rPr>
        <w:t>m</w:t>
      </w:r>
      <w:r w:rsidR="00623238">
        <w:rPr>
          <w:rFonts w:ascii="Arial" w:eastAsia="Arial" w:hAnsi="Arial" w:cs="Arial"/>
          <w:color w:val="000000"/>
          <w:sz w:val="23"/>
          <w:szCs w:val="23"/>
        </w:rPr>
        <w:t xml:space="preserve"> </w:t>
      </w:r>
      <w:r w:rsidRPr="00D05ADE">
        <w:rPr>
          <w:rFonts w:ascii="Arial" w:eastAsia="Arial" w:hAnsi="Arial" w:cs="Arial"/>
          <w:color w:val="000000"/>
          <w:spacing w:val="-2"/>
          <w:sz w:val="23"/>
          <w:szCs w:val="23"/>
        </w:rPr>
        <w:t>t</w:t>
      </w:r>
      <w:r w:rsidRPr="00D05ADE">
        <w:rPr>
          <w:rFonts w:ascii="Arial" w:eastAsia="Arial" w:hAnsi="Arial" w:cs="Arial"/>
          <w:color w:val="000000"/>
          <w:sz w:val="23"/>
          <w:szCs w:val="23"/>
        </w:rPr>
        <w:t>o</w:t>
      </w:r>
      <w:r w:rsidR="00623238">
        <w:rPr>
          <w:rFonts w:ascii="Arial" w:eastAsia="Arial" w:hAnsi="Arial" w:cs="Arial"/>
          <w:color w:val="000000"/>
          <w:sz w:val="23"/>
          <w:szCs w:val="23"/>
        </w:rPr>
        <w:t xml:space="preserve"> </w:t>
      </w:r>
      <w:r w:rsidRPr="00D05ADE">
        <w:rPr>
          <w:rFonts w:ascii="Arial" w:eastAsia="Arial" w:hAnsi="Arial" w:cs="Arial"/>
          <w:color w:val="000000"/>
          <w:sz w:val="23"/>
          <w:szCs w:val="23"/>
        </w:rPr>
        <w:t>c</w:t>
      </w:r>
      <w:r w:rsidRPr="00D05ADE">
        <w:rPr>
          <w:rFonts w:ascii="Arial" w:eastAsia="Arial" w:hAnsi="Arial" w:cs="Arial"/>
          <w:color w:val="000000"/>
          <w:spacing w:val="-1"/>
          <w:sz w:val="23"/>
          <w:szCs w:val="23"/>
        </w:rPr>
        <w:t>oo</w:t>
      </w:r>
      <w:r w:rsidRPr="00D05ADE">
        <w:rPr>
          <w:rFonts w:ascii="Arial" w:eastAsia="Arial" w:hAnsi="Arial" w:cs="Arial"/>
          <w:color w:val="000000"/>
          <w:sz w:val="23"/>
          <w:szCs w:val="23"/>
        </w:rPr>
        <w:t>k-c</w:t>
      </w:r>
      <w:r w:rsidRPr="00D05ADE">
        <w:rPr>
          <w:rFonts w:ascii="Arial" w:eastAsia="Arial" w:hAnsi="Arial" w:cs="Arial"/>
          <w:color w:val="000000"/>
          <w:spacing w:val="-3"/>
          <w:sz w:val="23"/>
          <w:szCs w:val="23"/>
        </w:rPr>
        <w:t>u</w:t>
      </w:r>
      <w:r w:rsidRPr="00D05ADE">
        <w:rPr>
          <w:rFonts w:ascii="Arial" w:eastAsia="Arial" w:hAnsi="Arial" w:cs="Arial"/>
          <w:color w:val="000000"/>
          <w:spacing w:val="5"/>
          <w:sz w:val="23"/>
          <w:szCs w:val="23"/>
        </w:rPr>
        <w:t>m</w:t>
      </w:r>
      <w:r w:rsidRPr="00D05ADE">
        <w:rPr>
          <w:rFonts w:ascii="Arial" w:eastAsia="Arial" w:hAnsi="Arial" w:cs="Arial"/>
          <w:color w:val="000000"/>
          <w:sz w:val="23"/>
          <w:szCs w:val="23"/>
        </w:rPr>
        <w:t>-</w:t>
      </w:r>
      <w:r w:rsidRPr="00D05ADE">
        <w:rPr>
          <w:rFonts w:ascii="Arial" w:eastAsia="Arial" w:hAnsi="Arial" w:cs="Arial"/>
          <w:color w:val="000000"/>
          <w:spacing w:val="-1"/>
          <w:sz w:val="23"/>
          <w:szCs w:val="23"/>
        </w:rPr>
        <w:t>helpe</w:t>
      </w:r>
      <w:r w:rsidRPr="00D05ADE">
        <w:rPr>
          <w:rFonts w:ascii="Arial" w:eastAsia="Arial" w:hAnsi="Arial" w:cs="Arial"/>
          <w:color w:val="000000"/>
          <w:sz w:val="23"/>
          <w:szCs w:val="23"/>
        </w:rPr>
        <w:t>rs</w:t>
      </w:r>
      <w:r w:rsidR="00623238">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a</w:t>
      </w:r>
      <w:r w:rsidRPr="00D05ADE">
        <w:rPr>
          <w:rFonts w:ascii="Arial" w:eastAsia="Arial" w:hAnsi="Arial" w:cs="Arial"/>
          <w:color w:val="000000"/>
          <w:spacing w:val="1"/>
          <w:sz w:val="23"/>
          <w:szCs w:val="23"/>
        </w:rPr>
        <w:t>n</w:t>
      </w:r>
      <w:r w:rsidRPr="00D05ADE">
        <w:rPr>
          <w:rFonts w:ascii="Arial" w:eastAsia="Arial" w:hAnsi="Arial" w:cs="Arial"/>
          <w:color w:val="000000"/>
          <w:sz w:val="23"/>
          <w:szCs w:val="23"/>
        </w:rPr>
        <w:t>d</w:t>
      </w:r>
      <w:r w:rsidR="00623238">
        <w:rPr>
          <w:rFonts w:ascii="Arial" w:eastAsia="Arial" w:hAnsi="Arial" w:cs="Arial"/>
          <w:color w:val="000000"/>
          <w:sz w:val="23"/>
          <w:szCs w:val="23"/>
        </w:rPr>
        <w:t xml:space="preserve"> </w:t>
      </w:r>
      <w:r w:rsidRPr="00D05ADE">
        <w:rPr>
          <w:rFonts w:ascii="Arial" w:eastAsia="Arial" w:hAnsi="Arial" w:cs="Arial"/>
          <w:color w:val="000000"/>
          <w:spacing w:val="-3"/>
          <w:sz w:val="23"/>
          <w:szCs w:val="23"/>
        </w:rPr>
        <w:t>i</w:t>
      </w:r>
      <w:r w:rsidRPr="00D05ADE">
        <w:rPr>
          <w:rFonts w:ascii="Arial" w:eastAsia="Arial" w:hAnsi="Arial" w:cs="Arial"/>
          <w:color w:val="000000"/>
          <w:spacing w:val="5"/>
          <w:sz w:val="23"/>
          <w:szCs w:val="23"/>
        </w:rPr>
        <w:t>m</w:t>
      </w:r>
      <w:r w:rsidRPr="00D05ADE">
        <w:rPr>
          <w:rFonts w:ascii="Arial" w:eastAsia="Arial" w:hAnsi="Arial" w:cs="Arial"/>
          <w:color w:val="000000"/>
          <w:spacing w:val="-1"/>
          <w:sz w:val="23"/>
          <w:szCs w:val="23"/>
        </w:rPr>
        <w:t>pl</w:t>
      </w:r>
      <w:r w:rsidRPr="00D05ADE">
        <w:rPr>
          <w:rFonts w:ascii="Arial" w:eastAsia="Arial" w:hAnsi="Arial" w:cs="Arial"/>
          <w:color w:val="000000"/>
          <w:spacing w:val="-3"/>
          <w:sz w:val="23"/>
          <w:szCs w:val="23"/>
        </w:rPr>
        <w:t>e</w:t>
      </w:r>
      <w:r w:rsidRPr="00D05ADE">
        <w:rPr>
          <w:rFonts w:ascii="Arial" w:eastAsia="Arial" w:hAnsi="Arial" w:cs="Arial"/>
          <w:color w:val="000000"/>
          <w:spacing w:val="5"/>
          <w:sz w:val="23"/>
          <w:szCs w:val="23"/>
        </w:rPr>
        <w:t>m</w:t>
      </w:r>
      <w:r w:rsidRPr="00D05ADE">
        <w:rPr>
          <w:rFonts w:ascii="Arial" w:eastAsia="Arial" w:hAnsi="Arial" w:cs="Arial"/>
          <w:color w:val="000000"/>
          <w:spacing w:val="-1"/>
          <w:sz w:val="23"/>
          <w:szCs w:val="23"/>
        </w:rPr>
        <w:t>en</w:t>
      </w:r>
      <w:r w:rsidRPr="00D05ADE">
        <w:rPr>
          <w:rFonts w:ascii="Arial" w:eastAsia="Arial" w:hAnsi="Arial" w:cs="Arial"/>
          <w:color w:val="000000"/>
          <w:sz w:val="23"/>
          <w:szCs w:val="23"/>
        </w:rPr>
        <w:t>t</w:t>
      </w:r>
      <w:r w:rsidRPr="00D05ADE">
        <w:rPr>
          <w:rFonts w:ascii="Arial" w:eastAsia="Arial" w:hAnsi="Arial" w:cs="Arial"/>
          <w:color w:val="000000"/>
          <w:spacing w:val="-1"/>
          <w:sz w:val="23"/>
          <w:szCs w:val="23"/>
        </w:rPr>
        <w:t>in</w:t>
      </w:r>
      <w:r w:rsidRPr="00D05ADE">
        <w:rPr>
          <w:rFonts w:ascii="Arial" w:eastAsia="Arial" w:hAnsi="Arial" w:cs="Arial"/>
          <w:color w:val="000000"/>
          <w:sz w:val="23"/>
          <w:szCs w:val="23"/>
        </w:rPr>
        <w:t xml:space="preserve">g </w:t>
      </w:r>
      <w:r w:rsidRPr="00D05ADE">
        <w:rPr>
          <w:rFonts w:ascii="Arial" w:eastAsia="Arial" w:hAnsi="Arial" w:cs="Arial"/>
          <w:color w:val="000000"/>
          <w:spacing w:val="-1"/>
          <w:sz w:val="23"/>
          <w:szCs w:val="23"/>
        </w:rPr>
        <w:t>agen</w:t>
      </w:r>
      <w:r w:rsidRPr="00D05ADE">
        <w:rPr>
          <w:rFonts w:ascii="Arial" w:eastAsia="Arial" w:hAnsi="Arial" w:cs="Arial"/>
          <w:color w:val="000000"/>
          <w:sz w:val="23"/>
          <w:szCs w:val="23"/>
        </w:rPr>
        <w:t>c</w:t>
      </w:r>
      <w:r w:rsidRPr="00D05ADE">
        <w:rPr>
          <w:rFonts w:ascii="Arial" w:eastAsia="Arial" w:hAnsi="Arial" w:cs="Arial"/>
          <w:color w:val="000000"/>
          <w:spacing w:val="1"/>
          <w:sz w:val="23"/>
          <w:szCs w:val="23"/>
        </w:rPr>
        <w:t>i</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s</w:t>
      </w:r>
      <w:r w:rsidR="00623238">
        <w:rPr>
          <w:rFonts w:ascii="Arial" w:eastAsia="Arial" w:hAnsi="Arial" w:cs="Arial"/>
          <w:color w:val="000000"/>
          <w:sz w:val="23"/>
          <w:szCs w:val="23"/>
        </w:rPr>
        <w:t xml:space="preserve"> </w:t>
      </w:r>
      <w:r w:rsidRPr="00D05ADE">
        <w:rPr>
          <w:rFonts w:ascii="Arial" w:eastAsia="Arial" w:hAnsi="Arial" w:cs="Arial"/>
          <w:color w:val="000000"/>
          <w:spacing w:val="-2"/>
          <w:sz w:val="23"/>
          <w:szCs w:val="23"/>
        </w:rPr>
        <w:t>v</w:t>
      </w:r>
      <w:r w:rsidRPr="00D05ADE">
        <w:rPr>
          <w:rFonts w:ascii="Arial" w:eastAsia="Arial" w:hAnsi="Arial" w:cs="Arial"/>
          <w:color w:val="000000"/>
          <w:spacing w:val="1"/>
          <w:sz w:val="23"/>
          <w:szCs w:val="23"/>
        </w:rPr>
        <w:t>i</w:t>
      </w:r>
      <w:r w:rsidRPr="00D05ADE">
        <w:rPr>
          <w:rFonts w:ascii="Arial" w:eastAsia="Arial" w:hAnsi="Arial" w:cs="Arial"/>
          <w:color w:val="000000"/>
          <w:spacing w:val="-2"/>
          <w:sz w:val="23"/>
          <w:szCs w:val="23"/>
        </w:rPr>
        <w:t>z</w:t>
      </w:r>
      <w:r w:rsidRPr="00D05ADE">
        <w:rPr>
          <w:rFonts w:ascii="Arial" w:eastAsia="Arial" w:hAnsi="Arial" w:cs="Arial"/>
          <w:color w:val="000000"/>
          <w:sz w:val="23"/>
          <w:szCs w:val="23"/>
        </w:rPr>
        <w:t>.</w:t>
      </w:r>
      <w:r w:rsidR="00623238">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N</w:t>
      </w:r>
      <w:r w:rsidRPr="00D05ADE">
        <w:rPr>
          <w:rFonts w:ascii="Arial" w:eastAsia="Arial" w:hAnsi="Arial" w:cs="Arial"/>
          <w:color w:val="000000"/>
          <w:sz w:val="23"/>
          <w:szCs w:val="23"/>
        </w:rPr>
        <w:t>GOs/S</w:t>
      </w:r>
      <w:r w:rsidRPr="00D05ADE">
        <w:rPr>
          <w:rFonts w:ascii="Arial" w:eastAsia="Arial" w:hAnsi="Arial" w:cs="Arial"/>
          <w:color w:val="000000"/>
          <w:spacing w:val="-1"/>
          <w:sz w:val="23"/>
          <w:szCs w:val="23"/>
        </w:rPr>
        <w:t>H</w:t>
      </w:r>
      <w:r w:rsidRPr="00D05ADE">
        <w:rPr>
          <w:rFonts w:ascii="Arial" w:eastAsia="Arial" w:hAnsi="Arial" w:cs="Arial"/>
          <w:color w:val="000000"/>
          <w:sz w:val="23"/>
          <w:szCs w:val="23"/>
        </w:rPr>
        <w:t>Gs/Tr</w:t>
      </w:r>
      <w:r w:rsidRPr="00D05ADE">
        <w:rPr>
          <w:rFonts w:ascii="Arial" w:eastAsia="Arial" w:hAnsi="Arial" w:cs="Arial"/>
          <w:color w:val="000000"/>
          <w:spacing w:val="-1"/>
          <w:sz w:val="23"/>
          <w:szCs w:val="23"/>
        </w:rPr>
        <w:t>u</w:t>
      </w:r>
      <w:r w:rsidRPr="00D05ADE">
        <w:rPr>
          <w:rFonts w:ascii="Arial" w:eastAsia="Arial" w:hAnsi="Arial" w:cs="Arial"/>
          <w:color w:val="000000"/>
          <w:sz w:val="23"/>
          <w:szCs w:val="23"/>
        </w:rPr>
        <w:t>st/C</w:t>
      </w:r>
      <w:r w:rsidRPr="00D05ADE">
        <w:rPr>
          <w:rFonts w:ascii="Arial" w:eastAsia="Arial" w:hAnsi="Arial" w:cs="Arial"/>
          <w:color w:val="000000"/>
          <w:spacing w:val="-1"/>
          <w:sz w:val="23"/>
          <w:szCs w:val="23"/>
        </w:rPr>
        <w:t>en</w:t>
      </w:r>
      <w:r w:rsidRPr="00D05ADE">
        <w:rPr>
          <w:rFonts w:ascii="Arial" w:eastAsia="Arial" w:hAnsi="Arial" w:cs="Arial"/>
          <w:color w:val="000000"/>
          <w:sz w:val="23"/>
          <w:szCs w:val="23"/>
        </w:rPr>
        <w:t>tr</w:t>
      </w:r>
      <w:r w:rsidRPr="00D05ADE">
        <w:rPr>
          <w:rFonts w:ascii="Arial" w:eastAsia="Arial" w:hAnsi="Arial" w:cs="Arial"/>
          <w:color w:val="000000"/>
          <w:spacing w:val="-1"/>
          <w:sz w:val="23"/>
          <w:szCs w:val="23"/>
        </w:rPr>
        <w:t>ali</w:t>
      </w:r>
      <w:r w:rsidRPr="00D05ADE">
        <w:rPr>
          <w:rFonts w:ascii="Arial" w:eastAsia="Arial" w:hAnsi="Arial" w:cs="Arial"/>
          <w:color w:val="000000"/>
          <w:sz w:val="23"/>
          <w:szCs w:val="23"/>
        </w:rPr>
        <w:t>z</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d</w:t>
      </w:r>
      <w:r w:rsidR="00623238">
        <w:rPr>
          <w:rFonts w:ascii="Arial" w:eastAsia="Arial" w:hAnsi="Arial" w:cs="Arial"/>
          <w:color w:val="000000"/>
          <w:sz w:val="23"/>
          <w:szCs w:val="23"/>
        </w:rPr>
        <w:t xml:space="preserve"> </w:t>
      </w:r>
      <w:r w:rsidRPr="00D05ADE">
        <w:rPr>
          <w:rFonts w:ascii="Arial" w:eastAsia="Arial" w:hAnsi="Arial" w:cs="Arial"/>
          <w:color w:val="000000"/>
          <w:sz w:val="23"/>
          <w:szCs w:val="23"/>
        </w:rPr>
        <w:t>k</w:t>
      </w:r>
      <w:r w:rsidRPr="00D05ADE">
        <w:rPr>
          <w:rFonts w:ascii="Arial" w:eastAsia="Arial" w:hAnsi="Arial" w:cs="Arial"/>
          <w:color w:val="000000"/>
          <w:spacing w:val="-1"/>
          <w:sz w:val="23"/>
          <w:szCs w:val="23"/>
        </w:rPr>
        <w:t>i</w:t>
      </w:r>
      <w:r w:rsidRPr="00D05ADE">
        <w:rPr>
          <w:rFonts w:ascii="Arial" w:eastAsia="Arial" w:hAnsi="Arial" w:cs="Arial"/>
          <w:color w:val="000000"/>
          <w:sz w:val="23"/>
          <w:szCs w:val="23"/>
        </w:rPr>
        <w:t>tc</w:t>
      </w:r>
      <w:r w:rsidRPr="00D05ADE">
        <w:rPr>
          <w:rFonts w:ascii="Arial" w:eastAsia="Arial" w:hAnsi="Arial" w:cs="Arial"/>
          <w:color w:val="000000"/>
          <w:spacing w:val="-1"/>
          <w:sz w:val="23"/>
          <w:szCs w:val="23"/>
        </w:rPr>
        <w:t>hen</w:t>
      </w:r>
      <w:r w:rsidRPr="00D05ADE">
        <w:rPr>
          <w:rFonts w:ascii="Arial" w:eastAsia="Arial" w:hAnsi="Arial" w:cs="Arial"/>
          <w:color w:val="000000"/>
          <w:sz w:val="23"/>
          <w:szCs w:val="23"/>
        </w:rPr>
        <w:t>s</w:t>
      </w:r>
      <w:r w:rsidR="00623238">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tc.</w:t>
      </w:r>
    </w:p>
    <w:p w14:paraId="4CE92DED" w14:textId="4FC57BD5" w:rsidR="00A53F34" w:rsidRPr="00D05ADE" w:rsidRDefault="0093143A" w:rsidP="00723093">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z w:val="23"/>
          <w:szCs w:val="23"/>
        </w:rPr>
        <w:t xml:space="preserve">Whether the CCH were paid </w:t>
      </w:r>
      <w:r>
        <w:rPr>
          <w:rFonts w:ascii="Arial" w:eastAsia="Arial" w:hAnsi="Arial" w:cs="Arial"/>
          <w:color w:val="000000"/>
          <w:sz w:val="23"/>
          <w:szCs w:val="23"/>
        </w:rPr>
        <w:t xml:space="preserve">honorarium </w:t>
      </w:r>
      <w:r w:rsidRPr="00D05ADE">
        <w:rPr>
          <w:rFonts w:ascii="Arial" w:eastAsia="Arial" w:hAnsi="Arial" w:cs="Arial"/>
          <w:color w:val="000000"/>
          <w:sz w:val="23"/>
          <w:szCs w:val="23"/>
        </w:rPr>
        <w:t>on monthly basis</w:t>
      </w:r>
      <w:r>
        <w:rPr>
          <w:rFonts w:ascii="Arial" w:eastAsia="Arial" w:hAnsi="Arial" w:cs="Arial"/>
          <w:color w:val="000000"/>
          <w:sz w:val="23"/>
          <w:szCs w:val="23"/>
        </w:rPr>
        <w:t>, please provide details</w:t>
      </w:r>
    </w:p>
    <w:p w14:paraId="2893BBA9" w14:textId="77777777" w:rsidR="00813AA7" w:rsidRPr="00D05ADE" w:rsidRDefault="00813AA7" w:rsidP="00723093">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z w:val="23"/>
          <w:szCs w:val="23"/>
        </w:rPr>
        <w:t>Whether there was any instance regarding irregular payment of honorarium to cook-cum-helpers and reason there</w:t>
      </w:r>
      <w:r w:rsidR="00623238">
        <w:rPr>
          <w:rFonts w:ascii="Arial" w:eastAsia="Arial" w:hAnsi="Arial" w:cs="Arial"/>
          <w:color w:val="000000"/>
          <w:sz w:val="23"/>
          <w:szCs w:val="23"/>
        </w:rPr>
        <w:t xml:space="preserve"> of </w:t>
      </w:r>
      <w:r w:rsidR="005C01F3" w:rsidRPr="00D05ADE">
        <w:rPr>
          <w:rFonts w:ascii="Arial" w:eastAsia="Arial" w:hAnsi="Arial" w:cs="Arial"/>
          <w:color w:val="000000"/>
          <w:sz w:val="23"/>
          <w:szCs w:val="23"/>
        </w:rPr>
        <w:t>Measures taken to rectify the problem.</w:t>
      </w:r>
    </w:p>
    <w:p w14:paraId="4692FEB6" w14:textId="77777777" w:rsidR="00723093" w:rsidRPr="00D05ADE" w:rsidRDefault="00723093" w:rsidP="00723093">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Rate of honorarium to cook-cum-helpers,</w:t>
      </w:r>
    </w:p>
    <w:p w14:paraId="10426E6D" w14:textId="77777777" w:rsidR="00A53F34" w:rsidRPr="00D05ADE" w:rsidRDefault="00D97AE4" w:rsidP="00A530A6">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Number of cook-cum-helpers having bank accounts,</w:t>
      </w:r>
    </w:p>
    <w:p w14:paraId="5F930B0F" w14:textId="050CB678" w:rsidR="005C1392" w:rsidRPr="00D05ADE" w:rsidRDefault="00C5488C" w:rsidP="00A530A6">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 xml:space="preserve">Number of cook-cum-helpers receiving </w:t>
      </w:r>
      <w:r w:rsidR="005C1392" w:rsidRPr="00D05ADE">
        <w:rPr>
          <w:rFonts w:ascii="Arial" w:eastAsia="Arial" w:hAnsi="Arial" w:cs="Arial"/>
          <w:color w:val="000000"/>
          <w:spacing w:val="1"/>
          <w:sz w:val="23"/>
          <w:szCs w:val="23"/>
        </w:rPr>
        <w:t>honorarium through their bank accounts,</w:t>
      </w:r>
    </w:p>
    <w:p w14:paraId="271C38E2" w14:textId="77777777" w:rsidR="00723093" w:rsidRPr="00D05ADE" w:rsidRDefault="00723093" w:rsidP="00723093">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Provisions for health check-ups of Cook-cum-Helpers,</w:t>
      </w:r>
    </w:p>
    <w:p w14:paraId="00BF084D" w14:textId="77777777" w:rsidR="00E84858" w:rsidRPr="00D05ADE" w:rsidRDefault="00E84858" w:rsidP="00723093">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Whether cook-cum-helpers are wearing head gears and gloves at the time of cooking of meals.</w:t>
      </w:r>
    </w:p>
    <w:p w14:paraId="3BAE2F6A" w14:textId="77777777" w:rsidR="00723093" w:rsidRPr="00D05ADE" w:rsidRDefault="00723093" w:rsidP="00723093">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 xml:space="preserve">Modalities for apportionment of cook-cum-helpers engaged at school level and working at centralized kitchens, in case of schools being served through centralized kitchens,  </w:t>
      </w:r>
    </w:p>
    <w:p w14:paraId="245DCD41" w14:textId="08854D2C" w:rsidR="00A80A34" w:rsidRDefault="00625903" w:rsidP="004C06D5">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D05ADE">
        <w:rPr>
          <w:rFonts w:ascii="Arial" w:eastAsia="Arial" w:hAnsi="Arial" w:cs="Arial"/>
          <w:color w:val="000000"/>
          <w:spacing w:val="1"/>
          <w:sz w:val="23"/>
          <w:szCs w:val="23"/>
        </w:rPr>
        <w:t>Mechanisms adopted for the training of cook cum helpers. Total number of trained cook</w:t>
      </w:r>
      <w:r w:rsidR="00E7011C">
        <w:rPr>
          <w:rFonts w:ascii="Arial" w:eastAsia="Arial" w:hAnsi="Arial" w:cs="Arial"/>
          <w:color w:val="000000"/>
          <w:spacing w:val="1"/>
          <w:sz w:val="23"/>
          <w:szCs w:val="23"/>
        </w:rPr>
        <w:t>-</w:t>
      </w:r>
      <w:r w:rsidRPr="00D05ADE">
        <w:rPr>
          <w:rFonts w:ascii="Arial" w:eastAsia="Arial" w:hAnsi="Arial" w:cs="Arial"/>
          <w:color w:val="000000"/>
          <w:spacing w:val="1"/>
          <w:sz w:val="23"/>
          <w:szCs w:val="23"/>
        </w:rPr>
        <w:t>cum</w:t>
      </w:r>
      <w:r w:rsidR="00E7011C">
        <w:rPr>
          <w:rFonts w:ascii="Arial" w:eastAsia="Arial" w:hAnsi="Arial" w:cs="Arial"/>
          <w:color w:val="000000"/>
          <w:spacing w:val="1"/>
          <w:sz w:val="23"/>
          <w:szCs w:val="23"/>
        </w:rPr>
        <w:t>-</w:t>
      </w:r>
      <w:r w:rsidRPr="00D05ADE">
        <w:rPr>
          <w:rFonts w:ascii="Arial" w:eastAsia="Arial" w:hAnsi="Arial" w:cs="Arial"/>
          <w:color w:val="000000"/>
          <w:spacing w:val="1"/>
          <w:sz w:val="23"/>
          <w:szCs w:val="23"/>
        </w:rPr>
        <w:t xml:space="preserve">helpers engaged in </w:t>
      </w:r>
      <w:r w:rsidR="00E7011C">
        <w:rPr>
          <w:rFonts w:ascii="Arial" w:eastAsia="Arial" w:hAnsi="Arial" w:cs="Arial"/>
          <w:color w:val="000000"/>
          <w:spacing w:val="1"/>
          <w:sz w:val="23"/>
          <w:szCs w:val="23"/>
        </w:rPr>
        <w:t>preparation o</w:t>
      </w:r>
      <w:r w:rsidRPr="00D05ADE">
        <w:rPr>
          <w:rFonts w:ascii="Arial" w:eastAsia="Arial" w:hAnsi="Arial" w:cs="Arial"/>
          <w:color w:val="000000"/>
          <w:spacing w:val="1"/>
          <w:sz w:val="23"/>
          <w:szCs w:val="23"/>
        </w:rPr>
        <w:t xml:space="preserve">f </w:t>
      </w:r>
      <w:r w:rsidR="00E7011C">
        <w:rPr>
          <w:rFonts w:ascii="Arial" w:eastAsia="Arial" w:hAnsi="Arial" w:cs="Arial"/>
          <w:color w:val="000000"/>
          <w:spacing w:val="1"/>
          <w:sz w:val="23"/>
          <w:szCs w:val="23"/>
        </w:rPr>
        <w:t>hot cooked meals</w:t>
      </w:r>
      <w:r w:rsidR="00A80A34" w:rsidRPr="00D05ADE">
        <w:rPr>
          <w:rFonts w:ascii="Arial" w:eastAsia="Arial" w:hAnsi="Arial" w:cs="Arial"/>
          <w:color w:val="000000"/>
          <w:spacing w:val="1"/>
          <w:sz w:val="23"/>
          <w:szCs w:val="23"/>
        </w:rPr>
        <w:t xml:space="preserve">. </w:t>
      </w:r>
      <w:r w:rsidR="00A80A34" w:rsidRPr="00D05ADE">
        <w:rPr>
          <w:rFonts w:ascii="Arial" w:eastAsia="Arial" w:hAnsi="Arial" w:cs="Arial"/>
          <w:color w:val="000000"/>
          <w:sz w:val="23"/>
          <w:szCs w:val="23"/>
        </w:rPr>
        <w:t xml:space="preserve">Details </w:t>
      </w:r>
      <w:r w:rsidR="006D383A" w:rsidRPr="00D05ADE">
        <w:rPr>
          <w:rFonts w:ascii="Arial" w:eastAsia="Arial" w:hAnsi="Arial" w:cs="Arial"/>
          <w:color w:val="000000"/>
          <w:sz w:val="23"/>
          <w:szCs w:val="23"/>
        </w:rPr>
        <w:t xml:space="preserve">of the training modules; Number of </w:t>
      </w:r>
      <w:r w:rsidR="00A80A34" w:rsidRPr="00D05ADE">
        <w:rPr>
          <w:rFonts w:ascii="Arial" w:eastAsia="Arial" w:hAnsi="Arial" w:cs="Arial"/>
          <w:color w:val="000000"/>
          <w:sz w:val="23"/>
          <w:szCs w:val="23"/>
        </w:rPr>
        <w:t>Master Trainers</w:t>
      </w:r>
      <w:r w:rsidR="006D383A" w:rsidRPr="00D05ADE">
        <w:rPr>
          <w:rFonts w:ascii="Arial" w:eastAsia="Arial" w:hAnsi="Arial" w:cs="Arial"/>
          <w:color w:val="000000"/>
          <w:sz w:val="23"/>
          <w:szCs w:val="23"/>
        </w:rPr>
        <w:t xml:space="preserve"> available in the State; Number of trainings organized by the Master Trainer</w:t>
      </w:r>
      <w:r w:rsidR="006C6C75" w:rsidRPr="00D05ADE">
        <w:rPr>
          <w:rFonts w:ascii="Arial" w:eastAsia="Arial" w:hAnsi="Arial" w:cs="Arial"/>
          <w:color w:val="000000"/>
          <w:sz w:val="23"/>
          <w:szCs w:val="23"/>
        </w:rPr>
        <w:t>s for training cook-cum-helpers</w:t>
      </w:r>
      <w:r w:rsidR="00A80A34" w:rsidRPr="00D05ADE">
        <w:rPr>
          <w:rFonts w:ascii="Arial" w:eastAsia="Arial" w:hAnsi="Arial" w:cs="Arial"/>
          <w:color w:val="000000"/>
          <w:sz w:val="23"/>
          <w:szCs w:val="23"/>
        </w:rPr>
        <w:t xml:space="preserve">. </w:t>
      </w:r>
    </w:p>
    <w:p w14:paraId="476F3AAD" w14:textId="0A5E2926" w:rsidR="001809D4" w:rsidRPr="001809D4" w:rsidRDefault="001809D4" w:rsidP="001809D4">
      <w:pPr>
        <w:pStyle w:val="ListParagraph"/>
        <w:numPr>
          <w:ilvl w:val="2"/>
          <w:numId w:val="7"/>
        </w:numPr>
        <w:spacing w:line="276" w:lineRule="auto"/>
        <w:ind w:right="95"/>
        <w:jc w:val="both"/>
        <w:rPr>
          <w:rFonts w:ascii="Arial" w:eastAsia="Arial" w:hAnsi="Arial" w:cs="Arial"/>
          <w:color w:val="000000"/>
          <w:spacing w:val="1"/>
          <w:sz w:val="23"/>
          <w:szCs w:val="23"/>
        </w:rPr>
      </w:pPr>
      <w:bookmarkStart w:id="5" w:name="_Hlk83836858"/>
      <w:bookmarkStart w:id="6" w:name="_Hlk92380442"/>
      <w:r>
        <w:rPr>
          <w:rFonts w:ascii="Arial" w:eastAsia="Arial" w:hAnsi="Arial" w:cs="Arial"/>
          <w:color w:val="000000"/>
          <w:spacing w:val="1"/>
          <w:sz w:val="23"/>
          <w:szCs w:val="23"/>
        </w:rPr>
        <w:t xml:space="preserve">Whether </w:t>
      </w:r>
      <w:r w:rsidRPr="001809D4">
        <w:rPr>
          <w:rFonts w:ascii="Arial" w:eastAsia="Arial" w:hAnsi="Arial" w:cs="Arial"/>
          <w:color w:val="000000"/>
          <w:spacing w:val="1"/>
          <w:sz w:val="23"/>
          <w:szCs w:val="23"/>
        </w:rPr>
        <w:t>Institutes of Hotel Management &amp; Food Craft Institutes of Ministry of Tourism, Food Safety and Standards Authority of India, etc.</w:t>
      </w:r>
      <w:bookmarkEnd w:id="5"/>
      <w:r>
        <w:rPr>
          <w:rFonts w:ascii="Arial" w:eastAsia="Arial" w:hAnsi="Arial" w:cs="Arial"/>
          <w:color w:val="000000"/>
          <w:spacing w:val="1"/>
          <w:sz w:val="23"/>
          <w:szCs w:val="23"/>
        </w:rPr>
        <w:t xml:space="preserve"> have been involved in training of cook-cum-helpers.</w:t>
      </w:r>
    </w:p>
    <w:bookmarkEnd w:id="6"/>
    <w:p w14:paraId="3D97EA17" w14:textId="77777777" w:rsidR="00FB5905" w:rsidRPr="00D05ADE" w:rsidRDefault="00FB5905" w:rsidP="00A530A6">
      <w:pPr>
        <w:pStyle w:val="ListParagraph"/>
        <w:numPr>
          <w:ilvl w:val="2"/>
          <w:numId w:val="7"/>
        </w:numPr>
        <w:spacing w:before="240" w:after="240" w:line="276" w:lineRule="auto"/>
        <w:ind w:left="1701" w:right="79"/>
        <w:jc w:val="both"/>
        <w:rPr>
          <w:rFonts w:ascii="Arial" w:eastAsia="Arial" w:hAnsi="Arial" w:cs="Arial"/>
          <w:color w:val="000000"/>
          <w:spacing w:val="1"/>
          <w:sz w:val="23"/>
          <w:szCs w:val="23"/>
        </w:rPr>
      </w:pPr>
      <w:r w:rsidRPr="00D05ADE">
        <w:rPr>
          <w:rFonts w:ascii="Arial" w:eastAsia="Arial" w:hAnsi="Arial" w:cs="Arial"/>
          <w:color w:val="000000"/>
          <w:spacing w:val="1"/>
          <w:sz w:val="23"/>
          <w:szCs w:val="23"/>
        </w:rPr>
        <w:t xml:space="preserve">Whether </w:t>
      </w:r>
      <w:r w:rsidR="007F682E" w:rsidRPr="00D05ADE">
        <w:rPr>
          <w:rFonts w:ascii="Arial" w:eastAsia="Arial" w:hAnsi="Arial" w:cs="Arial"/>
          <w:color w:val="000000"/>
          <w:spacing w:val="1"/>
          <w:sz w:val="23"/>
          <w:szCs w:val="23"/>
        </w:rPr>
        <w:t xml:space="preserve">any steps have been taken to enroll </w:t>
      </w:r>
      <w:r w:rsidRPr="00D05ADE">
        <w:rPr>
          <w:rFonts w:ascii="Arial" w:eastAsia="Arial" w:hAnsi="Arial" w:cs="Arial"/>
          <w:color w:val="000000"/>
          <w:spacing w:val="1"/>
          <w:sz w:val="23"/>
          <w:szCs w:val="23"/>
        </w:rPr>
        <w:t xml:space="preserve">cook-cum-helpers </w:t>
      </w:r>
      <w:r w:rsidR="007F682E" w:rsidRPr="00D05ADE">
        <w:rPr>
          <w:rFonts w:ascii="Arial" w:eastAsia="Arial" w:hAnsi="Arial" w:cs="Arial"/>
          <w:color w:val="000000"/>
          <w:spacing w:val="1"/>
          <w:sz w:val="23"/>
          <w:szCs w:val="23"/>
        </w:rPr>
        <w:t xml:space="preserve">under </w:t>
      </w:r>
      <w:r w:rsidRPr="00D05ADE">
        <w:rPr>
          <w:rFonts w:ascii="Arial" w:eastAsia="Arial" w:hAnsi="Arial" w:cs="Arial"/>
          <w:color w:val="000000"/>
          <w:spacing w:val="1"/>
          <w:sz w:val="23"/>
          <w:szCs w:val="23"/>
        </w:rPr>
        <w:t xml:space="preserve">any social security schemes </w:t>
      </w:r>
      <w:proofErr w:type="spellStart"/>
      <w:r w:rsidRPr="00D05ADE">
        <w:rPr>
          <w:rFonts w:ascii="Arial" w:eastAsia="Arial" w:hAnsi="Arial" w:cs="Arial"/>
          <w:color w:val="000000"/>
          <w:spacing w:val="1"/>
          <w:sz w:val="23"/>
          <w:szCs w:val="23"/>
        </w:rPr>
        <w:t>i.e</w:t>
      </w:r>
      <w:proofErr w:type="spellEnd"/>
      <w:r w:rsidRPr="00D05ADE">
        <w:rPr>
          <w:rFonts w:ascii="Arial" w:eastAsia="Arial" w:hAnsi="Arial" w:cs="Arial"/>
          <w:color w:val="000000"/>
          <w:spacing w:val="1"/>
          <w:sz w:val="23"/>
          <w:szCs w:val="23"/>
        </w:rPr>
        <w:t xml:space="preserve"> </w:t>
      </w:r>
      <w:r w:rsidR="007F682E" w:rsidRPr="00D05ADE">
        <w:rPr>
          <w:rFonts w:ascii="Arial" w:eastAsia="Arial" w:hAnsi="Arial" w:cs="Arial"/>
          <w:color w:val="000000"/>
          <w:spacing w:val="1"/>
          <w:sz w:val="23"/>
          <w:szCs w:val="23"/>
        </w:rPr>
        <w:t xml:space="preserve">Pradhan </w:t>
      </w:r>
      <w:proofErr w:type="spellStart"/>
      <w:r w:rsidR="007F682E" w:rsidRPr="00D05ADE">
        <w:rPr>
          <w:rFonts w:ascii="Arial" w:eastAsia="Arial" w:hAnsi="Arial" w:cs="Arial"/>
          <w:color w:val="000000"/>
          <w:spacing w:val="1"/>
          <w:sz w:val="23"/>
          <w:szCs w:val="23"/>
        </w:rPr>
        <w:t>Mantri</w:t>
      </w:r>
      <w:proofErr w:type="spellEnd"/>
      <w:r w:rsidR="007F682E" w:rsidRPr="00D05ADE">
        <w:rPr>
          <w:rFonts w:ascii="Arial" w:eastAsia="Arial" w:hAnsi="Arial" w:cs="Arial"/>
          <w:color w:val="000000"/>
          <w:spacing w:val="1"/>
          <w:sz w:val="23"/>
          <w:szCs w:val="23"/>
        </w:rPr>
        <w:t xml:space="preserve"> Jan </w:t>
      </w:r>
      <w:proofErr w:type="spellStart"/>
      <w:r w:rsidR="007F682E" w:rsidRPr="00D05ADE">
        <w:rPr>
          <w:rFonts w:ascii="Arial" w:eastAsia="Arial" w:hAnsi="Arial" w:cs="Arial"/>
          <w:color w:val="000000"/>
          <w:spacing w:val="1"/>
          <w:sz w:val="23"/>
          <w:szCs w:val="23"/>
        </w:rPr>
        <w:t>Dhan</w:t>
      </w:r>
      <w:proofErr w:type="spellEnd"/>
      <w:r w:rsidR="007F682E" w:rsidRPr="00D05ADE">
        <w:rPr>
          <w:rFonts w:ascii="Arial" w:eastAsia="Arial" w:hAnsi="Arial" w:cs="Arial"/>
          <w:color w:val="000000"/>
          <w:spacing w:val="1"/>
          <w:sz w:val="23"/>
          <w:szCs w:val="23"/>
        </w:rPr>
        <w:t xml:space="preserve"> </w:t>
      </w:r>
      <w:proofErr w:type="spellStart"/>
      <w:r w:rsidR="007F682E" w:rsidRPr="00D05ADE">
        <w:rPr>
          <w:rFonts w:ascii="Arial" w:eastAsia="Arial" w:hAnsi="Arial" w:cs="Arial"/>
          <w:color w:val="000000"/>
          <w:spacing w:val="1"/>
          <w:sz w:val="23"/>
          <w:szCs w:val="23"/>
        </w:rPr>
        <w:t>Yojana</w:t>
      </w:r>
      <w:proofErr w:type="gramStart"/>
      <w:r w:rsidR="007F682E" w:rsidRPr="00D05ADE">
        <w:rPr>
          <w:rFonts w:ascii="Arial" w:eastAsia="Arial" w:hAnsi="Arial" w:cs="Arial"/>
          <w:color w:val="000000"/>
          <w:spacing w:val="1"/>
          <w:sz w:val="23"/>
          <w:szCs w:val="23"/>
        </w:rPr>
        <w:t>,</w:t>
      </w:r>
      <w:r w:rsidRPr="00D05ADE">
        <w:rPr>
          <w:rFonts w:ascii="Arial" w:eastAsia="Arial" w:hAnsi="Arial" w:cs="Arial"/>
          <w:color w:val="000000"/>
          <w:spacing w:val="1"/>
          <w:sz w:val="23"/>
          <w:szCs w:val="23"/>
        </w:rPr>
        <w:t>Pradhan</w:t>
      </w:r>
      <w:proofErr w:type="spellEnd"/>
      <w:proofErr w:type="gramEnd"/>
      <w:r w:rsidRPr="00D05ADE">
        <w:rPr>
          <w:rFonts w:ascii="Arial" w:eastAsia="Arial" w:hAnsi="Arial" w:cs="Arial"/>
          <w:color w:val="000000"/>
          <w:spacing w:val="1"/>
          <w:sz w:val="23"/>
          <w:szCs w:val="23"/>
        </w:rPr>
        <w:t xml:space="preserve"> </w:t>
      </w:r>
      <w:proofErr w:type="spellStart"/>
      <w:r w:rsidRPr="00D05ADE">
        <w:rPr>
          <w:rFonts w:ascii="Arial" w:eastAsia="Arial" w:hAnsi="Arial" w:cs="Arial"/>
          <w:color w:val="000000"/>
          <w:spacing w:val="1"/>
          <w:sz w:val="23"/>
          <w:szCs w:val="23"/>
        </w:rPr>
        <w:t>Mantri</w:t>
      </w:r>
      <w:proofErr w:type="spellEnd"/>
      <w:r w:rsidRPr="00D05ADE">
        <w:rPr>
          <w:rFonts w:ascii="Arial" w:eastAsia="Arial" w:hAnsi="Arial" w:cs="Arial"/>
          <w:color w:val="000000"/>
          <w:spacing w:val="1"/>
          <w:sz w:val="23"/>
          <w:szCs w:val="23"/>
        </w:rPr>
        <w:t xml:space="preserve"> </w:t>
      </w:r>
      <w:proofErr w:type="spellStart"/>
      <w:r w:rsidRPr="00D05ADE">
        <w:rPr>
          <w:rFonts w:ascii="Arial" w:eastAsia="Arial" w:hAnsi="Arial" w:cs="Arial"/>
          <w:color w:val="000000"/>
          <w:spacing w:val="1"/>
          <w:sz w:val="23"/>
          <w:szCs w:val="23"/>
        </w:rPr>
        <w:t>Suraksha</w:t>
      </w:r>
      <w:proofErr w:type="spellEnd"/>
      <w:r w:rsidRPr="00D05ADE">
        <w:rPr>
          <w:rFonts w:ascii="Arial" w:eastAsia="Arial" w:hAnsi="Arial" w:cs="Arial"/>
          <w:color w:val="000000"/>
          <w:spacing w:val="1"/>
          <w:sz w:val="23"/>
          <w:szCs w:val="23"/>
        </w:rPr>
        <w:t xml:space="preserve"> </w:t>
      </w:r>
      <w:proofErr w:type="spellStart"/>
      <w:r w:rsidRPr="00D05ADE">
        <w:rPr>
          <w:rFonts w:ascii="Arial" w:eastAsia="Arial" w:hAnsi="Arial" w:cs="Arial"/>
          <w:color w:val="000000"/>
          <w:spacing w:val="1"/>
          <w:sz w:val="23"/>
          <w:szCs w:val="23"/>
        </w:rPr>
        <w:t>Bima</w:t>
      </w:r>
      <w:proofErr w:type="spellEnd"/>
      <w:r w:rsidRPr="00D05ADE">
        <w:rPr>
          <w:rFonts w:ascii="Arial" w:eastAsia="Arial" w:hAnsi="Arial" w:cs="Arial"/>
          <w:color w:val="000000"/>
          <w:spacing w:val="1"/>
          <w:sz w:val="23"/>
          <w:szCs w:val="23"/>
        </w:rPr>
        <w:t xml:space="preserve"> Yojana, Pradhan Mantri Jeevan Jyoti Bima Yojana etc.</w:t>
      </w:r>
      <w:r w:rsidR="007F682E" w:rsidRPr="00D05ADE">
        <w:rPr>
          <w:rFonts w:ascii="Arial" w:eastAsia="Arial" w:hAnsi="Arial" w:cs="Arial"/>
          <w:color w:val="000000"/>
          <w:spacing w:val="1"/>
          <w:sz w:val="23"/>
          <w:szCs w:val="23"/>
        </w:rPr>
        <w:t xml:space="preserve"> and number of cooks benefitted through the same.</w:t>
      </w:r>
    </w:p>
    <w:p w14:paraId="07FC4608" w14:textId="77777777" w:rsidR="00C136E2" w:rsidRPr="00D05ADE" w:rsidRDefault="00C136E2" w:rsidP="00A530A6">
      <w:pPr>
        <w:pStyle w:val="ListParagraph"/>
        <w:spacing w:before="240" w:after="240" w:line="276" w:lineRule="auto"/>
        <w:ind w:left="1701" w:right="79"/>
        <w:jc w:val="both"/>
        <w:rPr>
          <w:rFonts w:ascii="Arial" w:eastAsia="Arial" w:hAnsi="Arial" w:cs="Arial"/>
          <w:color w:val="000000"/>
          <w:spacing w:val="1"/>
          <w:sz w:val="23"/>
          <w:szCs w:val="23"/>
        </w:rPr>
      </w:pPr>
    </w:p>
    <w:p w14:paraId="741753EE" w14:textId="77777777" w:rsidR="00723093" w:rsidRPr="00D05ADE" w:rsidRDefault="00723093" w:rsidP="00723093">
      <w:pPr>
        <w:pStyle w:val="ListParagraph"/>
        <w:numPr>
          <w:ilvl w:val="1"/>
          <w:numId w:val="7"/>
        </w:numPr>
        <w:spacing w:before="240" w:after="240" w:line="276" w:lineRule="auto"/>
        <w:ind w:left="993" w:right="79" w:hanging="567"/>
        <w:jc w:val="both"/>
        <w:rPr>
          <w:rFonts w:ascii="Arial" w:eastAsia="Arial" w:hAnsi="Arial" w:cs="Arial"/>
          <w:color w:val="000000"/>
          <w:spacing w:val="3"/>
          <w:sz w:val="23"/>
          <w:szCs w:val="23"/>
        </w:rPr>
      </w:pPr>
      <w:r w:rsidRPr="00D05ADE">
        <w:rPr>
          <w:rFonts w:ascii="Arial" w:eastAsia="Arial" w:hAnsi="Arial" w:cs="Arial"/>
          <w:color w:val="000000"/>
          <w:spacing w:val="3"/>
          <w:sz w:val="23"/>
          <w:szCs w:val="23"/>
        </w:rPr>
        <w:t xml:space="preserve">Procurement and storage </w:t>
      </w:r>
      <w:r w:rsidR="004A3406" w:rsidRPr="00D05ADE">
        <w:rPr>
          <w:rFonts w:ascii="Arial" w:eastAsia="Arial" w:hAnsi="Arial" w:cs="Arial"/>
          <w:color w:val="000000"/>
          <w:spacing w:val="3"/>
          <w:sz w:val="23"/>
          <w:szCs w:val="23"/>
        </w:rPr>
        <w:t>of cooking</w:t>
      </w:r>
      <w:r w:rsidR="00623238">
        <w:rPr>
          <w:rFonts w:ascii="Arial" w:eastAsia="Arial" w:hAnsi="Arial" w:cs="Arial"/>
          <w:color w:val="000000"/>
          <w:spacing w:val="3"/>
          <w:sz w:val="23"/>
          <w:szCs w:val="23"/>
        </w:rPr>
        <w:t xml:space="preserve"> </w:t>
      </w:r>
      <w:r w:rsidRPr="00D05ADE">
        <w:rPr>
          <w:rFonts w:ascii="Arial" w:eastAsia="Arial" w:hAnsi="Arial" w:cs="Arial"/>
          <w:color w:val="000000"/>
          <w:spacing w:val="1"/>
          <w:sz w:val="23"/>
          <w:szCs w:val="23"/>
        </w:rPr>
        <w:t>i</w:t>
      </w:r>
      <w:r w:rsidRPr="00D05ADE">
        <w:rPr>
          <w:rFonts w:ascii="Arial" w:eastAsia="Arial" w:hAnsi="Arial" w:cs="Arial"/>
          <w:color w:val="000000"/>
          <w:spacing w:val="-1"/>
          <w:sz w:val="23"/>
          <w:szCs w:val="23"/>
        </w:rPr>
        <w:t>ng</w:t>
      </w:r>
      <w:r w:rsidRPr="00D05ADE">
        <w:rPr>
          <w:rFonts w:ascii="Arial" w:eastAsia="Arial" w:hAnsi="Arial" w:cs="Arial"/>
          <w:color w:val="000000"/>
          <w:sz w:val="23"/>
          <w:szCs w:val="23"/>
        </w:rPr>
        <w:t>r</w:t>
      </w:r>
      <w:r w:rsidRPr="00D05ADE">
        <w:rPr>
          <w:rFonts w:ascii="Arial" w:eastAsia="Arial" w:hAnsi="Arial" w:cs="Arial"/>
          <w:color w:val="000000"/>
          <w:spacing w:val="1"/>
          <w:sz w:val="23"/>
          <w:szCs w:val="23"/>
        </w:rPr>
        <w:t>e</w:t>
      </w:r>
      <w:r w:rsidRPr="00D05ADE">
        <w:rPr>
          <w:rFonts w:ascii="Arial" w:eastAsia="Arial" w:hAnsi="Arial" w:cs="Arial"/>
          <w:color w:val="000000"/>
          <w:spacing w:val="-1"/>
          <w:sz w:val="23"/>
          <w:szCs w:val="23"/>
        </w:rPr>
        <w:t>dien</w:t>
      </w:r>
      <w:r w:rsidRPr="00D05ADE">
        <w:rPr>
          <w:rFonts w:ascii="Arial" w:eastAsia="Arial" w:hAnsi="Arial" w:cs="Arial"/>
          <w:color w:val="000000"/>
          <w:sz w:val="23"/>
          <w:szCs w:val="23"/>
        </w:rPr>
        <w:t>ts</w:t>
      </w:r>
      <w:r w:rsidR="00623238">
        <w:rPr>
          <w:rFonts w:ascii="Arial" w:eastAsia="Arial" w:hAnsi="Arial" w:cs="Arial"/>
          <w:color w:val="000000"/>
          <w:sz w:val="23"/>
          <w:szCs w:val="23"/>
        </w:rPr>
        <w:t xml:space="preserve"> </w:t>
      </w:r>
      <w:r w:rsidRPr="00D05ADE">
        <w:rPr>
          <w:rFonts w:ascii="Arial" w:eastAsia="Arial" w:hAnsi="Arial" w:cs="Arial"/>
          <w:color w:val="000000"/>
          <w:spacing w:val="3"/>
          <w:sz w:val="23"/>
          <w:szCs w:val="23"/>
        </w:rPr>
        <w:t xml:space="preserve">and condiments </w:t>
      </w:r>
    </w:p>
    <w:p w14:paraId="3DFBC60D" w14:textId="77777777" w:rsidR="00723093" w:rsidRPr="00D05ADE" w:rsidRDefault="00723093" w:rsidP="00723093">
      <w:pPr>
        <w:pStyle w:val="ListParagraph"/>
        <w:spacing w:before="240" w:after="240" w:line="276" w:lineRule="auto"/>
        <w:ind w:left="993" w:right="79"/>
        <w:jc w:val="both"/>
        <w:rPr>
          <w:rFonts w:ascii="Arial" w:eastAsia="Arial" w:hAnsi="Arial" w:cs="Arial"/>
          <w:color w:val="000000"/>
          <w:spacing w:val="3"/>
          <w:sz w:val="23"/>
          <w:szCs w:val="23"/>
        </w:rPr>
      </w:pPr>
    </w:p>
    <w:p w14:paraId="7EE9AC79" w14:textId="77777777" w:rsidR="00723093" w:rsidRPr="00D05ADE" w:rsidRDefault="00723093" w:rsidP="00723093">
      <w:pPr>
        <w:pStyle w:val="ListParagraph"/>
        <w:numPr>
          <w:ilvl w:val="2"/>
          <w:numId w:val="7"/>
        </w:numPr>
        <w:spacing w:before="240" w:after="240" w:line="276" w:lineRule="auto"/>
        <w:ind w:left="1701" w:right="79" w:hanging="708"/>
        <w:jc w:val="both"/>
        <w:rPr>
          <w:rFonts w:ascii="Arial" w:eastAsia="Arial" w:hAnsi="Arial" w:cs="Arial"/>
          <w:color w:val="000000"/>
          <w:spacing w:val="3"/>
          <w:sz w:val="23"/>
          <w:szCs w:val="23"/>
        </w:rPr>
      </w:pPr>
      <w:r w:rsidRPr="00D05ADE">
        <w:rPr>
          <w:rFonts w:ascii="Arial" w:eastAsia="Arial" w:hAnsi="Arial" w:cs="Arial"/>
          <w:color w:val="000000"/>
          <w:sz w:val="23"/>
          <w:szCs w:val="23"/>
        </w:rPr>
        <w:lastRenderedPageBreak/>
        <w:t>S</w:t>
      </w:r>
      <w:r w:rsidRPr="00D05ADE">
        <w:rPr>
          <w:rFonts w:ascii="Arial" w:eastAsia="Arial" w:hAnsi="Arial" w:cs="Arial"/>
          <w:color w:val="000000"/>
          <w:spacing w:val="-3"/>
          <w:sz w:val="23"/>
          <w:szCs w:val="23"/>
        </w:rPr>
        <w:t>y</w:t>
      </w:r>
      <w:r w:rsidRPr="00D05ADE">
        <w:rPr>
          <w:rFonts w:ascii="Arial" w:eastAsia="Arial" w:hAnsi="Arial" w:cs="Arial"/>
          <w:color w:val="000000"/>
          <w:sz w:val="23"/>
          <w:szCs w:val="23"/>
        </w:rPr>
        <w:t>st</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m</w:t>
      </w:r>
      <w:r w:rsidR="00623238">
        <w:rPr>
          <w:rFonts w:ascii="Arial" w:eastAsia="Arial" w:hAnsi="Arial" w:cs="Arial"/>
          <w:color w:val="000000"/>
          <w:sz w:val="23"/>
          <w:szCs w:val="23"/>
        </w:rPr>
        <w:t xml:space="preserve"> </w:t>
      </w:r>
      <w:r w:rsidRPr="00D05ADE">
        <w:rPr>
          <w:rFonts w:ascii="Arial" w:eastAsia="Arial" w:hAnsi="Arial" w:cs="Arial"/>
          <w:color w:val="000000"/>
          <w:spacing w:val="3"/>
          <w:sz w:val="23"/>
          <w:szCs w:val="23"/>
        </w:rPr>
        <w:t>f</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r</w:t>
      </w:r>
      <w:r w:rsidR="00623238">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p</w:t>
      </w:r>
      <w:r w:rsidRPr="00D05ADE">
        <w:rPr>
          <w:rFonts w:ascii="Arial" w:eastAsia="Arial" w:hAnsi="Arial" w:cs="Arial"/>
          <w:color w:val="000000"/>
          <w:sz w:val="23"/>
          <w:szCs w:val="23"/>
        </w:rPr>
        <w:t>r</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c</w:t>
      </w:r>
      <w:r w:rsidRPr="00D05ADE">
        <w:rPr>
          <w:rFonts w:ascii="Arial" w:eastAsia="Arial" w:hAnsi="Arial" w:cs="Arial"/>
          <w:color w:val="000000"/>
          <w:spacing w:val="-1"/>
          <w:sz w:val="23"/>
          <w:szCs w:val="23"/>
        </w:rPr>
        <w:t>u</w:t>
      </w:r>
      <w:r w:rsidRPr="00D05ADE">
        <w:rPr>
          <w:rFonts w:ascii="Arial" w:eastAsia="Arial" w:hAnsi="Arial" w:cs="Arial"/>
          <w:color w:val="000000"/>
          <w:sz w:val="23"/>
          <w:szCs w:val="23"/>
        </w:rPr>
        <w:t>ri</w:t>
      </w:r>
      <w:r w:rsidRPr="00D05ADE">
        <w:rPr>
          <w:rFonts w:ascii="Arial" w:eastAsia="Arial" w:hAnsi="Arial" w:cs="Arial"/>
          <w:color w:val="000000"/>
          <w:spacing w:val="-2"/>
          <w:sz w:val="23"/>
          <w:szCs w:val="23"/>
        </w:rPr>
        <w:t>n</w:t>
      </w:r>
      <w:r w:rsidRPr="00D05ADE">
        <w:rPr>
          <w:rFonts w:ascii="Arial" w:eastAsia="Arial" w:hAnsi="Arial" w:cs="Arial"/>
          <w:color w:val="000000"/>
          <w:sz w:val="23"/>
          <w:szCs w:val="23"/>
        </w:rPr>
        <w:t>g</w:t>
      </w:r>
      <w:r w:rsidR="00623238">
        <w:rPr>
          <w:rFonts w:ascii="Arial" w:eastAsia="Arial" w:hAnsi="Arial" w:cs="Arial"/>
          <w:color w:val="000000"/>
          <w:sz w:val="23"/>
          <w:szCs w:val="23"/>
        </w:rPr>
        <w:t xml:space="preserve"> good quality </w:t>
      </w:r>
      <w:r w:rsidRPr="00D05ADE">
        <w:rPr>
          <w:rFonts w:ascii="Arial" w:eastAsia="Arial" w:hAnsi="Arial" w:cs="Arial"/>
          <w:color w:val="000000"/>
          <w:spacing w:val="3"/>
          <w:sz w:val="23"/>
          <w:szCs w:val="23"/>
        </w:rPr>
        <w:t>pulses</w:t>
      </w:r>
      <w:r w:rsidRPr="00D05ADE">
        <w:rPr>
          <w:rFonts w:ascii="Arial" w:eastAsia="Arial" w:hAnsi="Arial" w:cs="Arial"/>
          <w:color w:val="000000"/>
          <w:sz w:val="23"/>
          <w:szCs w:val="23"/>
        </w:rPr>
        <w:t>,</w:t>
      </w:r>
      <w:r w:rsidR="00623238">
        <w:rPr>
          <w:rFonts w:ascii="Arial" w:eastAsia="Arial" w:hAnsi="Arial" w:cs="Arial"/>
          <w:color w:val="000000"/>
          <w:sz w:val="23"/>
          <w:szCs w:val="23"/>
        </w:rPr>
        <w:t xml:space="preserve"> </w:t>
      </w:r>
      <w:r w:rsidRPr="00D05ADE">
        <w:rPr>
          <w:rFonts w:ascii="Arial" w:eastAsia="Arial" w:hAnsi="Arial" w:cs="Arial"/>
          <w:color w:val="000000"/>
          <w:spacing w:val="-2"/>
          <w:sz w:val="23"/>
          <w:szCs w:val="23"/>
        </w:rPr>
        <w:t>v</w:t>
      </w:r>
      <w:r w:rsidRPr="00D05ADE">
        <w:rPr>
          <w:rFonts w:ascii="Arial" w:eastAsia="Arial" w:hAnsi="Arial" w:cs="Arial"/>
          <w:color w:val="000000"/>
          <w:spacing w:val="-1"/>
          <w:sz w:val="23"/>
          <w:szCs w:val="23"/>
        </w:rPr>
        <w:t>eg</w:t>
      </w:r>
      <w:r w:rsidRPr="00D05ADE">
        <w:rPr>
          <w:rFonts w:ascii="Arial" w:eastAsia="Arial" w:hAnsi="Arial" w:cs="Arial"/>
          <w:color w:val="000000"/>
          <w:sz w:val="23"/>
          <w:szCs w:val="23"/>
        </w:rPr>
        <w:t>et</w:t>
      </w:r>
      <w:r w:rsidRPr="00D05ADE">
        <w:rPr>
          <w:rFonts w:ascii="Arial" w:eastAsia="Arial" w:hAnsi="Arial" w:cs="Arial"/>
          <w:color w:val="000000"/>
          <w:spacing w:val="1"/>
          <w:sz w:val="23"/>
          <w:szCs w:val="23"/>
        </w:rPr>
        <w:t>a</w:t>
      </w:r>
      <w:r w:rsidRPr="00D05ADE">
        <w:rPr>
          <w:rFonts w:ascii="Arial" w:eastAsia="Arial" w:hAnsi="Arial" w:cs="Arial"/>
          <w:color w:val="000000"/>
          <w:spacing w:val="-1"/>
          <w:sz w:val="23"/>
          <w:szCs w:val="23"/>
        </w:rPr>
        <w:t>ble</w:t>
      </w:r>
      <w:r w:rsidRPr="00D05ADE">
        <w:rPr>
          <w:rFonts w:ascii="Arial" w:eastAsia="Arial" w:hAnsi="Arial" w:cs="Arial"/>
          <w:color w:val="000000"/>
          <w:sz w:val="23"/>
          <w:szCs w:val="23"/>
        </w:rPr>
        <w:t>s</w:t>
      </w:r>
      <w:r w:rsidR="00623238">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in</w:t>
      </w:r>
      <w:r w:rsidRPr="00D05ADE">
        <w:rPr>
          <w:rFonts w:ascii="Arial" w:eastAsia="Arial" w:hAnsi="Arial" w:cs="Arial"/>
          <w:color w:val="000000"/>
          <w:spacing w:val="2"/>
          <w:sz w:val="23"/>
          <w:szCs w:val="23"/>
        </w:rPr>
        <w:t>c</w:t>
      </w:r>
      <w:r w:rsidRPr="00D05ADE">
        <w:rPr>
          <w:rFonts w:ascii="Arial" w:eastAsia="Arial" w:hAnsi="Arial" w:cs="Arial"/>
          <w:color w:val="000000"/>
          <w:spacing w:val="-1"/>
          <w:sz w:val="23"/>
          <w:szCs w:val="23"/>
        </w:rPr>
        <w:t>lu</w:t>
      </w:r>
      <w:r w:rsidRPr="00D05ADE">
        <w:rPr>
          <w:rFonts w:ascii="Arial" w:eastAsia="Arial" w:hAnsi="Arial" w:cs="Arial"/>
          <w:color w:val="000000"/>
          <w:spacing w:val="1"/>
          <w:sz w:val="23"/>
          <w:szCs w:val="23"/>
        </w:rPr>
        <w:t>di</w:t>
      </w:r>
      <w:r w:rsidRPr="00D05ADE">
        <w:rPr>
          <w:rFonts w:ascii="Arial" w:eastAsia="Arial" w:hAnsi="Arial" w:cs="Arial"/>
          <w:color w:val="000000"/>
          <w:spacing w:val="-1"/>
          <w:sz w:val="23"/>
          <w:szCs w:val="23"/>
        </w:rPr>
        <w:t>n</w:t>
      </w:r>
      <w:r w:rsidRPr="00D05ADE">
        <w:rPr>
          <w:rFonts w:ascii="Arial" w:eastAsia="Arial" w:hAnsi="Arial" w:cs="Arial"/>
          <w:color w:val="000000"/>
          <w:sz w:val="23"/>
          <w:szCs w:val="23"/>
        </w:rPr>
        <w:t>g</w:t>
      </w:r>
      <w:r w:rsidR="00623238">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lea</w:t>
      </w:r>
      <w:r w:rsidRPr="00D05ADE">
        <w:rPr>
          <w:rFonts w:ascii="Arial" w:eastAsia="Arial" w:hAnsi="Arial" w:cs="Arial"/>
          <w:color w:val="000000"/>
          <w:spacing w:val="3"/>
          <w:sz w:val="23"/>
          <w:szCs w:val="23"/>
        </w:rPr>
        <w:t>f</w:t>
      </w:r>
      <w:r w:rsidRPr="00D05ADE">
        <w:rPr>
          <w:rFonts w:ascii="Arial" w:eastAsia="Arial" w:hAnsi="Arial" w:cs="Arial"/>
          <w:color w:val="000000"/>
          <w:sz w:val="23"/>
          <w:szCs w:val="23"/>
        </w:rPr>
        <w:t>y</w:t>
      </w:r>
      <w:r w:rsidR="00623238">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one</w:t>
      </w:r>
      <w:r w:rsidRPr="00D05ADE">
        <w:rPr>
          <w:rFonts w:ascii="Arial" w:eastAsia="Arial" w:hAnsi="Arial" w:cs="Arial"/>
          <w:color w:val="000000"/>
          <w:sz w:val="23"/>
          <w:szCs w:val="23"/>
        </w:rPr>
        <w:t>s, s</w:t>
      </w:r>
      <w:r w:rsidRPr="00D05ADE">
        <w:rPr>
          <w:rFonts w:ascii="Arial" w:eastAsia="Arial" w:hAnsi="Arial" w:cs="Arial"/>
          <w:color w:val="000000"/>
          <w:spacing w:val="-1"/>
          <w:sz w:val="23"/>
          <w:szCs w:val="23"/>
        </w:rPr>
        <w:t>al</w:t>
      </w:r>
      <w:r w:rsidRPr="00D05ADE">
        <w:rPr>
          <w:rFonts w:ascii="Arial" w:eastAsia="Arial" w:hAnsi="Arial" w:cs="Arial"/>
          <w:color w:val="000000"/>
          <w:sz w:val="23"/>
          <w:szCs w:val="23"/>
        </w:rPr>
        <w:t>t,</w:t>
      </w:r>
      <w:r w:rsidR="00623238">
        <w:rPr>
          <w:rFonts w:ascii="Arial" w:eastAsia="Arial" w:hAnsi="Arial" w:cs="Arial"/>
          <w:color w:val="000000"/>
          <w:sz w:val="23"/>
          <w:szCs w:val="23"/>
        </w:rPr>
        <w:t xml:space="preserve"> </w:t>
      </w:r>
      <w:r w:rsidRPr="00D05ADE">
        <w:rPr>
          <w:rFonts w:ascii="Arial" w:eastAsia="Arial" w:hAnsi="Arial" w:cs="Arial"/>
          <w:color w:val="000000"/>
          <w:sz w:val="23"/>
          <w:szCs w:val="23"/>
        </w:rPr>
        <w:t>c</w:t>
      </w:r>
      <w:r w:rsidRPr="00D05ADE">
        <w:rPr>
          <w:rFonts w:ascii="Arial" w:eastAsia="Arial" w:hAnsi="Arial" w:cs="Arial"/>
          <w:color w:val="000000"/>
          <w:spacing w:val="-1"/>
          <w:sz w:val="23"/>
          <w:szCs w:val="23"/>
        </w:rPr>
        <w:t>ondi</w:t>
      </w:r>
      <w:r w:rsidRPr="00D05ADE">
        <w:rPr>
          <w:rFonts w:ascii="Arial" w:eastAsia="Arial" w:hAnsi="Arial" w:cs="Arial"/>
          <w:color w:val="000000"/>
          <w:spacing w:val="5"/>
          <w:sz w:val="23"/>
          <w:szCs w:val="23"/>
        </w:rPr>
        <w:t>m</w:t>
      </w:r>
      <w:r w:rsidRPr="00D05ADE">
        <w:rPr>
          <w:rFonts w:ascii="Arial" w:eastAsia="Arial" w:hAnsi="Arial" w:cs="Arial"/>
          <w:color w:val="000000"/>
          <w:spacing w:val="-1"/>
          <w:sz w:val="23"/>
          <w:szCs w:val="23"/>
        </w:rPr>
        <w:t>en</w:t>
      </w:r>
      <w:r w:rsidRPr="00D05ADE">
        <w:rPr>
          <w:rFonts w:ascii="Arial" w:eastAsia="Arial" w:hAnsi="Arial" w:cs="Arial"/>
          <w:color w:val="000000"/>
          <w:sz w:val="23"/>
          <w:szCs w:val="23"/>
        </w:rPr>
        <w:t>ts,</w:t>
      </w:r>
      <w:r w:rsidR="00CF7EBE" w:rsidRPr="00D05ADE">
        <w:rPr>
          <w:rFonts w:ascii="Arial" w:eastAsia="Arial" w:hAnsi="Arial" w:cs="Arial"/>
          <w:color w:val="000000"/>
          <w:sz w:val="23"/>
          <w:szCs w:val="23"/>
        </w:rPr>
        <w:t xml:space="preserve"> oil</w:t>
      </w:r>
      <w:r w:rsidR="00623238">
        <w:rPr>
          <w:rFonts w:ascii="Arial" w:eastAsia="Arial" w:hAnsi="Arial" w:cs="Arial"/>
          <w:color w:val="000000"/>
          <w:sz w:val="23"/>
          <w:szCs w:val="23"/>
        </w:rPr>
        <w:t xml:space="preserve"> </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tc. and</w:t>
      </w:r>
      <w:r w:rsidRPr="00D05ADE">
        <w:rPr>
          <w:rFonts w:ascii="Arial" w:eastAsia="Arial" w:hAnsi="Arial" w:cs="Arial"/>
          <w:color w:val="000000"/>
          <w:spacing w:val="3"/>
          <w:sz w:val="23"/>
          <w:szCs w:val="23"/>
        </w:rPr>
        <w:t xml:space="preserve"> other </w:t>
      </w:r>
      <w:r w:rsidRPr="00D05ADE">
        <w:rPr>
          <w:rFonts w:ascii="Arial" w:eastAsia="Arial" w:hAnsi="Arial" w:cs="Arial"/>
          <w:color w:val="000000"/>
          <w:spacing w:val="-1"/>
          <w:sz w:val="23"/>
          <w:szCs w:val="23"/>
        </w:rPr>
        <w:t>c</w:t>
      </w:r>
      <w:r w:rsidRPr="00D05ADE">
        <w:rPr>
          <w:rFonts w:ascii="Arial" w:eastAsia="Arial" w:hAnsi="Arial" w:cs="Arial"/>
          <w:color w:val="000000"/>
          <w:spacing w:val="-3"/>
          <w:sz w:val="23"/>
          <w:szCs w:val="23"/>
        </w:rPr>
        <w:t>o</w:t>
      </w:r>
      <w:r w:rsidRPr="00D05ADE">
        <w:rPr>
          <w:rFonts w:ascii="Arial" w:eastAsia="Arial" w:hAnsi="Arial" w:cs="Arial"/>
          <w:color w:val="000000"/>
          <w:spacing w:val="2"/>
          <w:sz w:val="23"/>
          <w:szCs w:val="23"/>
        </w:rPr>
        <w:t>mm</w:t>
      </w:r>
      <w:r w:rsidRPr="00D05ADE">
        <w:rPr>
          <w:rFonts w:ascii="Arial" w:eastAsia="Arial" w:hAnsi="Arial" w:cs="Arial"/>
          <w:color w:val="000000"/>
          <w:spacing w:val="-1"/>
          <w:sz w:val="23"/>
          <w:szCs w:val="23"/>
        </w:rPr>
        <w:t>odi</w:t>
      </w:r>
      <w:r w:rsidRPr="00D05ADE">
        <w:rPr>
          <w:rFonts w:ascii="Arial" w:eastAsia="Arial" w:hAnsi="Arial" w:cs="Arial"/>
          <w:color w:val="000000"/>
          <w:sz w:val="23"/>
          <w:szCs w:val="23"/>
        </w:rPr>
        <w:t>t</w:t>
      </w:r>
      <w:r w:rsidRPr="00D05ADE">
        <w:rPr>
          <w:rFonts w:ascii="Arial" w:eastAsia="Arial" w:hAnsi="Arial" w:cs="Arial"/>
          <w:color w:val="000000"/>
          <w:spacing w:val="-1"/>
          <w:sz w:val="23"/>
          <w:szCs w:val="23"/>
        </w:rPr>
        <w:t>ie</w:t>
      </w:r>
      <w:r w:rsidRPr="00D05ADE">
        <w:rPr>
          <w:rFonts w:ascii="Arial" w:eastAsia="Arial" w:hAnsi="Arial" w:cs="Arial"/>
          <w:color w:val="000000"/>
          <w:sz w:val="23"/>
          <w:szCs w:val="23"/>
        </w:rPr>
        <w:t>s.</w:t>
      </w:r>
    </w:p>
    <w:p w14:paraId="658A904C" w14:textId="474D0BA1" w:rsidR="00F042E1" w:rsidRPr="00D05ADE" w:rsidRDefault="00F042E1" w:rsidP="00723093">
      <w:pPr>
        <w:pStyle w:val="ListParagraph"/>
        <w:numPr>
          <w:ilvl w:val="2"/>
          <w:numId w:val="7"/>
        </w:numPr>
        <w:spacing w:before="240" w:after="240" w:line="276" w:lineRule="auto"/>
        <w:ind w:left="1701" w:right="79" w:hanging="708"/>
        <w:jc w:val="both"/>
        <w:rPr>
          <w:rFonts w:ascii="Arial" w:eastAsia="Arial" w:hAnsi="Arial" w:cs="Arial"/>
          <w:color w:val="000000"/>
          <w:spacing w:val="3"/>
          <w:sz w:val="23"/>
          <w:szCs w:val="23"/>
        </w:rPr>
      </w:pPr>
      <w:r w:rsidRPr="00D05ADE">
        <w:rPr>
          <w:rFonts w:ascii="Arial" w:eastAsia="Arial" w:hAnsi="Arial" w:cs="Arial"/>
          <w:color w:val="000000"/>
          <w:spacing w:val="3"/>
          <w:sz w:val="23"/>
          <w:szCs w:val="23"/>
        </w:rPr>
        <w:t xml:space="preserve">Whether pulses are being procured from </w:t>
      </w:r>
      <w:r w:rsidR="00E7011C">
        <w:rPr>
          <w:rFonts w:ascii="Arial" w:eastAsia="Arial" w:hAnsi="Arial" w:cs="Arial"/>
          <w:color w:val="000000"/>
          <w:spacing w:val="3"/>
          <w:sz w:val="23"/>
          <w:szCs w:val="23"/>
        </w:rPr>
        <w:t>central buffer created by Govt of India</w:t>
      </w:r>
      <w:r w:rsidRPr="00D05ADE">
        <w:rPr>
          <w:rFonts w:ascii="Arial" w:eastAsia="Arial" w:hAnsi="Arial" w:cs="Arial"/>
          <w:color w:val="000000"/>
          <w:spacing w:val="3"/>
          <w:sz w:val="23"/>
          <w:szCs w:val="23"/>
        </w:rPr>
        <w:t xml:space="preserve"> or otherwise.</w:t>
      </w:r>
    </w:p>
    <w:p w14:paraId="0FCE94A5" w14:textId="564F2633" w:rsidR="00723093" w:rsidRPr="00D05ADE" w:rsidRDefault="00723093" w:rsidP="00723093">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D05ADE">
        <w:rPr>
          <w:rFonts w:ascii="Arial" w:eastAsia="Arial" w:hAnsi="Arial" w:cs="Arial"/>
          <w:color w:val="000000"/>
          <w:spacing w:val="3"/>
          <w:sz w:val="23"/>
          <w:szCs w:val="23"/>
        </w:rPr>
        <w:t xml:space="preserve">Whether </w:t>
      </w:r>
      <w:r w:rsidR="000E2367" w:rsidRPr="00D05ADE">
        <w:rPr>
          <w:rFonts w:ascii="Arial" w:eastAsia="Arial" w:hAnsi="Arial" w:cs="Arial"/>
          <w:color w:val="000000"/>
          <w:spacing w:val="3"/>
          <w:sz w:val="23"/>
          <w:szCs w:val="23"/>
        </w:rPr>
        <w:t>‘</w:t>
      </w:r>
      <w:r w:rsidR="00A53F34" w:rsidRPr="00D05ADE">
        <w:rPr>
          <w:rFonts w:ascii="Arial" w:eastAsia="Arial" w:hAnsi="Arial" w:cs="Arial"/>
          <w:color w:val="000000"/>
          <w:spacing w:val="3"/>
          <w:sz w:val="23"/>
          <w:szCs w:val="23"/>
        </w:rPr>
        <w:t>First</w:t>
      </w:r>
      <w:r w:rsidR="000E2367" w:rsidRPr="00D05ADE">
        <w:rPr>
          <w:rFonts w:ascii="Arial" w:eastAsia="Arial" w:hAnsi="Arial" w:cs="Arial"/>
          <w:color w:val="000000"/>
          <w:spacing w:val="3"/>
          <w:sz w:val="23"/>
          <w:szCs w:val="23"/>
        </w:rPr>
        <w:t>-in:</w:t>
      </w:r>
      <w:r w:rsidR="00623238">
        <w:rPr>
          <w:rFonts w:ascii="Arial" w:eastAsia="Arial" w:hAnsi="Arial" w:cs="Arial"/>
          <w:color w:val="000000"/>
          <w:spacing w:val="3"/>
          <w:sz w:val="23"/>
          <w:szCs w:val="23"/>
        </w:rPr>
        <w:t xml:space="preserve"> </w:t>
      </w:r>
      <w:r w:rsidR="00A80A34" w:rsidRPr="00D05ADE">
        <w:rPr>
          <w:rFonts w:ascii="Arial" w:eastAsia="Arial" w:hAnsi="Arial" w:cs="Arial"/>
          <w:color w:val="000000"/>
          <w:spacing w:val="3"/>
          <w:sz w:val="23"/>
          <w:szCs w:val="23"/>
        </w:rPr>
        <w:t>First</w:t>
      </w:r>
      <w:r w:rsidR="000E2367" w:rsidRPr="00D05ADE">
        <w:rPr>
          <w:rFonts w:ascii="Arial" w:eastAsia="Arial" w:hAnsi="Arial" w:cs="Arial"/>
          <w:color w:val="000000"/>
          <w:spacing w:val="3"/>
          <w:sz w:val="23"/>
          <w:szCs w:val="23"/>
        </w:rPr>
        <w:t>-</w:t>
      </w:r>
      <w:r w:rsidR="00A80A34" w:rsidRPr="00D05ADE">
        <w:rPr>
          <w:rFonts w:ascii="Arial" w:eastAsia="Arial" w:hAnsi="Arial" w:cs="Arial"/>
          <w:color w:val="000000"/>
          <w:spacing w:val="3"/>
          <w:sz w:val="23"/>
          <w:szCs w:val="23"/>
        </w:rPr>
        <w:t>out</w:t>
      </w:r>
      <w:r w:rsidR="000E2367" w:rsidRPr="00D05ADE">
        <w:rPr>
          <w:rFonts w:ascii="Arial" w:eastAsia="Arial" w:hAnsi="Arial" w:cs="Arial"/>
          <w:color w:val="000000"/>
          <w:spacing w:val="3"/>
          <w:sz w:val="23"/>
          <w:szCs w:val="23"/>
        </w:rPr>
        <w:t>’</w:t>
      </w:r>
      <w:r w:rsidR="00A53F34" w:rsidRPr="00D05ADE">
        <w:rPr>
          <w:rFonts w:ascii="Arial" w:eastAsia="Arial" w:hAnsi="Arial" w:cs="Arial"/>
          <w:color w:val="000000"/>
          <w:spacing w:val="3"/>
          <w:sz w:val="23"/>
          <w:szCs w:val="23"/>
        </w:rPr>
        <w:t>(</w:t>
      </w:r>
      <w:r w:rsidRPr="00D05ADE">
        <w:rPr>
          <w:rFonts w:ascii="Arial" w:eastAsia="Arial" w:hAnsi="Arial" w:cs="Arial"/>
          <w:color w:val="000000"/>
          <w:spacing w:val="3"/>
          <w:sz w:val="23"/>
          <w:szCs w:val="23"/>
        </w:rPr>
        <w:t>FIFO</w:t>
      </w:r>
      <w:r w:rsidR="00A53F34" w:rsidRPr="00D05ADE">
        <w:rPr>
          <w:rFonts w:ascii="Arial" w:eastAsia="Arial" w:hAnsi="Arial" w:cs="Arial"/>
          <w:color w:val="000000"/>
          <w:spacing w:val="3"/>
          <w:sz w:val="23"/>
          <w:szCs w:val="23"/>
        </w:rPr>
        <w:t>)</w:t>
      </w:r>
      <w:r w:rsidRPr="00D05ADE">
        <w:rPr>
          <w:rFonts w:ascii="Arial" w:eastAsia="Arial" w:hAnsi="Arial" w:cs="Arial"/>
          <w:color w:val="000000"/>
          <w:spacing w:val="3"/>
          <w:sz w:val="23"/>
          <w:szCs w:val="23"/>
        </w:rPr>
        <w:t xml:space="preserve">method has been </w:t>
      </w:r>
      <w:r w:rsidR="00A80A34" w:rsidRPr="00D05ADE">
        <w:rPr>
          <w:rFonts w:ascii="Arial" w:eastAsia="Arial" w:hAnsi="Arial" w:cs="Arial"/>
          <w:color w:val="000000"/>
          <w:spacing w:val="3"/>
          <w:sz w:val="23"/>
          <w:szCs w:val="23"/>
        </w:rPr>
        <w:t>adopted for</w:t>
      </w:r>
      <w:r w:rsidR="00623238">
        <w:rPr>
          <w:rFonts w:ascii="Arial" w:eastAsia="Arial" w:hAnsi="Arial" w:cs="Arial"/>
          <w:color w:val="000000"/>
          <w:spacing w:val="3"/>
          <w:sz w:val="23"/>
          <w:szCs w:val="23"/>
        </w:rPr>
        <w:t xml:space="preserve"> </w:t>
      </w:r>
      <w:r w:rsidR="000E2367" w:rsidRPr="00D05ADE">
        <w:rPr>
          <w:rFonts w:ascii="Arial" w:eastAsia="Arial" w:hAnsi="Arial" w:cs="Arial"/>
          <w:color w:val="000000"/>
          <w:spacing w:val="3"/>
          <w:sz w:val="23"/>
          <w:szCs w:val="23"/>
        </w:rPr>
        <w:t xml:space="preserve">using </w:t>
      </w:r>
      <w:r w:rsidR="00A53F34" w:rsidRPr="00D05ADE">
        <w:rPr>
          <w:rFonts w:ascii="Arial" w:eastAsia="Arial" w:hAnsi="Arial" w:cs="Arial"/>
          <w:color w:val="000000"/>
          <w:spacing w:val="3"/>
          <w:sz w:val="23"/>
          <w:szCs w:val="23"/>
        </w:rPr>
        <w:t xml:space="preserve">ingredients such </w:t>
      </w:r>
      <w:r w:rsidR="00A80A34" w:rsidRPr="00D05ADE">
        <w:rPr>
          <w:rFonts w:ascii="Arial" w:eastAsia="Arial" w:hAnsi="Arial" w:cs="Arial"/>
          <w:color w:val="000000"/>
          <w:spacing w:val="3"/>
          <w:sz w:val="23"/>
          <w:szCs w:val="23"/>
        </w:rPr>
        <w:t>as pulses</w:t>
      </w:r>
      <w:r w:rsidR="00A53F34" w:rsidRPr="00D05ADE">
        <w:rPr>
          <w:rFonts w:ascii="Arial" w:eastAsia="Arial" w:hAnsi="Arial" w:cs="Arial"/>
          <w:color w:val="000000"/>
          <w:spacing w:val="3"/>
          <w:sz w:val="23"/>
          <w:szCs w:val="23"/>
        </w:rPr>
        <w:t>, oil/fats</w:t>
      </w:r>
      <w:r w:rsidR="00623238">
        <w:rPr>
          <w:rFonts w:ascii="Arial" w:eastAsia="Arial" w:hAnsi="Arial" w:cs="Arial"/>
          <w:color w:val="000000"/>
          <w:spacing w:val="3"/>
          <w:sz w:val="23"/>
          <w:szCs w:val="23"/>
        </w:rPr>
        <w:t xml:space="preserve">, </w:t>
      </w:r>
      <w:r w:rsidR="002711D3">
        <w:rPr>
          <w:rFonts w:ascii="Arial" w:eastAsia="Arial" w:hAnsi="Arial" w:cs="Arial"/>
          <w:color w:val="000000"/>
          <w:spacing w:val="3"/>
          <w:sz w:val="23"/>
          <w:szCs w:val="23"/>
        </w:rPr>
        <w:t>c</w:t>
      </w:r>
      <w:r w:rsidR="00A80A34" w:rsidRPr="00D05ADE">
        <w:rPr>
          <w:rFonts w:ascii="Arial" w:eastAsia="Arial" w:hAnsi="Arial" w:cs="Arial"/>
          <w:color w:val="000000"/>
          <w:spacing w:val="3"/>
          <w:sz w:val="23"/>
          <w:szCs w:val="23"/>
        </w:rPr>
        <w:t>ondiments</w:t>
      </w:r>
      <w:r w:rsidR="002711D3">
        <w:rPr>
          <w:rFonts w:ascii="Arial" w:eastAsia="Arial" w:hAnsi="Arial" w:cs="Arial"/>
          <w:color w:val="000000"/>
          <w:spacing w:val="3"/>
          <w:sz w:val="23"/>
          <w:szCs w:val="23"/>
        </w:rPr>
        <w:t>,</w:t>
      </w:r>
      <w:r w:rsidR="00623238">
        <w:rPr>
          <w:rFonts w:ascii="Arial" w:eastAsia="Arial" w:hAnsi="Arial" w:cs="Arial"/>
          <w:color w:val="000000"/>
          <w:spacing w:val="3"/>
          <w:sz w:val="23"/>
          <w:szCs w:val="23"/>
        </w:rPr>
        <w:t xml:space="preserve"> </w:t>
      </w:r>
      <w:r w:rsidR="00A53F34" w:rsidRPr="00D05ADE">
        <w:rPr>
          <w:rFonts w:ascii="Arial" w:eastAsia="Arial" w:hAnsi="Arial" w:cs="Arial"/>
          <w:color w:val="000000"/>
          <w:spacing w:val="3"/>
          <w:sz w:val="23"/>
          <w:szCs w:val="23"/>
        </w:rPr>
        <w:t xml:space="preserve">salt </w:t>
      </w:r>
      <w:r w:rsidRPr="00D05ADE">
        <w:rPr>
          <w:rFonts w:ascii="Arial" w:eastAsia="Arial" w:hAnsi="Arial" w:cs="Arial"/>
          <w:color w:val="000000"/>
          <w:spacing w:val="3"/>
          <w:sz w:val="23"/>
          <w:szCs w:val="23"/>
        </w:rPr>
        <w:t xml:space="preserve">etc. or not. </w:t>
      </w:r>
    </w:p>
    <w:p w14:paraId="03293A0A" w14:textId="77777777" w:rsidR="00723093" w:rsidRPr="00D05ADE" w:rsidRDefault="00723093" w:rsidP="00723093">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D05ADE">
        <w:rPr>
          <w:rFonts w:ascii="Arial" w:eastAsia="Arial" w:hAnsi="Arial" w:cs="Arial"/>
          <w:color w:val="000000"/>
          <w:sz w:val="23"/>
          <w:szCs w:val="23"/>
        </w:rPr>
        <w:t xml:space="preserve">Arrangements for safe storage of ingredients and condiments in kitchens. </w:t>
      </w:r>
    </w:p>
    <w:p w14:paraId="5FA438AB" w14:textId="50F546AF" w:rsidR="00CF7EBE" w:rsidRPr="00D05ADE" w:rsidRDefault="00CF7EBE" w:rsidP="00723093">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D05ADE">
        <w:rPr>
          <w:rFonts w:ascii="Arial" w:eastAsia="Arial" w:hAnsi="Arial" w:cs="Arial"/>
          <w:color w:val="000000"/>
          <w:sz w:val="23"/>
          <w:szCs w:val="23"/>
        </w:rPr>
        <w:t xml:space="preserve">Steps taken to ensure implementation of </w:t>
      </w:r>
      <w:r w:rsidR="007E1DBE">
        <w:rPr>
          <w:rFonts w:ascii="Arial" w:eastAsia="Arial" w:hAnsi="Arial" w:cs="Arial"/>
          <w:color w:val="000000"/>
          <w:sz w:val="23"/>
          <w:szCs w:val="23"/>
        </w:rPr>
        <w:t xml:space="preserve">Scheme </w:t>
      </w:r>
      <w:r w:rsidRPr="00D05ADE">
        <w:rPr>
          <w:rFonts w:ascii="Arial" w:eastAsia="Arial" w:hAnsi="Arial" w:cs="Arial"/>
          <w:color w:val="000000"/>
          <w:sz w:val="23"/>
          <w:szCs w:val="23"/>
        </w:rPr>
        <w:t xml:space="preserve">guidelines </w:t>
      </w:r>
      <w:r w:rsidR="00A80A34" w:rsidRPr="00D05ADE">
        <w:rPr>
          <w:rFonts w:ascii="Arial" w:eastAsia="Arial" w:hAnsi="Arial" w:cs="Arial"/>
          <w:color w:val="000000"/>
          <w:sz w:val="23"/>
          <w:szCs w:val="23"/>
        </w:rPr>
        <w:t>on food</w:t>
      </w:r>
      <w:r w:rsidR="00E84AD0" w:rsidRPr="00D05ADE">
        <w:rPr>
          <w:rFonts w:ascii="Arial" w:eastAsia="Arial" w:hAnsi="Arial" w:cs="Arial"/>
          <w:color w:val="000000"/>
          <w:sz w:val="23"/>
          <w:szCs w:val="23"/>
        </w:rPr>
        <w:t xml:space="preserve"> safety and hygiene in school level kitchens under </w:t>
      </w:r>
      <w:r w:rsidR="002711D3">
        <w:rPr>
          <w:rFonts w:ascii="Arial" w:eastAsia="Arial" w:hAnsi="Arial" w:cs="Arial"/>
          <w:color w:val="000000"/>
          <w:sz w:val="23"/>
          <w:szCs w:val="23"/>
        </w:rPr>
        <w:t>the</w:t>
      </w:r>
      <w:r w:rsidR="00E84AD0" w:rsidRPr="00D05ADE">
        <w:rPr>
          <w:rFonts w:ascii="Arial" w:eastAsia="Arial" w:hAnsi="Arial" w:cs="Arial"/>
          <w:color w:val="000000"/>
          <w:sz w:val="23"/>
          <w:szCs w:val="23"/>
        </w:rPr>
        <w:t xml:space="preserve"> </w:t>
      </w:r>
      <w:r w:rsidR="002711D3">
        <w:rPr>
          <w:rFonts w:ascii="Arial" w:eastAsia="Arial" w:hAnsi="Arial" w:cs="Arial"/>
          <w:color w:val="000000"/>
          <w:sz w:val="23"/>
          <w:szCs w:val="23"/>
        </w:rPr>
        <w:t>s</w:t>
      </w:r>
      <w:r w:rsidR="00E84AD0" w:rsidRPr="00D05ADE">
        <w:rPr>
          <w:rFonts w:ascii="Arial" w:eastAsia="Arial" w:hAnsi="Arial" w:cs="Arial"/>
          <w:color w:val="000000"/>
          <w:sz w:val="23"/>
          <w:szCs w:val="23"/>
        </w:rPr>
        <w:t>cheme</w:t>
      </w:r>
      <w:r w:rsidRPr="00D05ADE">
        <w:rPr>
          <w:rFonts w:ascii="Arial" w:eastAsia="Arial" w:hAnsi="Arial" w:cs="Arial"/>
          <w:color w:val="000000"/>
          <w:sz w:val="23"/>
          <w:szCs w:val="23"/>
        </w:rPr>
        <w:t>.</w:t>
      </w:r>
    </w:p>
    <w:p w14:paraId="3A1EEA51" w14:textId="77777777" w:rsidR="00625903" w:rsidRPr="00D05ADE" w:rsidRDefault="00625903" w:rsidP="00723093">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D05ADE">
        <w:rPr>
          <w:rFonts w:ascii="Arial" w:eastAsia="Arial" w:hAnsi="Arial" w:cs="Arial"/>
          <w:color w:val="000000"/>
          <w:sz w:val="23"/>
          <w:szCs w:val="23"/>
        </w:rPr>
        <w:t>Information regarding dissemination of the guidelines up-to school level.</w:t>
      </w:r>
    </w:p>
    <w:p w14:paraId="4F0FE903" w14:textId="77777777" w:rsidR="00723093" w:rsidRPr="00D05ADE" w:rsidRDefault="00723093" w:rsidP="00723093">
      <w:pPr>
        <w:pStyle w:val="ListParagraph"/>
        <w:spacing w:before="240" w:after="240" w:line="276" w:lineRule="auto"/>
        <w:ind w:left="993" w:right="79"/>
        <w:jc w:val="both"/>
        <w:rPr>
          <w:rFonts w:ascii="Arial" w:eastAsia="Arial" w:hAnsi="Arial" w:cs="Arial"/>
          <w:color w:val="000000"/>
          <w:spacing w:val="3"/>
          <w:sz w:val="23"/>
          <w:szCs w:val="23"/>
        </w:rPr>
      </w:pPr>
    </w:p>
    <w:p w14:paraId="6048E101" w14:textId="4574E43A" w:rsidR="00E7011C" w:rsidRPr="003002FB" w:rsidRDefault="00E7011C" w:rsidP="00E7011C">
      <w:pPr>
        <w:pStyle w:val="ListParagraph"/>
        <w:numPr>
          <w:ilvl w:val="1"/>
          <w:numId w:val="7"/>
        </w:numPr>
        <w:spacing w:before="240" w:after="240" w:line="276" w:lineRule="auto"/>
        <w:ind w:left="993" w:right="79" w:hanging="567"/>
        <w:jc w:val="both"/>
        <w:rPr>
          <w:rFonts w:ascii="Arial" w:eastAsia="Arial" w:hAnsi="Arial" w:cs="Arial"/>
          <w:color w:val="000000"/>
          <w:sz w:val="23"/>
          <w:szCs w:val="23"/>
        </w:rPr>
      </w:pPr>
      <w:bookmarkStart w:id="7" w:name="_Hlk92380371"/>
      <w:r w:rsidRPr="003002FB">
        <w:rPr>
          <w:rFonts w:ascii="Arial" w:eastAsia="Arial" w:hAnsi="Arial" w:cs="Arial"/>
          <w:color w:val="000000"/>
          <w:sz w:val="23"/>
          <w:szCs w:val="23"/>
        </w:rPr>
        <w:t xml:space="preserve">Vocal for Local </w:t>
      </w:r>
    </w:p>
    <w:p w14:paraId="7A9EA08A" w14:textId="1C1876FF" w:rsidR="003002FB" w:rsidRDefault="003002FB" w:rsidP="00E7011C">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Pr>
          <w:rFonts w:ascii="Arial" w:eastAsia="Arial" w:hAnsi="Arial" w:cs="Arial"/>
          <w:color w:val="000000"/>
          <w:sz w:val="23"/>
          <w:szCs w:val="23"/>
        </w:rPr>
        <w:t>Whether u</w:t>
      </w:r>
      <w:r w:rsidR="00E7011C" w:rsidRPr="00E7011C">
        <w:rPr>
          <w:rFonts w:ascii="Arial" w:eastAsia="Arial" w:hAnsi="Arial" w:cs="Arial"/>
          <w:color w:val="000000"/>
          <w:sz w:val="23"/>
          <w:szCs w:val="23"/>
        </w:rPr>
        <w:t xml:space="preserve">sage of locally grown food items like millets, vegetables, condiments etc. </w:t>
      </w:r>
      <w:r>
        <w:rPr>
          <w:rFonts w:ascii="Arial" w:eastAsia="Arial" w:hAnsi="Arial" w:cs="Arial"/>
          <w:color w:val="000000"/>
          <w:sz w:val="23"/>
          <w:szCs w:val="23"/>
        </w:rPr>
        <w:t>is being practiced.</w:t>
      </w:r>
    </w:p>
    <w:p w14:paraId="25342DC5" w14:textId="4756037E" w:rsidR="00E7011C" w:rsidRPr="00E7011C" w:rsidRDefault="003002FB" w:rsidP="00E7011C">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Pr>
          <w:rFonts w:ascii="Arial" w:eastAsia="Arial" w:hAnsi="Arial" w:cs="Arial"/>
          <w:color w:val="000000"/>
          <w:sz w:val="23"/>
          <w:szCs w:val="23"/>
        </w:rPr>
        <w:t xml:space="preserve">Status of </w:t>
      </w:r>
      <w:r w:rsidR="00E7011C" w:rsidRPr="00E7011C">
        <w:rPr>
          <w:rFonts w:ascii="Arial" w:eastAsia="Arial" w:hAnsi="Arial" w:cs="Arial"/>
          <w:color w:val="000000"/>
          <w:sz w:val="23"/>
          <w:szCs w:val="23"/>
        </w:rPr>
        <w:t>involvement of Farmers’ Producers Organizations, Women’s Self-Help Groups etc. in implementation of the Scheme.</w:t>
      </w:r>
    </w:p>
    <w:p w14:paraId="5DCC9A95" w14:textId="6C9DECAA" w:rsidR="00E7011C" w:rsidRDefault="003002FB" w:rsidP="00E7011C">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Pr>
          <w:rFonts w:ascii="Arial" w:eastAsia="Arial" w:hAnsi="Arial" w:cs="Arial"/>
          <w:color w:val="000000"/>
          <w:sz w:val="23"/>
          <w:szCs w:val="23"/>
        </w:rPr>
        <w:t xml:space="preserve">Whether </w:t>
      </w:r>
      <w:r w:rsidR="00E7011C" w:rsidRPr="00E7011C">
        <w:rPr>
          <w:rFonts w:ascii="Arial" w:eastAsia="Arial" w:hAnsi="Arial" w:cs="Arial"/>
          <w:color w:val="000000"/>
          <w:sz w:val="23"/>
          <w:szCs w:val="23"/>
        </w:rPr>
        <w:t xml:space="preserve">locally grown food items </w:t>
      </w:r>
      <w:r>
        <w:rPr>
          <w:rFonts w:ascii="Arial" w:eastAsia="Arial" w:hAnsi="Arial" w:cs="Arial"/>
          <w:color w:val="000000"/>
          <w:sz w:val="23"/>
          <w:szCs w:val="23"/>
        </w:rPr>
        <w:t xml:space="preserve">are </w:t>
      </w:r>
      <w:r w:rsidRPr="00E7011C">
        <w:rPr>
          <w:rFonts w:ascii="Arial" w:eastAsia="Arial" w:hAnsi="Arial" w:cs="Arial"/>
          <w:color w:val="000000"/>
          <w:sz w:val="23"/>
          <w:szCs w:val="23"/>
        </w:rPr>
        <w:t>procure</w:t>
      </w:r>
      <w:r>
        <w:rPr>
          <w:rFonts w:ascii="Arial" w:eastAsia="Arial" w:hAnsi="Arial" w:cs="Arial"/>
          <w:color w:val="000000"/>
          <w:sz w:val="23"/>
          <w:szCs w:val="23"/>
        </w:rPr>
        <w:t>d</w:t>
      </w:r>
      <w:r w:rsidRPr="00E7011C">
        <w:rPr>
          <w:rFonts w:ascii="Arial" w:eastAsia="Arial" w:hAnsi="Arial" w:cs="Arial"/>
          <w:color w:val="000000"/>
          <w:sz w:val="23"/>
          <w:szCs w:val="23"/>
        </w:rPr>
        <w:t xml:space="preserve"> </w:t>
      </w:r>
      <w:r w:rsidR="00E7011C" w:rsidRPr="00E7011C">
        <w:rPr>
          <w:rFonts w:ascii="Arial" w:eastAsia="Arial" w:hAnsi="Arial" w:cs="Arial"/>
          <w:color w:val="000000"/>
          <w:sz w:val="23"/>
          <w:szCs w:val="23"/>
        </w:rPr>
        <w:t>from Farmers Producers Organizations, Women’s Self-Help Groups etc. so as to promote local employment generation and economic development while simultaneously improving the nutrition standards of students. </w:t>
      </w:r>
    </w:p>
    <w:p w14:paraId="018D1538" w14:textId="6F4F48D3" w:rsidR="003002FB" w:rsidRDefault="003002FB" w:rsidP="00E7011C">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Pr>
          <w:rFonts w:ascii="Arial" w:eastAsia="Arial" w:hAnsi="Arial" w:cs="Arial"/>
          <w:color w:val="000000"/>
          <w:sz w:val="23"/>
          <w:szCs w:val="23"/>
        </w:rPr>
        <w:t xml:space="preserve">If response to 2.9.3 is no, what is the </w:t>
      </w:r>
      <w:r w:rsidR="00BD1085">
        <w:rPr>
          <w:rFonts w:ascii="Arial" w:eastAsia="Arial" w:hAnsi="Arial" w:cs="Arial"/>
          <w:color w:val="000000"/>
          <w:sz w:val="23"/>
          <w:szCs w:val="23"/>
        </w:rPr>
        <w:t xml:space="preserve">proposed </w:t>
      </w:r>
      <w:r>
        <w:rPr>
          <w:rFonts w:ascii="Arial" w:eastAsia="Arial" w:hAnsi="Arial" w:cs="Arial"/>
          <w:color w:val="000000"/>
          <w:sz w:val="23"/>
          <w:szCs w:val="23"/>
        </w:rPr>
        <w:t>action plan for the same</w:t>
      </w:r>
      <w:r w:rsidR="00BD1085">
        <w:rPr>
          <w:rFonts w:ascii="Arial" w:eastAsia="Arial" w:hAnsi="Arial" w:cs="Arial"/>
          <w:color w:val="000000"/>
          <w:sz w:val="23"/>
          <w:szCs w:val="23"/>
        </w:rPr>
        <w:t>.</w:t>
      </w:r>
    </w:p>
    <w:bookmarkEnd w:id="7"/>
    <w:p w14:paraId="3D8CDEB7" w14:textId="77777777" w:rsidR="00E7011C" w:rsidRPr="00E7011C" w:rsidRDefault="00E7011C" w:rsidP="003002FB">
      <w:pPr>
        <w:pStyle w:val="ListParagraph"/>
        <w:spacing w:before="240" w:after="240" w:line="276" w:lineRule="auto"/>
        <w:ind w:left="993" w:right="79"/>
        <w:jc w:val="both"/>
        <w:rPr>
          <w:rFonts w:ascii="Arial" w:eastAsia="Arial" w:hAnsi="Arial" w:cs="Arial"/>
          <w:color w:val="000000"/>
          <w:spacing w:val="3"/>
          <w:sz w:val="23"/>
          <w:szCs w:val="23"/>
        </w:rPr>
      </w:pPr>
    </w:p>
    <w:p w14:paraId="306AEBC9" w14:textId="78DB2CCC" w:rsidR="00A95D4D" w:rsidRPr="00D05ADE" w:rsidRDefault="000E2367" w:rsidP="00723093">
      <w:pPr>
        <w:pStyle w:val="ListParagraph"/>
        <w:numPr>
          <w:ilvl w:val="1"/>
          <w:numId w:val="7"/>
        </w:numPr>
        <w:spacing w:before="240" w:after="240" w:line="276" w:lineRule="auto"/>
        <w:ind w:left="993" w:right="79" w:hanging="567"/>
        <w:jc w:val="both"/>
        <w:rPr>
          <w:rFonts w:ascii="Arial" w:eastAsia="Arial" w:hAnsi="Arial" w:cs="Arial"/>
          <w:color w:val="000000"/>
          <w:spacing w:val="3"/>
          <w:sz w:val="23"/>
          <w:szCs w:val="23"/>
        </w:rPr>
      </w:pPr>
      <w:r w:rsidRPr="00D05ADE">
        <w:rPr>
          <w:rFonts w:ascii="Arial" w:eastAsia="Arial" w:hAnsi="Arial" w:cs="Arial"/>
          <w:color w:val="000000"/>
          <w:sz w:val="23"/>
          <w:szCs w:val="23"/>
        </w:rPr>
        <w:t xml:space="preserve">Type of </w:t>
      </w:r>
      <w:r w:rsidR="00C5488C" w:rsidRPr="00D05ADE">
        <w:rPr>
          <w:rFonts w:ascii="Arial" w:eastAsia="Arial" w:hAnsi="Arial" w:cs="Arial"/>
          <w:color w:val="000000"/>
          <w:sz w:val="23"/>
          <w:szCs w:val="23"/>
        </w:rPr>
        <w:t xml:space="preserve">Fuel used </w:t>
      </w:r>
      <w:r w:rsidR="00A80A34" w:rsidRPr="00D05ADE">
        <w:rPr>
          <w:rFonts w:ascii="Arial" w:eastAsia="Arial" w:hAnsi="Arial" w:cs="Arial"/>
          <w:color w:val="000000"/>
          <w:sz w:val="23"/>
          <w:szCs w:val="23"/>
        </w:rPr>
        <w:t>for cooking</w:t>
      </w:r>
      <w:r w:rsidR="00980B0E" w:rsidRPr="00D05ADE">
        <w:rPr>
          <w:rFonts w:ascii="Arial" w:eastAsia="Arial" w:hAnsi="Arial" w:cs="Arial"/>
          <w:color w:val="000000"/>
          <w:sz w:val="23"/>
          <w:szCs w:val="23"/>
        </w:rPr>
        <w:t xml:space="preserve"> of </w:t>
      </w:r>
      <w:r w:rsidR="00980B0E" w:rsidRPr="002711D3">
        <w:rPr>
          <w:rFonts w:ascii="Arial" w:eastAsia="Arial" w:hAnsi="Arial" w:cs="Arial"/>
          <w:color w:val="000000"/>
          <w:sz w:val="23"/>
          <w:szCs w:val="23"/>
        </w:rPr>
        <w:t>Meals</w:t>
      </w:r>
      <w:r w:rsidR="00980B0E" w:rsidRPr="00D05ADE">
        <w:rPr>
          <w:rFonts w:ascii="Arial" w:eastAsia="Arial" w:hAnsi="Arial" w:cs="Arial"/>
          <w:color w:val="000000"/>
          <w:sz w:val="23"/>
          <w:szCs w:val="23"/>
        </w:rPr>
        <w:t xml:space="preserve"> </w:t>
      </w:r>
      <w:r w:rsidR="00A95D4D" w:rsidRPr="00D05ADE">
        <w:rPr>
          <w:rFonts w:ascii="Arial" w:eastAsia="Arial" w:hAnsi="Arial" w:cs="Arial"/>
          <w:color w:val="000000"/>
          <w:sz w:val="23"/>
          <w:szCs w:val="23"/>
        </w:rPr>
        <w:t>–LPG, Smokeless Chulha, Fire wood etc.</w:t>
      </w:r>
    </w:p>
    <w:p w14:paraId="10E453BE" w14:textId="77777777" w:rsidR="00E84AD0" w:rsidRPr="00D05ADE" w:rsidRDefault="00E84AD0" w:rsidP="00F042E1">
      <w:pPr>
        <w:pStyle w:val="ListParagraph"/>
        <w:spacing w:before="240" w:after="240" w:line="276" w:lineRule="auto"/>
        <w:ind w:left="426" w:right="79"/>
        <w:jc w:val="both"/>
        <w:rPr>
          <w:rFonts w:ascii="Arial" w:eastAsia="Arial" w:hAnsi="Arial" w:cs="Arial"/>
          <w:color w:val="000000"/>
          <w:spacing w:val="3"/>
          <w:sz w:val="23"/>
          <w:szCs w:val="23"/>
        </w:rPr>
      </w:pPr>
    </w:p>
    <w:p w14:paraId="7808BA98" w14:textId="77777777" w:rsidR="009660A5" w:rsidRDefault="000E2367" w:rsidP="005E2443">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9660A5">
        <w:rPr>
          <w:rFonts w:ascii="Arial" w:eastAsia="Arial" w:hAnsi="Arial" w:cs="Arial"/>
          <w:color w:val="000000"/>
          <w:sz w:val="23"/>
          <w:szCs w:val="23"/>
        </w:rPr>
        <w:t xml:space="preserve">Number of schools using LPG for cooking </w:t>
      </w:r>
      <w:r w:rsidR="009660A5" w:rsidRPr="009660A5">
        <w:rPr>
          <w:rFonts w:ascii="Arial" w:eastAsia="Arial" w:hAnsi="Arial" w:cs="Arial"/>
          <w:color w:val="000000"/>
          <w:sz w:val="23"/>
          <w:szCs w:val="23"/>
        </w:rPr>
        <w:t>meals</w:t>
      </w:r>
    </w:p>
    <w:p w14:paraId="55FE349F" w14:textId="508B3DF4" w:rsidR="00980B0E" w:rsidRPr="009660A5" w:rsidRDefault="00CF7EBE" w:rsidP="005E2443">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9660A5">
        <w:rPr>
          <w:rFonts w:ascii="Arial" w:eastAsia="Arial" w:hAnsi="Arial" w:cs="Arial"/>
          <w:color w:val="000000"/>
          <w:sz w:val="23"/>
          <w:szCs w:val="23"/>
        </w:rPr>
        <w:t xml:space="preserve">Steps taken by State to </w:t>
      </w:r>
      <w:r w:rsidR="000E2367" w:rsidRPr="009660A5">
        <w:rPr>
          <w:rFonts w:ascii="Arial" w:eastAsia="Arial" w:hAnsi="Arial" w:cs="Arial"/>
          <w:color w:val="000000"/>
          <w:sz w:val="23"/>
          <w:szCs w:val="23"/>
        </w:rPr>
        <w:t>provide</w:t>
      </w:r>
      <w:r w:rsidRPr="009660A5">
        <w:rPr>
          <w:rFonts w:ascii="Arial" w:eastAsia="Arial" w:hAnsi="Arial" w:cs="Arial"/>
          <w:color w:val="000000"/>
          <w:sz w:val="23"/>
          <w:szCs w:val="23"/>
        </w:rPr>
        <w:t xml:space="preserve"> LPG </w:t>
      </w:r>
      <w:r w:rsidR="000E2367" w:rsidRPr="009660A5">
        <w:rPr>
          <w:rFonts w:ascii="Arial" w:eastAsia="Arial" w:hAnsi="Arial" w:cs="Arial"/>
          <w:color w:val="000000"/>
          <w:sz w:val="23"/>
          <w:szCs w:val="23"/>
        </w:rPr>
        <w:t>as</w:t>
      </w:r>
      <w:r w:rsidRPr="009660A5">
        <w:rPr>
          <w:rFonts w:ascii="Arial" w:eastAsia="Arial" w:hAnsi="Arial" w:cs="Arial"/>
          <w:color w:val="000000"/>
          <w:sz w:val="23"/>
          <w:szCs w:val="23"/>
        </w:rPr>
        <w:t xml:space="preserve"> fuel in </w:t>
      </w:r>
      <w:r w:rsidR="009660A5">
        <w:rPr>
          <w:rFonts w:ascii="Arial" w:eastAsia="Arial" w:hAnsi="Arial" w:cs="Arial"/>
          <w:color w:val="000000"/>
          <w:sz w:val="23"/>
          <w:szCs w:val="23"/>
        </w:rPr>
        <w:t>PM POSHAN</w:t>
      </w:r>
      <w:r w:rsidR="000E2367" w:rsidRPr="009660A5">
        <w:rPr>
          <w:rFonts w:ascii="Arial" w:eastAsia="Arial" w:hAnsi="Arial" w:cs="Arial"/>
          <w:color w:val="000000"/>
          <w:sz w:val="23"/>
          <w:szCs w:val="23"/>
        </w:rPr>
        <w:t xml:space="preserve"> in all schools.</w:t>
      </w:r>
    </w:p>
    <w:p w14:paraId="143597BF" w14:textId="77777777" w:rsidR="000E2367" w:rsidRPr="00D05ADE" w:rsidRDefault="000E2367" w:rsidP="00BD1085">
      <w:pPr>
        <w:pStyle w:val="ListParagraph"/>
        <w:numPr>
          <w:ilvl w:val="2"/>
          <w:numId w:val="7"/>
        </w:numPr>
        <w:spacing w:before="240" w:after="240" w:line="276" w:lineRule="auto"/>
        <w:ind w:left="1701" w:right="79" w:hanging="708"/>
        <w:jc w:val="both"/>
        <w:rPr>
          <w:rFonts w:ascii="Arial" w:eastAsia="Arial" w:hAnsi="Arial" w:cs="Arial"/>
          <w:color w:val="000000"/>
          <w:spacing w:val="3"/>
          <w:sz w:val="23"/>
          <w:szCs w:val="23"/>
        </w:rPr>
      </w:pPr>
      <w:r w:rsidRPr="00D05ADE">
        <w:rPr>
          <w:rFonts w:ascii="Arial" w:eastAsia="Arial" w:hAnsi="Arial" w:cs="Arial"/>
          <w:color w:val="000000"/>
          <w:sz w:val="23"/>
          <w:szCs w:val="23"/>
        </w:rPr>
        <w:t>Expected date by which LPG would be provided in all schools.</w:t>
      </w:r>
    </w:p>
    <w:p w14:paraId="670B4803" w14:textId="77777777" w:rsidR="00723093" w:rsidRPr="00D05ADE" w:rsidRDefault="00723093" w:rsidP="00723093">
      <w:pPr>
        <w:pStyle w:val="ListParagraph"/>
        <w:rPr>
          <w:rFonts w:ascii="Arial" w:eastAsia="Arial" w:hAnsi="Arial" w:cs="Arial"/>
          <w:color w:val="000000"/>
          <w:spacing w:val="3"/>
          <w:sz w:val="23"/>
          <w:szCs w:val="23"/>
        </w:rPr>
      </w:pPr>
    </w:p>
    <w:p w14:paraId="36D67BD3" w14:textId="77777777" w:rsidR="00723093" w:rsidRPr="00D05ADE" w:rsidRDefault="00723093" w:rsidP="00BD1085">
      <w:pPr>
        <w:pStyle w:val="ListParagraph"/>
        <w:numPr>
          <w:ilvl w:val="1"/>
          <w:numId w:val="7"/>
        </w:numPr>
        <w:spacing w:before="240" w:after="240" w:line="276" w:lineRule="auto"/>
        <w:ind w:left="993" w:right="79" w:hanging="567"/>
        <w:jc w:val="both"/>
        <w:rPr>
          <w:rFonts w:ascii="Arial" w:eastAsia="Arial" w:hAnsi="Arial" w:cs="Arial"/>
          <w:color w:val="000000"/>
          <w:spacing w:val="3"/>
          <w:sz w:val="23"/>
          <w:szCs w:val="23"/>
        </w:rPr>
      </w:pPr>
      <w:r w:rsidRPr="00D05ADE">
        <w:rPr>
          <w:rFonts w:ascii="Arial" w:eastAsia="Arial" w:hAnsi="Arial" w:cs="Arial"/>
          <w:color w:val="000000"/>
          <w:spacing w:val="-1"/>
          <w:sz w:val="23"/>
          <w:szCs w:val="23"/>
        </w:rPr>
        <w:t>Ki</w:t>
      </w:r>
      <w:r w:rsidRPr="00D05ADE">
        <w:rPr>
          <w:rFonts w:ascii="Arial" w:eastAsia="Arial" w:hAnsi="Arial" w:cs="Arial"/>
          <w:color w:val="000000"/>
          <w:sz w:val="23"/>
          <w:szCs w:val="23"/>
        </w:rPr>
        <w:t>tc</w:t>
      </w:r>
      <w:r w:rsidRPr="00D05ADE">
        <w:rPr>
          <w:rFonts w:ascii="Arial" w:eastAsia="Arial" w:hAnsi="Arial" w:cs="Arial"/>
          <w:color w:val="000000"/>
          <w:spacing w:val="-1"/>
          <w:sz w:val="23"/>
          <w:szCs w:val="23"/>
        </w:rPr>
        <w:t>h</w:t>
      </w:r>
      <w:r w:rsidRPr="00D05ADE">
        <w:rPr>
          <w:rFonts w:ascii="Arial" w:eastAsia="Arial" w:hAnsi="Arial" w:cs="Arial"/>
          <w:color w:val="000000"/>
          <w:spacing w:val="-3"/>
          <w:sz w:val="23"/>
          <w:szCs w:val="23"/>
        </w:rPr>
        <w:t>e</w:t>
      </w:r>
      <w:r w:rsidRPr="00D05ADE">
        <w:rPr>
          <w:rFonts w:ascii="Arial" w:eastAsia="Arial" w:hAnsi="Arial" w:cs="Arial"/>
          <w:color w:val="000000"/>
          <w:spacing w:val="4"/>
          <w:sz w:val="23"/>
          <w:szCs w:val="23"/>
        </w:rPr>
        <w:t>n</w:t>
      </w:r>
      <w:r w:rsidRPr="00D05ADE">
        <w:rPr>
          <w:rFonts w:ascii="Arial" w:eastAsia="Arial" w:hAnsi="Arial" w:cs="Arial"/>
          <w:color w:val="000000"/>
          <w:sz w:val="23"/>
          <w:szCs w:val="23"/>
        </w:rPr>
        <w:t>-c</w:t>
      </w:r>
      <w:r w:rsidRPr="00D05ADE">
        <w:rPr>
          <w:rFonts w:ascii="Arial" w:eastAsia="Arial" w:hAnsi="Arial" w:cs="Arial"/>
          <w:color w:val="000000"/>
          <w:spacing w:val="-3"/>
          <w:sz w:val="23"/>
          <w:szCs w:val="23"/>
        </w:rPr>
        <w:t>u</w:t>
      </w:r>
      <w:r w:rsidRPr="00D05ADE">
        <w:rPr>
          <w:rFonts w:ascii="Arial" w:eastAsia="Arial" w:hAnsi="Arial" w:cs="Arial"/>
          <w:color w:val="000000"/>
          <w:spacing w:val="5"/>
          <w:sz w:val="23"/>
          <w:szCs w:val="23"/>
        </w:rPr>
        <w:t>m</w:t>
      </w:r>
      <w:r w:rsidRPr="00D05ADE">
        <w:rPr>
          <w:rFonts w:ascii="Arial" w:eastAsia="Arial" w:hAnsi="Arial" w:cs="Arial"/>
          <w:color w:val="000000"/>
          <w:sz w:val="23"/>
          <w:szCs w:val="23"/>
        </w:rPr>
        <w:t>-st</w:t>
      </w:r>
      <w:r w:rsidRPr="00D05ADE">
        <w:rPr>
          <w:rFonts w:ascii="Arial" w:eastAsia="Arial" w:hAnsi="Arial" w:cs="Arial"/>
          <w:color w:val="000000"/>
          <w:spacing w:val="-1"/>
          <w:sz w:val="23"/>
          <w:szCs w:val="23"/>
        </w:rPr>
        <w:t>o</w:t>
      </w:r>
      <w:r w:rsidRPr="00D05ADE">
        <w:rPr>
          <w:rFonts w:ascii="Arial" w:eastAsia="Arial" w:hAnsi="Arial" w:cs="Arial"/>
          <w:color w:val="000000"/>
          <w:sz w:val="23"/>
          <w:szCs w:val="23"/>
        </w:rPr>
        <w:t>r</w:t>
      </w:r>
      <w:r w:rsidRPr="00D05ADE">
        <w:rPr>
          <w:rFonts w:ascii="Arial" w:eastAsia="Arial" w:hAnsi="Arial" w:cs="Arial"/>
          <w:color w:val="000000"/>
          <w:spacing w:val="-1"/>
          <w:sz w:val="23"/>
          <w:szCs w:val="23"/>
        </w:rPr>
        <w:t>es</w:t>
      </w:r>
      <w:r w:rsidRPr="00D05ADE">
        <w:rPr>
          <w:rFonts w:ascii="Arial" w:eastAsia="Arial" w:hAnsi="Arial" w:cs="Arial"/>
          <w:color w:val="000000"/>
          <w:sz w:val="23"/>
          <w:szCs w:val="23"/>
        </w:rPr>
        <w:t>.</w:t>
      </w:r>
    </w:p>
    <w:p w14:paraId="5D59143C" w14:textId="77777777" w:rsidR="00723093" w:rsidRPr="00D05ADE" w:rsidRDefault="00723093" w:rsidP="00723093">
      <w:pPr>
        <w:pStyle w:val="ListParagraph"/>
        <w:rPr>
          <w:rFonts w:ascii="Arial" w:eastAsia="Arial" w:hAnsi="Arial" w:cs="Arial"/>
          <w:color w:val="000000"/>
          <w:spacing w:val="2"/>
          <w:sz w:val="23"/>
          <w:szCs w:val="23"/>
        </w:rPr>
      </w:pPr>
    </w:p>
    <w:p w14:paraId="3D6A1FAF" w14:textId="77777777" w:rsidR="00723093" w:rsidRPr="00BD1085" w:rsidRDefault="00723093" w:rsidP="00BD1085">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D05ADE">
        <w:rPr>
          <w:rFonts w:ascii="Arial" w:eastAsia="Arial" w:hAnsi="Arial" w:cs="Arial"/>
          <w:color w:val="000000"/>
          <w:sz w:val="23"/>
          <w:szCs w:val="23"/>
        </w:rPr>
        <w:t>Pr</w:t>
      </w:r>
      <w:r w:rsidRPr="00BD1085">
        <w:rPr>
          <w:rFonts w:ascii="Arial" w:eastAsia="Arial" w:hAnsi="Arial" w:cs="Arial"/>
          <w:color w:val="000000"/>
          <w:sz w:val="23"/>
          <w:szCs w:val="23"/>
        </w:rPr>
        <w:t>o</w:t>
      </w:r>
      <w:r w:rsidRPr="00D05ADE">
        <w:rPr>
          <w:rFonts w:ascii="Arial" w:eastAsia="Arial" w:hAnsi="Arial" w:cs="Arial"/>
          <w:color w:val="000000"/>
          <w:sz w:val="23"/>
          <w:szCs w:val="23"/>
        </w:rPr>
        <w:t>c</w:t>
      </w:r>
      <w:r w:rsidRPr="00BD1085">
        <w:rPr>
          <w:rFonts w:ascii="Arial" w:eastAsia="Arial" w:hAnsi="Arial" w:cs="Arial"/>
          <w:color w:val="000000"/>
          <w:sz w:val="23"/>
          <w:szCs w:val="23"/>
        </w:rPr>
        <w:t>edu</w:t>
      </w:r>
      <w:r w:rsidRPr="00D05ADE">
        <w:rPr>
          <w:rFonts w:ascii="Arial" w:eastAsia="Arial" w:hAnsi="Arial" w:cs="Arial"/>
          <w:color w:val="000000"/>
          <w:sz w:val="23"/>
          <w:szCs w:val="23"/>
        </w:rPr>
        <w:t>re</w:t>
      </w:r>
      <w:r w:rsidR="00623238">
        <w:rPr>
          <w:rFonts w:ascii="Arial" w:eastAsia="Arial" w:hAnsi="Arial" w:cs="Arial"/>
          <w:color w:val="000000"/>
          <w:sz w:val="23"/>
          <w:szCs w:val="23"/>
        </w:rPr>
        <w:t xml:space="preserve"> </w:t>
      </w:r>
      <w:r w:rsidR="00226070" w:rsidRPr="00BD1085">
        <w:rPr>
          <w:rFonts w:ascii="Arial" w:eastAsia="Arial" w:hAnsi="Arial" w:cs="Arial"/>
          <w:color w:val="000000"/>
          <w:sz w:val="23"/>
          <w:szCs w:val="23"/>
        </w:rPr>
        <w:t>for</w:t>
      </w:r>
      <w:r w:rsidR="00623238" w:rsidRPr="00BD1085">
        <w:rPr>
          <w:rFonts w:ascii="Arial" w:eastAsia="Arial" w:hAnsi="Arial" w:cs="Arial"/>
          <w:color w:val="000000"/>
          <w:sz w:val="23"/>
          <w:szCs w:val="23"/>
        </w:rPr>
        <w:t xml:space="preserve"> </w:t>
      </w:r>
      <w:r w:rsidRPr="00D05ADE">
        <w:rPr>
          <w:rFonts w:ascii="Arial" w:eastAsia="Arial" w:hAnsi="Arial" w:cs="Arial"/>
          <w:color w:val="000000"/>
          <w:sz w:val="23"/>
          <w:szCs w:val="23"/>
        </w:rPr>
        <w:t>c</w:t>
      </w:r>
      <w:r w:rsidRPr="00BD1085">
        <w:rPr>
          <w:rFonts w:ascii="Arial" w:eastAsia="Arial" w:hAnsi="Arial" w:cs="Arial"/>
          <w:color w:val="000000"/>
          <w:sz w:val="23"/>
          <w:szCs w:val="23"/>
        </w:rPr>
        <w:t>on</w:t>
      </w:r>
      <w:r w:rsidRPr="00D05ADE">
        <w:rPr>
          <w:rFonts w:ascii="Arial" w:eastAsia="Arial" w:hAnsi="Arial" w:cs="Arial"/>
          <w:color w:val="000000"/>
          <w:sz w:val="23"/>
          <w:szCs w:val="23"/>
        </w:rPr>
        <w:t>str</w:t>
      </w:r>
      <w:r w:rsidRPr="00BD1085">
        <w:rPr>
          <w:rFonts w:ascii="Arial" w:eastAsia="Arial" w:hAnsi="Arial" w:cs="Arial"/>
          <w:color w:val="000000"/>
          <w:sz w:val="23"/>
          <w:szCs w:val="23"/>
        </w:rPr>
        <w:t>u</w:t>
      </w:r>
      <w:r w:rsidRPr="00D05ADE">
        <w:rPr>
          <w:rFonts w:ascii="Arial" w:eastAsia="Arial" w:hAnsi="Arial" w:cs="Arial"/>
          <w:color w:val="000000"/>
          <w:sz w:val="23"/>
          <w:szCs w:val="23"/>
        </w:rPr>
        <w:t>ct</w:t>
      </w:r>
      <w:r w:rsidRPr="00BD1085">
        <w:rPr>
          <w:rFonts w:ascii="Arial" w:eastAsia="Arial" w:hAnsi="Arial" w:cs="Arial"/>
          <w:color w:val="000000"/>
          <w:sz w:val="23"/>
          <w:szCs w:val="23"/>
        </w:rPr>
        <w:t>io</w:t>
      </w:r>
      <w:r w:rsidRPr="00D05ADE">
        <w:rPr>
          <w:rFonts w:ascii="Arial" w:eastAsia="Arial" w:hAnsi="Arial" w:cs="Arial"/>
          <w:color w:val="000000"/>
          <w:sz w:val="23"/>
          <w:szCs w:val="23"/>
        </w:rPr>
        <w:t xml:space="preserve">n </w:t>
      </w:r>
      <w:r w:rsidRPr="00BD1085">
        <w:rPr>
          <w:rFonts w:ascii="Arial" w:eastAsia="Arial" w:hAnsi="Arial" w:cs="Arial"/>
          <w:color w:val="000000"/>
          <w:sz w:val="23"/>
          <w:szCs w:val="23"/>
        </w:rPr>
        <w:t>o</w:t>
      </w:r>
      <w:r w:rsidRPr="00D05ADE">
        <w:rPr>
          <w:rFonts w:ascii="Arial" w:eastAsia="Arial" w:hAnsi="Arial" w:cs="Arial"/>
          <w:color w:val="000000"/>
          <w:sz w:val="23"/>
          <w:szCs w:val="23"/>
        </w:rPr>
        <w:t>f</w:t>
      </w:r>
      <w:r w:rsidR="00623238">
        <w:rPr>
          <w:rFonts w:ascii="Arial" w:eastAsia="Arial" w:hAnsi="Arial" w:cs="Arial"/>
          <w:color w:val="000000"/>
          <w:sz w:val="23"/>
          <w:szCs w:val="23"/>
        </w:rPr>
        <w:t xml:space="preserve"> </w:t>
      </w:r>
      <w:r w:rsidRPr="00D05ADE">
        <w:rPr>
          <w:rFonts w:ascii="Arial" w:eastAsia="Arial" w:hAnsi="Arial" w:cs="Arial"/>
          <w:color w:val="000000"/>
          <w:sz w:val="23"/>
          <w:szCs w:val="23"/>
        </w:rPr>
        <w:t>k</w:t>
      </w:r>
      <w:r w:rsidRPr="00BD1085">
        <w:rPr>
          <w:rFonts w:ascii="Arial" w:eastAsia="Arial" w:hAnsi="Arial" w:cs="Arial"/>
          <w:color w:val="000000"/>
          <w:sz w:val="23"/>
          <w:szCs w:val="23"/>
        </w:rPr>
        <w:t>i</w:t>
      </w:r>
      <w:r w:rsidRPr="00D05ADE">
        <w:rPr>
          <w:rFonts w:ascii="Arial" w:eastAsia="Arial" w:hAnsi="Arial" w:cs="Arial"/>
          <w:color w:val="000000"/>
          <w:sz w:val="23"/>
          <w:szCs w:val="23"/>
        </w:rPr>
        <w:t>tc</w:t>
      </w:r>
      <w:r w:rsidRPr="00BD1085">
        <w:rPr>
          <w:rFonts w:ascii="Arial" w:eastAsia="Arial" w:hAnsi="Arial" w:cs="Arial"/>
          <w:color w:val="000000"/>
          <w:sz w:val="23"/>
          <w:szCs w:val="23"/>
        </w:rPr>
        <w:t>hen</w:t>
      </w:r>
      <w:r w:rsidRPr="00D05ADE">
        <w:rPr>
          <w:rFonts w:ascii="Arial" w:eastAsia="Arial" w:hAnsi="Arial" w:cs="Arial"/>
          <w:color w:val="000000"/>
          <w:sz w:val="23"/>
          <w:szCs w:val="23"/>
        </w:rPr>
        <w:t>-c</w:t>
      </w:r>
      <w:r w:rsidRPr="00BD1085">
        <w:rPr>
          <w:rFonts w:ascii="Arial" w:eastAsia="Arial" w:hAnsi="Arial" w:cs="Arial"/>
          <w:color w:val="000000"/>
          <w:sz w:val="23"/>
          <w:szCs w:val="23"/>
        </w:rPr>
        <w:t>um</w:t>
      </w:r>
      <w:r w:rsidRPr="00D05ADE">
        <w:rPr>
          <w:rFonts w:ascii="Arial" w:eastAsia="Arial" w:hAnsi="Arial" w:cs="Arial"/>
          <w:color w:val="000000"/>
          <w:sz w:val="23"/>
          <w:szCs w:val="23"/>
        </w:rPr>
        <w:t>-st</w:t>
      </w:r>
      <w:r w:rsidRPr="00BD1085">
        <w:rPr>
          <w:rFonts w:ascii="Arial" w:eastAsia="Arial" w:hAnsi="Arial" w:cs="Arial"/>
          <w:color w:val="000000"/>
          <w:sz w:val="23"/>
          <w:szCs w:val="23"/>
        </w:rPr>
        <w:t>o</w:t>
      </w:r>
      <w:r w:rsidRPr="00D05ADE">
        <w:rPr>
          <w:rFonts w:ascii="Arial" w:eastAsia="Arial" w:hAnsi="Arial" w:cs="Arial"/>
          <w:color w:val="000000"/>
          <w:sz w:val="23"/>
          <w:szCs w:val="23"/>
        </w:rPr>
        <w:t>r</w:t>
      </w:r>
      <w:r w:rsidRPr="00BD1085">
        <w:rPr>
          <w:rFonts w:ascii="Arial" w:eastAsia="Arial" w:hAnsi="Arial" w:cs="Arial"/>
          <w:color w:val="000000"/>
          <w:sz w:val="23"/>
          <w:szCs w:val="23"/>
        </w:rPr>
        <w:t>e,</w:t>
      </w:r>
    </w:p>
    <w:p w14:paraId="2B4E46E8" w14:textId="77777777" w:rsidR="00723093" w:rsidRPr="00BD1085" w:rsidRDefault="00723093" w:rsidP="00BD1085">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BD1085">
        <w:rPr>
          <w:rFonts w:ascii="Arial" w:eastAsia="Arial" w:hAnsi="Arial" w:cs="Arial"/>
          <w:color w:val="000000"/>
          <w:sz w:val="23"/>
          <w:szCs w:val="23"/>
        </w:rPr>
        <w:t xml:space="preserve">Whether any standardized model of kitchen cum stores is used for construction. </w:t>
      </w:r>
    </w:p>
    <w:p w14:paraId="7502ECF2" w14:textId="77777777" w:rsidR="00723093" w:rsidRPr="00BD1085" w:rsidRDefault="00723093" w:rsidP="00BD1085">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BD1085">
        <w:rPr>
          <w:rFonts w:ascii="Arial" w:eastAsia="Arial" w:hAnsi="Arial" w:cs="Arial"/>
          <w:color w:val="000000"/>
          <w:sz w:val="23"/>
          <w:szCs w:val="23"/>
        </w:rPr>
        <w:t xml:space="preserve">Details of the construction agency and role of community in this work. </w:t>
      </w:r>
    </w:p>
    <w:p w14:paraId="0C4908BD" w14:textId="77777777" w:rsidR="00723093" w:rsidRPr="00BD1085" w:rsidRDefault="00723093" w:rsidP="00BD1085">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BD1085">
        <w:rPr>
          <w:rFonts w:ascii="Arial" w:eastAsia="Arial" w:hAnsi="Arial" w:cs="Arial"/>
          <w:color w:val="000000"/>
          <w:sz w:val="23"/>
          <w:szCs w:val="23"/>
        </w:rPr>
        <w:t xml:space="preserve">Kitchen cum stores constructed through convergence, if any </w:t>
      </w:r>
    </w:p>
    <w:p w14:paraId="68E0E1D8" w14:textId="77777777" w:rsidR="00DE6128" w:rsidRPr="00BD1085" w:rsidRDefault="00723093" w:rsidP="00BD1085">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BD1085">
        <w:rPr>
          <w:rFonts w:ascii="Arial" w:eastAsia="Arial" w:hAnsi="Arial" w:cs="Arial"/>
          <w:color w:val="000000"/>
          <w:sz w:val="23"/>
          <w:szCs w:val="23"/>
        </w:rPr>
        <w:t>Prog</w:t>
      </w:r>
      <w:r w:rsidRPr="00D05ADE">
        <w:rPr>
          <w:rFonts w:ascii="Arial" w:eastAsia="Arial" w:hAnsi="Arial" w:cs="Arial"/>
          <w:color w:val="000000"/>
          <w:sz w:val="23"/>
          <w:szCs w:val="23"/>
        </w:rPr>
        <w:t>r</w:t>
      </w:r>
      <w:r w:rsidRPr="00BD1085">
        <w:rPr>
          <w:rFonts w:ascii="Arial" w:eastAsia="Arial" w:hAnsi="Arial" w:cs="Arial"/>
          <w:color w:val="000000"/>
          <w:sz w:val="23"/>
          <w:szCs w:val="23"/>
        </w:rPr>
        <w:t>e</w:t>
      </w:r>
      <w:r w:rsidRPr="00D05ADE">
        <w:rPr>
          <w:rFonts w:ascii="Arial" w:eastAsia="Arial" w:hAnsi="Arial" w:cs="Arial"/>
          <w:color w:val="000000"/>
          <w:sz w:val="23"/>
          <w:szCs w:val="23"/>
        </w:rPr>
        <w:t>ss</w:t>
      </w:r>
      <w:r w:rsidR="00623238">
        <w:rPr>
          <w:rFonts w:ascii="Arial" w:eastAsia="Arial" w:hAnsi="Arial" w:cs="Arial"/>
          <w:color w:val="000000"/>
          <w:sz w:val="23"/>
          <w:szCs w:val="23"/>
        </w:rPr>
        <w:t xml:space="preserve"> </w:t>
      </w:r>
      <w:r w:rsidRPr="00BD1085">
        <w:rPr>
          <w:rFonts w:ascii="Arial" w:eastAsia="Arial" w:hAnsi="Arial" w:cs="Arial"/>
          <w:color w:val="000000"/>
          <w:sz w:val="23"/>
          <w:szCs w:val="23"/>
        </w:rPr>
        <w:t>o</w:t>
      </w:r>
      <w:r w:rsidRPr="00D05ADE">
        <w:rPr>
          <w:rFonts w:ascii="Arial" w:eastAsia="Arial" w:hAnsi="Arial" w:cs="Arial"/>
          <w:color w:val="000000"/>
          <w:sz w:val="23"/>
          <w:szCs w:val="23"/>
        </w:rPr>
        <w:t>f</w:t>
      </w:r>
      <w:r w:rsidR="00623238">
        <w:rPr>
          <w:rFonts w:ascii="Arial" w:eastAsia="Arial" w:hAnsi="Arial" w:cs="Arial"/>
          <w:color w:val="000000"/>
          <w:sz w:val="23"/>
          <w:szCs w:val="23"/>
        </w:rPr>
        <w:t xml:space="preserve"> </w:t>
      </w:r>
      <w:r w:rsidRPr="00D05ADE">
        <w:rPr>
          <w:rFonts w:ascii="Arial" w:eastAsia="Arial" w:hAnsi="Arial" w:cs="Arial"/>
          <w:color w:val="000000"/>
          <w:sz w:val="23"/>
          <w:szCs w:val="23"/>
        </w:rPr>
        <w:t>c</w:t>
      </w:r>
      <w:r w:rsidRPr="00BD1085">
        <w:rPr>
          <w:rFonts w:ascii="Arial" w:eastAsia="Arial" w:hAnsi="Arial" w:cs="Arial"/>
          <w:color w:val="000000"/>
          <w:sz w:val="23"/>
          <w:szCs w:val="23"/>
        </w:rPr>
        <w:t>on</w:t>
      </w:r>
      <w:r w:rsidRPr="00D05ADE">
        <w:rPr>
          <w:rFonts w:ascii="Arial" w:eastAsia="Arial" w:hAnsi="Arial" w:cs="Arial"/>
          <w:color w:val="000000"/>
          <w:sz w:val="23"/>
          <w:szCs w:val="23"/>
        </w:rPr>
        <w:t>str</w:t>
      </w:r>
      <w:r w:rsidRPr="00BD1085">
        <w:rPr>
          <w:rFonts w:ascii="Arial" w:eastAsia="Arial" w:hAnsi="Arial" w:cs="Arial"/>
          <w:color w:val="000000"/>
          <w:sz w:val="23"/>
          <w:szCs w:val="23"/>
        </w:rPr>
        <w:t>u</w:t>
      </w:r>
      <w:r w:rsidRPr="00D05ADE">
        <w:rPr>
          <w:rFonts w:ascii="Arial" w:eastAsia="Arial" w:hAnsi="Arial" w:cs="Arial"/>
          <w:color w:val="000000"/>
          <w:sz w:val="23"/>
          <w:szCs w:val="23"/>
        </w:rPr>
        <w:t>ct</w:t>
      </w:r>
      <w:r w:rsidRPr="00BD1085">
        <w:rPr>
          <w:rFonts w:ascii="Arial" w:eastAsia="Arial" w:hAnsi="Arial" w:cs="Arial"/>
          <w:color w:val="000000"/>
          <w:sz w:val="23"/>
          <w:szCs w:val="23"/>
        </w:rPr>
        <w:t>io</w:t>
      </w:r>
      <w:r w:rsidRPr="00D05ADE">
        <w:rPr>
          <w:rFonts w:ascii="Arial" w:eastAsia="Arial" w:hAnsi="Arial" w:cs="Arial"/>
          <w:color w:val="000000"/>
          <w:sz w:val="23"/>
          <w:szCs w:val="23"/>
        </w:rPr>
        <w:t xml:space="preserve">n </w:t>
      </w:r>
      <w:r w:rsidRPr="00BD1085">
        <w:rPr>
          <w:rFonts w:ascii="Arial" w:eastAsia="Arial" w:hAnsi="Arial" w:cs="Arial"/>
          <w:color w:val="000000"/>
          <w:sz w:val="23"/>
          <w:szCs w:val="23"/>
        </w:rPr>
        <w:t>o</w:t>
      </w:r>
      <w:r w:rsidRPr="00D05ADE">
        <w:rPr>
          <w:rFonts w:ascii="Arial" w:eastAsia="Arial" w:hAnsi="Arial" w:cs="Arial"/>
          <w:color w:val="000000"/>
          <w:sz w:val="23"/>
          <w:szCs w:val="23"/>
        </w:rPr>
        <w:t>f</w:t>
      </w:r>
      <w:r w:rsidR="00623238">
        <w:rPr>
          <w:rFonts w:ascii="Arial" w:eastAsia="Arial" w:hAnsi="Arial" w:cs="Arial"/>
          <w:color w:val="000000"/>
          <w:sz w:val="23"/>
          <w:szCs w:val="23"/>
        </w:rPr>
        <w:t xml:space="preserve"> </w:t>
      </w:r>
      <w:r w:rsidRPr="00D05ADE">
        <w:rPr>
          <w:rFonts w:ascii="Arial" w:eastAsia="Arial" w:hAnsi="Arial" w:cs="Arial"/>
          <w:color w:val="000000"/>
          <w:sz w:val="23"/>
          <w:szCs w:val="23"/>
        </w:rPr>
        <w:t>k</w:t>
      </w:r>
      <w:r w:rsidRPr="00BD1085">
        <w:rPr>
          <w:rFonts w:ascii="Arial" w:eastAsia="Arial" w:hAnsi="Arial" w:cs="Arial"/>
          <w:color w:val="000000"/>
          <w:sz w:val="23"/>
          <w:szCs w:val="23"/>
        </w:rPr>
        <w:t>i</w:t>
      </w:r>
      <w:r w:rsidRPr="00D05ADE">
        <w:rPr>
          <w:rFonts w:ascii="Arial" w:eastAsia="Arial" w:hAnsi="Arial" w:cs="Arial"/>
          <w:color w:val="000000"/>
          <w:sz w:val="23"/>
          <w:szCs w:val="23"/>
        </w:rPr>
        <w:t>tc</w:t>
      </w:r>
      <w:r w:rsidRPr="00BD1085">
        <w:rPr>
          <w:rFonts w:ascii="Arial" w:eastAsia="Arial" w:hAnsi="Arial" w:cs="Arial"/>
          <w:color w:val="000000"/>
          <w:sz w:val="23"/>
          <w:szCs w:val="23"/>
        </w:rPr>
        <w:t>hen</w:t>
      </w:r>
      <w:r w:rsidRPr="00D05ADE">
        <w:rPr>
          <w:rFonts w:ascii="Arial" w:eastAsia="Arial" w:hAnsi="Arial" w:cs="Arial"/>
          <w:color w:val="000000"/>
          <w:sz w:val="23"/>
          <w:szCs w:val="23"/>
        </w:rPr>
        <w:t>-c</w:t>
      </w:r>
      <w:r w:rsidRPr="00BD1085">
        <w:rPr>
          <w:rFonts w:ascii="Arial" w:eastAsia="Arial" w:hAnsi="Arial" w:cs="Arial"/>
          <w:color w:val="000000"/>
          <w:sz w:val="23"/>
          <w:szCs w:val="23"/>
        </w:rPr>
        <w:t>um</w:t>
      </w:r>
      <w:r w:rsidRPr="00D05ADE">
        <w:rPr>
          <w:rFonts w:ascii="Arial" w:eastAsia="Arial" w:hAnsi="Arial" w:cs="Arial"/>
          <w:color w:val="000000"/>
          <w:sz w:val="23"/>
          <w:szCs w:val="23"/>
        </w:rPr>
        <w:t>-</w:t>
      </w:r>
      <w:r w:rsidRPr="00BD1085">
        <w:rPr>
          <w:rFonts w:ascii="Arial" w:eastAsia="Arial" w:hAnsi="Arial" w:cs="Arial"/>
          <w:color w:val="000000"/>
          <w:sz w:val="23"/>
          <w:szCs w:val="23"/>
        </w:rPr>
        <w:t>s</w:t>
      </w:r>
      <w:r w:rsidRPr="00D05ADE">
        <w:rPr>
          <w:rFonts w:ascii="Arial" w:eastAsia="Arial" w:hAnsi="Arial" w:cs="Arial"/>
          <w:color w:val="000000"/>
          <w:sz w:val="23"/>
          <w:szCs w:val="23"/>
        </w:rPr>
        <w:t>t</w:t>
      </w:r>
      <w:r w:rsidRPr="00BD1085">
        <w:rPr>
          <w:rFonts w:ascii="Arial" w:eastAsia="Arial" w:hAnsi="Arial" w:cs="Arial"/>
          <w:color w:val="000000"/>
          <w:sz w:val="23"/>
          <w:szCs w:val="23"/>
        </w:rPr>
        <w:t>o</w:t>
      </w:r>
      <w:r w:rsidRPr="00D05ADE">
        <w:rPr>
          <w:rFonts w:ascii="Arial" w:eastAsia="Arial" w:hAnsi="Arial" w:cs="Arial"/>
          <w:color w:val="000000"/>
          <w:sz w:val="23"/>
          <w:szCs w:val="23"/>
        </w:rPr>
        <w:t>r</w:t>
      </w:r>
      <w:r w:rsidRPr="00BD1085">
        <w:rPr>
          <w:rFonts w:ascii="Arial" w:eastAsia="Arial" w:hAnsi="Arial" w:cs="Arial"/>
          <w:color w:val="000000"/>
          <w:sz w:val="23"/>
          <w:szCs w:val="23"/>
        </w:rPr>
        <w:t>e</w:t>
      </w:r>
      <w:r w:rsidRPr="00D05ADE">
        <w:rPr>
          <w:rFonts w:ascii="Arial" w:eastAsia="Arial" w:hAnsi="Arial" w:cs="Arial"/>
          <w:color w:val="000000"/>
          <w:sz w:val="23"/>
          <w:szCs w:val="23"/>
        </w:rPr>
        <w:t>s</w:t>
      </w:r>
      <w:r w:rsidR="00623238">
        <w:rPr>
          <w:rFonts w:ascii="Arial" w:eastAsia="Arial" w:hAnsi="Arial" w:cs="Arial"/>
          <w:color w:val="000000"/>
          <w:sz w:val="23"/>
          <w:szCs w:val="23"/>
        </w:rPr>
        <w:t xml:space="preserve"> </w:t>
      </w:r>
      <w:r w:rsidRPr="00BD1085">
        <w:rPr>
          <w:rFonts w:ascii="Arial" w:eastAsia="Arial" w:hAnsi="Arial" w:cs="Arial"/>
          <w:color w:val="000000"/>
          <w:sz w:val="23"/>
          <w:szCs w:val="23"/>
        </w:rPr>
        <w:t>an</w:t>
      </w:r>
      <w:r w:rsidRPr="00D05ADE">
        <w:rPr>
          <w:rFonts w:ascii="Arial" w:eastAsia="Arial" w:hAnsi="Arial" w:cs="Arial"/>
          <w:color w:val="000000"/>
          <w:sz w:val="23"/>
          <w:szCs w:val="23"/>
        </w:rPr>
        <w:t>d t</w:t>
      </w:r>
      <w:r w:rsidRPr="00BD1085">
        <w:rPr>
          <w:rFonts w:ascii="Arial" w:eastAsia="Arial" w:hAnsi="Arial" w:cs="Arial"/>
          <w:color w:val="000000"/>
          <w:sz w:val="23"/>
          <w:szCs w:val="23"/>
        </w:rPr>
        <w:t>a</w:t>
      </w:r>
      <w:r w:rsidRPr="00D05ADE">
        <w:rPr>
          <w:rFonts w:ascii="Arial" w:eastAsia="Arial" w:hAnsi="Arial" w:cs="Arial"/>
          <w:color w:val="000000"/>
          <w:sz w:val="23"/>
          <w:szCs w:val="23"/>
        </w:rPr>
        <w:t>r</w:t>
      </w:r>
      <w:r w:rsidRPr="00BD1085">
        <w:rPr>
          <w:rFonts w:ascii="Arial" w:eastAsia="Arial" w:hAnsi="Arial" w:cs="Arial"/>
          <w:color w:val="000000"/>
          <w:sz w:val="23"/>
          <w:szCs w:val="23"/>
        </w:rPr>
        <w:t>ge</w:t>
      </w:r>
      <w:r w:rsidRPr="00D05ADE">
        <w:rPr>
          <w:rFonts w:ascii="Arial" w:eastAsia="Arial" w:hAnsi="Arial" w:cs="Arial"/>
          <w:color w:val="000000"/>
          <w:sz w:val="23"/>
          <w:szCs w:val="23"/>
        </w:rPr>
        <w:t>t</w:t>
      </w:r>
      <w:r w:rsidR="00623238">
        <w:rPr>
          <w:rFonts w:ascii="Arial" w:eastAsia="Arial" w:hAnsi="Arial" w:cs="Arial"/>
          <w:color w:val="000000"/>
          <w:sz w:val="23"/>
          <w:szCs w:val="23"/>
        </w:rPr>
        <w:t xml:space="preserve"> </w:t>
      </w:r>
      <w:r w:rsidRPr="00BD1085">
        <w:rPr>
          <w:rFonts w:ascii="Arial" w:eastAsia="Arial" w:hAnsi="Arial" w:cs="Arial"/>
          <w:color w:val="000000"/>
          <w:sz w:val="23"/>
          <w:szCs w:val="23"/>
        </w:rPr>
        <w:t>fo</w:t>
      </w:r>
      <w:r w:rsidRPr="00D05ADE">
        <w:rPr>
          <w:rFonts w:ascii="Arial" w:eastAsia="Arial" w:hAnsi="Arial" w:cs="Arial"/>
          <w:color w:val="000000"/>
          <w:sz w:val="23"/>
          <w:szCs w:val="23"/>
        </w:rPr>
        <w:t>r t</w:t>
      </w:r>
      <w:r w:rsidRPr="00BD1085">
        <w:rPr>
          <w:rFonts w:ascii="Arial" w:eastAsia="Arial" w:hAnsi="Arial" w:cs="Arial"/>
          <w:color w:val="000000"/>
          <w:sz w:val="23"/>
          <w:szCs w:val="23"/>
        </w:rPr>
        <w:t>h</w:t>
      </w:r>
      <w:r w:rsidRPr="00D05ADE">
        <w:rPr>
          <w:rFonts w:ascii="Arial" w:eastAsia="Arial" w:hAnsi="Arial" w:cs="Arial"/>
          <w:color w:val="000000"/>
          <w:sz w:val="23"/>
          <w:szCs w:val="23"/>
        </w:rPr>
        <w:t xml:space="preserve">e </w:t>
      </w:r>
      <w:r w:rsidRPr="00BD1085">
        <w:rPr>
          <w:rFonts w:ascii="Arial" w:eastAsia="Arial" w:hAnsi="Arial" w:cs="Arial"/>
          <w:color w:val="000000"/>
          <w:sz w:val="23"/>
          <w:szCs w:val="23"/>
        </w:rPr>
        <w:t>nex</w:t>
      </w:r>
      <w:r w:rsidRPr="00D05ADE">
        <w:rPr>
          <w:rFonts w:ascii="Arial" w:eastAsia="Arial" w:hAnsi="Arial" w:cs="Arial"/>
          <w:color w:val="000000"/>
          <w:sz w:val="23"/>
          <w:szCs w:val="23"/>
        </w:rPr>
        <w:t>t</w:t>
      </w:r>
      <w:r w:rsidR="00623238">
        <w:rPr>
          <w:rFonts w:ascii="Arial" w:eastAsia="Arial" w:hAnsi="Arial" w:cs="Arial"/>
          <w:color w:val="000000"/>
          <w:sz w:val="23"/>
          <w:szCs w:val="23"/>
        </w:rPr>
        <w:t xml:space="preserve"> </w:t>
      </w:r>
      <w:r w:rsidRPr="00BD1085">
        <w:rPr>
          <w:rFonts w:ascii="Arial" w:eastAsia="Arial" w:hAnsi="Arial" w:cs="Arial"/>
          <w:color w:val="000000"/>
          <w:sz w:val="23"/>
          <w:szCs w:val="23"/>
        </w:rPr>
        <w:t>yea</w:t>
      </w:r>
      <w:r w:rsidRPr="00D05ADE">
        <w:rPr>
          <w:rFonts w:ascii="Arial" w:eastAsia="Arial" w:hAnsi="Arial" w:cs="Arial"/>
          <w:color w:val="000000"/>
          <w:sz w:val="23"/>
          <w:szCs w:val="23"/>
        </w:rPr>
        <w:t>r.</w:t>
      </w:r>
    </w:p>
    <w:p w14:paraId="16451B99" w14:textId="77777777" w:rsidR="00DE6128" w:rsidRPr="00BD1085" w:rsidRDefault="00CC0347" w:rsidP="00BD1085">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BD1085">
        <w:rPr>
          <w:rFonts w:ascii="Arial" w:eastAsia="Arial" w:hAnsi="Arial" w:cs="Arial"/>
          <w:color w:val="000000"/>
          <w:sz w:val="23"/>
          <w:szCs w:val="23"/>
        </w:rPr>
        <w:t>The reasons for slow pace of construction of kitchen cum stores, if applicable</w:t>
      </w:r>
      <w:r w:rsidR="00DE6128" w:rsidRPr="00BD1085">
        <w:rPr>
          <w:rFonts w:ascii="Arial" w:eastAsia="Arial" w:hAnsi="Arial" w:cs="Arial"/>
          <w:color w:val="000000"/>
          <w:sz w:val="23"/>
          <w:szCs w:val="23"/>
        </w:rPr>
        <w:t>.</w:t>
      </w:r>
    </w:p>
    <w:p w14:paraId="74408748" w14:textId="77777777" w:rsidR="00DE6128" w:rsidRPr="00BD1085" w:rsidRDefault="00DE6128" w:rsidP="00BD1085">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BD1085">
        <w:rPr>
          <w:rFonts w:ascii="Arial" w:eastAsia="Arial" w:hAnsi="Arial" w:cs="Arial"/>
          <w:color w:val="000000"/>
          <w:sz w:val="23"/>
          <w:szCs w:val="23"/>
        </w:rPr>
        <w:t xml:space="preserve">How much interest has been earned on the unutilized central assistance lying in the bank account of the State/implementing </w:t>
      </w:r>
      <w:r w:rsidR="00FB6BF3" w:rsidRPr="00BD1085">
        <w:rPr>
          <w:rFonts w:ascii="Arial" w:eastAsia="Arial" w:hAnsi="Arial" w:cs="Arial"/>
          <w:color w:val="000000"/>
          <w:sz w:val="23"/>
          <w:szCs w:val="23"/>
        </w:rPr>
        <w:t>agencies.</w:t>
      </w:r>
    </w:p>
    <w:p w14:paraId="6A92D907" w14:textId="77777777" w:rsidR="00FB6BF3" w:rsidRPr="00D05ADE" w:rsidRDefault="00FB6BF3" w:rsidP="00BD1085">
      <w:pPr>
        <w:pStyle w:val="ListParagraph"/>
        <w:numPr>
          <w:ilvl w:val="2"/>
          <w:numId w:val="7"/>
        </w:numPr>
        <w:spacing w:before="240" w:after="240" w:line="276" w:lineRule="auto"/>
        <w:ind w:left="1701" w:right="79" w:hanging="708"/>
        <w:jc w:val="both"/>
        <w:rPr>
          <w:rFonts w:ascii="Arial" w:eastAsia="Arial" w:hAnsi="Arial" w:cs="Arial"/>
          <w:color w:val="000000"/>
          <w:spacing w:val="3"/>
          <w:sz w:val="23"/>
          <w:szCs w:val="23"/>
        </w:rPr>
      </w:pPr>
      <w:r w:rsidRPr="00BD1085">
        <w:rPr>
          <w:rFonts w:ascii="Arial" w:eastAsia="Arial" w:hAnsi="Arial" w:cs="Arial"/>
          <w:color w:val="000000"/>
          <w:sz w:val="23"/>
          <w:szCs w:val="23"/>
        </w:rPr>
        <w:t>Details of the kitchen cum stores constructed in convergence. Details of the agency</w:t>
      </w:r>
      <w:r w:rsidRPr="00D05ADE">
        <w:rPr>
          <w:rFonts w:ascii="Arial" w:eastAsia="Arial" w:hAnsi="Arial" w:cs="Arial"/>
          <w:color w:val="000000"/>
          <w:spacing w:val="3"/>
          <w:sz w:val="23"/>
          <w:szCs w:val="23"/>
        </w:rPr>
        <w:t xml:space="preserve"> engaged for the construction </w:t>
      </w:r>
      <w:r w:rsidR="00F042E1" w:rsidRPr="00D05ADE">
        <w:rPr>
          <w:rFonts w:ascii="Arial" w:eastAsia="Arial" w:hAnsi="Arial" w:cs="Arial"/>
          <w:color w:val="000000"/>
          <w:spacing w:val="3"/>
          <w:sz w:val="23"/>
          <w:szCs w:val="23"/>
        </w:rPr>
        <w:t>of these</w:t>
      </w:r>
      <w:r w:rsidR="00D27DB5">
        <w:rPr>
          <w:rFonts w:ascii="Arial" w:eastAsia="Arial" w:hAnsi="Arial" w:cs="Arial"/>
          <w:color w:val="000000"/>
          <w:spacing w:val="3"/>
          <w:sz w:val="23"/>
          <w:szCs w:val="23"/>
        </w:rPr>
        <w:t xml:space="preserve"> kitchen-</w:t>
      </w:r>
      <w:r w:rsidRPr="00D05ADE">
        <w:rPr>
          <w:rFonts w:ascii="Arial" w:eastAsia="Arial" w:hAnsi="Arial" w:cs="Arial"/>
          <w:color w:val="000000"/>
          <w:spacing w:val="3"/>
          <w:sz w:val="23"/>
          <w:szCs w:val="23"/>
        </w:rPr>
        <w:t>cum</w:t>
      </w:r>
      <w:r w:rsidR="00D27DB5">
        <w:rPr>
          <w:rFonts w:ascii="Arial" w:eastAsia="Arial" w:hAnsi="Arial" w:cs="Arial"/>
          <w:color w:val="000000"/>
          <w:spacing w:val="3"/>
          <w:sz w:val="23"/>
          <w:szCs w:val="23"/>
        </w:rPr>
        <w:t>-</w:t>
      </w:r>
      <w:r w:rsidRPr="00D05ADE">
        <w:rPr>
          <w:rFonts w:ascii="Arial" w:eastAsia="Arial" w:hAnsi="Arial" w:cs="Arial"/>
          <w:color w:val="000000"/>
          <w:spacing w:val="3"/>
          <w:sz w:val="23"/>
          <w:szCs w:val="23"/>
        </w:rPr>
        <w:t xml:space="preserve">stores. </w:t>
      </w:r>
    </w:p>
    <w:p w14:paraId="1E9CD5C2" w14:textId="77777777" w:rsidR="00DE6128" w:rsidRPr="00D05ADE" w:rsidRDefault="00DE6128" w:rsidP="00DE6128">
      <w:pPr>
        <w:pStyle w:val="ListParagraph"/>
        <w:ind w:left="0"/>
        <w:rPr>
          <w:rFonts w:ascii="Arial" w:eastAsia="Arial" w:hAnsi="Arial" w:cs="Arial"/>
          <w:color w:val="000000"/>
          <w:spacing w:val="2"/>
          <w:sz w:val="23"/>
          <w:szCs w:val="23"/>
        </w:rPr>
      </w:pPr>
    </w:p>
    <w:p w14:paraId="01C142C1" w14:textId="77777777" w:rsidR="00723093" w:rsidRPr="00D05ADE" w:rsidRDefault="003A5F0A" w:rsidP="00F3756C">
      <w:pPr>
        <w:pStyle w:val="ListParagraph"/>
        <w:numPr>
          <w:ilvl w:val="1"/>
          <w:numId w:val="7"/>
        </w:numPr>
        <w:spacing w:before="240" w:after="240" w:line="276" w:lineRule="auto"/>
        <w:ind w:left="993" w:right="79" w:hanging="567"/>
        <w:jc w:val="both"/>
        <w:rPr>
          <w:rFonts w:ascii="Arial" w:eastAsia="Arial" w:hAnsi="Arial" w:cs="Arial"/>
          <w:color w:val="000000"/>
          <w:spacing w:val="3"/>
          <w:sz w:val="23"/>
          <w:szCs w:val="23"/>
        </w:rPr>
      </w:pPr>
      <w:r w:rsidRPr="00D05ADE">
        <w:rPr>
          <w:rFonts w:ascii="Arial" w:eastAsia="Arial" w:hAnsi="Arial" w:cs="Arial"/>
          <w:color w:val="000000"/>
          <w:sz w:val="23"/>
          <w:szCs w:val="23"/>
        </w:rPr>
        <w:t>K</w:t>
      </w:r>
      <w:r w:rsidR="00723093" w:rsidRPr="00D05ADE">
        <w:rPr>
          <w:rFonts w:ascii="Arial" w:eastAsia="Arial" w:hAnsi="Arial" w:cs="Arial"/>
          <w:color w:val="000000"/>
          <w:spacing w:val="-1"/>
          <w:sz w:val="23"/>
          <w:szCs w:val="23"/>
        </w:rPr>
        <w:t>i</w:t>
      </w:r>
      <w:r w:rsidR="00723093" w:rsidRPr="00D05ADE">
        <w:rPr>
          <w:rFonts w:ascii="Arial" w:eastAsia="Arial" w:hAnsi="Arial" w:cs="Arial"/>
          <w:color w:val="000000"/>
          <w:sz w:val="23"/>
          <w:szCs w:val="23"/>
        </w:rPr>
        <w:t>tc</w:t>
      </w:r>
      <w:r w:rsidR="00723093" w:rsidRPr="00D05ADE">
        <w:rPr>
          <w:rFonts w:ascii="Arial" w:eastAsia="Arial" w:hAnsi="Arial" w:cs="Arial"/>
          <w:color w:val="000000"/>
          <w:spacing w:val="-1"/>
          <w:sz w:val="23"/>
          <w:szCs w:val="23"/>
        </w:rPr>
        <w:t>he</w:t>
      </w:r>
      <w:r w:rsidR="00723093" w:rsidRPr="00D05ADE">
        <w:rPr>
          <w:rFonts w:ascii="Arial" w:eastAsia="Arial" w:hAnsi="Arial" w:cs="Arial"/>
          <w:color w:val="000000"/>
          <w:sz w:val="23"/>
          <w:szCs w:val="23"/>
        </w:rPr>
        <w:t>n</w:t>
      </w:r>
      <w:r w:rsidR="00623238">
        <w:rPr>
          <w:rFonts w:ascii="Arial" w:eastAsia="Arial" w:hAnsi="Arial" w:cs="Arial"/>
          <w:color w:val="000000"/>
          <w:sz w:val="23"/>
          <w:szCs w:val="23"/>
        </w:rPr>
        <w:t xml:space="preserve"> </w:t>
      </w:r>
      <w:r w:rsidR="00E515C6" w:rsidRPr="00D05ADE">
        <w:rPr>
          <w:rFonts w:ascii="Arial" w:eastAsia="Arial" w:hAnsi="Arial" w:cs="Arial"/>
          <w:color w:val="000000"/>
          <w:spacing w:val="-1"/>
          <w:sz w:val="23"/>
          <w:szCs w:val="23"/>
        </w:rPr>
        <w:t>D</w:t>
      </w:r>
      <w:r w:rsidR="00723093" w:rsidRPr="00D05ADE">
        <w:rPr>
          <w:rFonts w:ascii="Arial" w:eastAsia="Arial" w:hAnsi="Arial" w:cs="Arial"/>
          <w:color w:val="000000"/>
          <w:spacing w:val="1"/>
          <w:sz w:val="23"/>
          <w:szCs w:val="23"/>
        </w:rPr>
        <w:t>e</w:t>
      </w:r>
      <w:r w:rsidR="00723093" w:rsidRPr="00D05ADE">
        <w:rPr>
          <w:rFonts w:ascii="Arial" w:eastAsia="Arial" w:hAnsi="Arial" w:cs="Arial"/>
          <w:color w:val="000000"/>
          <w:spacing w:val="-2"/>
          <w:sz w:val="23"/>
          <w:szCs w:val="23"/>
        </w:rPr>
        <w:t>v</w:t>
      </w:r>
      <w:r w:rsidR="00723093" w:rsidRPr="00D05ADE">
        <w:rPr>
          <w:rFonts w:ascii="Arial" w:eastAsia="Arial" w:hAnsi="Arial" w:cs="Arial"/>
          <w:color w:val="000000"/>
          <w:spacing w:val="-1"/>
          <w:sz w:val="23"/>
          <w:szCs w:val="23"/>
        </w:rPr>
        <w:t>i</w:t>
      </w:r>
      <w:r w:rsidR="00723093" w:rsidRPr="00D05ADE">
        <w:rPr>
          <w:rFonts w:ascii="Arial" w:eastAsia="Arial" w:hAnsi="Arial" w:cs="Arial"/>
          <w:color w:val="000000"/>
          <w:sz w:val="23"/>
          <w:szCs w:val="23"/>
        </w:rPr>
        <w:t>c</w:t>
      </w:r>
      <w:r w:rsidR="00723093" w:rsidRPr="00D05ADE">
        <w:rPr>
          <w:rFonts w:ascii="Arial" w:eastAsia="Arial" w:hAnsi="Arial" w:cs="Arial"/>
          <w:color w:val="000000"/>
          <w:spacing w:val="-1"/>
          <w:sz w:val="23"/>
          <w:szCs w:val="23"/>
        </w:rPr>
        <w:t>e</w:t>
      </w:r>
      <w:r w:rsidR="00723093" w:rsidRPr="00D05ADE">
        <w:rPr>
          <w:rFonts w:ascii="Arial" w:eastAsia="Arial" w:hAnsi="Arial" w:cs="Arial"/>
          <w:color w:val="000000"/>
          <w:sz w:val="23"/>
          <w:szCs w:val="23"/>
        </w:rPr>
        <w:t>s</w:t>
      </w:r>
    </w:p>
    <w:p w14:paraId="6E2AA054" w14:textId="77777777" w:rsidR="00723093" w:rsidRPr="00D05ADE" w:rsidRDefault="00723093" w:rsidP="00723093">
      <w:pPr>
        <w:pStyle w:val="ListParagraph"/>
        <w:spacing w:before="240" w:after="240" w:line="276" w:lineRule="auto"/>
        <w:ind w:left="993" w:right="79"/>
        <w:jc w:val="both"/>
        <w:rPr>
          <w:rFonts w:ascii="Arial" w:eastAsia="Arial" w:hAnsi="Arial" w:cs="Arial"/>
          <w:color w:val="000000"/>
          <w:spacing w:val="3"/>
          <w:sz w:val="23"/>
          <w:szCs w:val="23"/>
        </w:rPr>
      </w:pPr>
    </w:p>
    <w:p w14:paraId="7455BBE3" w14:textId="166A0DAA" w:rsidR="00723093" w:rsidRPr="00F3756C" w:rsidRDefault="00E515C6" w:rsidP="00F3756C">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D05ADE">
        <w:rPr>
          <w:rFonts w:ascii="Arial" w:eastAsia="Arial" w:hAnsi="Arial" w:cs="Arial"/>
          <w:color w:val="000000"/>
          <w:sz w:val="23"/>
          <w:szCs w:val="23"/>
        </w:rPr>
        <w:t>Pr</w:t>
      </w:r>
      <w:r w:rsidRPr="00F3756C">
        <w:rPr>
          <w:rFonts w:ascii="Arial" w:eastAsia="Arial" w:hAnsi="Arial" w:cs="Arial"/>
          <w:color w:val="000000"/>
          <w:sz w:val="23"/>
          <w:szCs w:val="23"/>
        </w:rPr>
        <w:t>o</w:t>
      </w:r>
      <w:r w:rsidRPr="00D05ADE">
        <w:rPr>
          <w:rFonts w:ascii="Arial" w:eastAsia="Arial" w:hAnsi="Arial" w:cs="Arial"/>
          <w:color w:val="000000"/>
          <w:sz w:val="23"/>
          <w:szCs w:val="23"/>
        </w:rPr>
        <w:t>c</w:t>
      </w:r>
      <w:r w:rsidRPr="00F3756C">
        <w:rPr>
          <w:rFonts w:ascii="Arial" w:eastAsia="Arial" w:hAnsi="Arial" w:cs="Arial"/>
          <w:color w:val="000000"/>
          <w:sz w:val="23"/>
          <w:szCs w:val="23"/>
        </w:rPr>
        <w:t>edu</w:t>
      </w:r>
      <w:r w:rsidRPr="00D05ADE">
        <w:rPr>
          <w:rFonts w:ascii="Arial" w:eastAsia="Arial" w:hAnsi="Arial" w:cs="Arial"/>
          <w:color w:val="000000"/>
          <w:sz w:val="23"/>
          <w:szCs w:val="23"/>
        </w:rPr>
        <w:t>re</w:t>
      </w:r>
      <w:r w:rsidR="00623238">
        <w:rPr>
          <w:rFonts w:ascii="Arial" w:eastAsia="Arial" w:hAnsi="Arial" w:cs="Arial"/>
          <w:color w:val="000000"/>
          <w:sz w:val="23"/>
          <w:szCs w:val="23"/>
        </w:rPr>
        <w:t xml:space="preserve"> </w:t>
      </w:r>
      <w:r w:rsidRPr="00F3756C">
        <w:rPr>
          <w:rFonts w:ascii="Arial" w:eastAsia="Arial" w:hAnsi="Arial" w:cs="Arial"/>
          <w:color w:val="000000"/>
          <w:sz w:val="23"/>
          <w:szCs w:val="23"/>
        </w:rPr>
        <w:t>o</w:t>
      </w:r>
      <w:r w:rsidRPr="00D05ADE">
        <w:rPr>
          <w:rFonts w:ascii="Arial" w:eastAsia="Arial" w:hAnsi="Arial" w:cs="Arial"/>
          <w:color w:val="000000"/>
          <w:sz w:val="23"/>
          <w:szCs w:val="23"/>
        </w:rPr>
        <w:t>f</w:t>
      </w:r>
      <w:r w:rsidR="00623238">
        <w:rPr>
          <w:rFonts w:ascii="Arial" w:eastAsia="Arial" w:hAnsi="Arial" w:cs="Arial"/>
          <w:color w:val="000000"/>
          <w:sz w:val="23"/>
          <w:szCs w:val="23"/>
        </w:rPr>
        <w:t xml:space="preserve"> </w:t>
      </w:r>
      <w:r w:rsidRPr="00F3756C">
        <w:rPr>
          <w:rFonts w:ascii="Arial" w:eastAsia="Arial" w:hAnsi="Arial" w:cs="Arial"/>
          <w:color w:val="000000"/>
          <w:sz w:val="23"/>
          <w:szCs w:val="23"/>
        </w:rPr>
        <w:t>p</w:t>
      </w:r>
      <w:r w:rsidRPr="00D05ADE">
        <w:rPr>
          <w:rFonts w:ascii="Arial" w:eastAsia="Arial" w:hAnsi="Arial" w:cs="Arial"/>
          <w:color w:val="000000"/>
          <w:sz w:val="23"/>
          <w:szCs w:val="23"/>
        </w:rPr>
        <w:t>r</w:t>
      </w:r>
      <w:r w:rsidRPr="00F3756C">
        <w:rPr>
          <w:rFonts w:ascii="Arial" w:eastAsia="Arial" w:hAnsi="Arial" w:cs="Arial"/>
          <w:color w:val="000000"/>
          <w:sz w:val="23"/>
          <w:szCs w:val="23"/>
        </w:rPr>
        <w:t>o</w:t>
      </w:r>
      <w:r w:rsidRPr="00D05ADE">
        <w:rPr>
          <w:rFonts w:ascii="Arial" w:eastAsia="Arial" w:hAnsi="Arial" w:cs="Arial"/>
          <w:color w:val="000000"/>
          <w:sz w:val="23"/>
          <w:szCs w:val="23"/>
        </w:rPr>
        <w:t>c</w:t>
      </w:r>
      <w:r w:rsidRPr="00F3756C">
        <w:rPr>
          <w:rFonts w:ascii="Arial" w:eastAsia="Arial" w:hAnsi="Arial" w:cs="Arial"/>
          <w:color w:val="000000"/>
          <w:sz w:val="23"/>
          <w:szCs w:val="23"/>
        </w:rPr>
        <w:t>u</w:t>
      </w:r>
      <w:r w:rsidRPr="00D05ADE">
        <w:rPr>
          <w:rFonts w:ascii="Arial" w:eastAsia="Arial" w:hAnsi="Arial" w:cs="Arial"/>
          <w:color w:val="000000"/>
          <w:sz w:val="23"/>
          <w:szCs w:val="23"/>
        </w:rPr>
        <w:t>r</w:t>
      </w:r>
      <w:r w:rsidRPr="00F3756C">
        <w:rPr>
          <w:rFonts w:ascii="Arial" w:eastAsia="Arial" w:hAnsi="Arial" w:cs="Arial"/>
          <w:color w:val="000000"/>
          <w:sz w:val="23"/>
          <w:szCs w:val="23"/>
        </w:rPr>
        <w:t>emen</w:t>
      </w:r>
      <w:r w:rsidRPr="00D05ADE">
        <w:rPr>
          <w:rFonts w:ascii="Arial" w:eastAsia="Arial" w:hAnsi="Arial" w:cs="Arial"/>
          <w:color w:val="000000"/>
          <w:sz w:val="23"/>
          <w:szCs w:val="23"/>
        </w:rPr>
        <w:t>t</w:t>
      </w:r>
      <w:r w:rsidR="00623238">
        <w:rPr>
          <w:rFonts w:ascii="Arial" w:eastAsia="Arial" w:hAnsi="Arial" w:cs="Arial"/>
          <w:color w:val="000000"/>
          <w:sz w:val="23"/>
          <w:szCs w:val="23"/>
        </w:rPr>
        <w:t xml:space="preserve"> </w:t>
      </w:r>
      <w:r w:rsidRPr="00F3756C">
        <w:rPr>
          <w:rFonts w:ascii="Arial" w:eastAsia="Arial" w:hAnsi="Arial" w:cs="Arial"/>
          <w:color w:val="000000"/>
          <w:sz w:val="23"/>
          <w:szCs w:val="23"/>
        </w:rPr>
        <w:t>o</w:t>
      </w:r>
      <w:r w:rsidRPr="00D05ADE">
        <w:rPr>
          <w:rFonts w:ascii="Arial" w:eastAsia="Arial" w:hAnsi="Arial" w:cs="Arial"/>
          <w:color w:val="000000"/>
          <w:sz w:val="23"/>
          <w:szCs w:val="23"/>
        </w:rPr>
        <w:t>f</w:t>
      </w:r>
      <w:r w:rsidR="00623238">
        <w:rPr>
          <w:rFonts w:ascii="Arial" w:eastAsia="Arial" w:hAnsi="Arial" w:cs="Arial"/>
          <w:color w:val="000000"/>
          <w:sz w:val="23"/>
          <w:szCs w:val="23"/>
        </w:rPr>
        <w:t xml:space="preserve"> </w:t>
      </w:r>
      <w:r w:rsidRPr="00D05ADE">
        <w:rPr>
          <w:rFonts w:ascii="Arial" w:eastAsia="Arial" w:hAnsi="Arial" w:cs="Arial"/>
          <w:color w:val="000000"/>
          <w:sz w:val="23"/>
          <w:szCs w:val="23"/>
        </w:rPr>
        <w:t>k</w:t>
      </w:r>
      <w:r w:rsidRPr="00F3756C">
        <w:rPr>
          <w:rFonts w:ascii="Arial" w:eastAsia="Arial" w:hAnsi="Arial" w:cs="Arial"/>
          <w:color w:val="000000"/>
          <w:sz w:val="23"/>
          <w:szCs w:val="23"/>
        </w:rPr>
        <w:t>i</w:t>
      </w:r>
      <w:r w:rsidRPr="00D05ADE">
        <w:rPr>
          <w:rFonts w:ascii="Arial" w:eastAsia="Arial" w:hAnsi="Arial" w:cs="Arial"/>
          <w:color w:val="000000"/>
          <w:sz w:val="23"/>
          <w:szCs w:val="23"/>
        </w:rPr>
        <w:t>tc</w:t>
      </w:r>
      <w:r w:rsidRPr="00F3756C">
        <w:rPr>
          <w:rFonts w:ascii="Arial" w:eastAsia="Arial" w:hAnsi="Arial" w:cs="Arial"/>
          <w:color w:val="000000"/>
          <w:sz w:val="23"/>
          <w:szCs w:val="23"/>
        </w:rPr>
        <w:t>he</w:t>
      </w:r>
      <w:r w:rsidRPr="00D05ADE">
        <w:rPr>
          <w:rFonts w:ascii="Arial" w:eastAsia="Arial" w:hAnsi="Arial" w:cs="Arial"/>
          <w:color w:val="000000"/>
          <w:sz w:val="23"/>
          <w:szCs w:val="23"/>
        </w:rPr>
        <w:t>n</w:t>
      </w:r>
      <w:r w:rsidR="00623238">
        <w:rPr>
          <w:rFonts w:ascii="Arial" w:eastAsia="Arial" w:hAnsi="Arial" w:cs="Arial"/>
          <w:color w:val="000000"/>
          <w:sz w:val="23"/>
          <w:szCs w:val="23"/>
        </w:rPr>
        <w:t xml:space="preserve"> </w:t>
      </w:r>
      <w:r w:rsidRPr="00F3756C">
        <w:rPr>
          <w:rFonts w:ascii="Arial" w:eastAsia="Arial" w:hAnsi="Arial" w:cs="Arial"/>
          <w:color w:val="000000"/>
          <w:sz w:val="23"/>
          <w:szCs w:val="23"/>
        </w:rPr>
        <w:t>devi</w:t>
      </w:r>
      <w:r w:rsidRPr="00D05ADE">
        <w:rPr>
          <w:rFonts w:ascii="Arial" w:eastAsia="Arial" w:hAnsi="Arial" w:cs="Arial"/>
          <w:color w:val="000000"/>
          <w:sz w:val="23"/>
          <w:szCs w:val="23"/>
        </w:rPr>
        <w:t>c</w:t>
      </w:r>
      <w:r w:rsidRPr="00F3756C">
        <w:rPr>
          <w:rFonts w:ascii="Arial" w:eastAsia="Arial" w:hAnsi="Arial" w:cs="Arial"/>
          <w:color w:val="000000"/>
          <w:sz w:val="23"/>
          <w:szCs w:val="23"/>
        </w:rPr>
        <w:t>e</w:t>
      </w:r>
      <w:r w:rsidRPr="00D05ADE">
        <w:rPr>
          <w:rFonts w:ascii="Arial" w:eastAsia="Arial" w:hAnsi="Arial" w:cs="Arial"/>
          <w:color w:val="000000"/>
          <w:sz w:val="23"/>
          <w:szCs w:val="23"/>
        </w:rPr>
        <w:t>s</w:t>
      </w:r>
      <w:r w:rsidR="00623238" w:rsidRPr="00F3756C">
        <w:rPr>
          <w:rFonts w:ascii="Arial" w:eastAsia="Arial" w:hAnsi="Arial" w:cs="Arial"/>
          <w:color w:val="000000"/>
          <w:sz w:val="23"/>
          <w:szCs w:val="23"/>
        </w:rPr>
        <w:t xml:space="preserve"> from</w:t>
      </w:r>
      <w:r w:rsidRPr="00F3756C">
        <w:rPr>
          <w:rFonts w:ascii="Arial" w:eastAsia="Arial" w:hAnsi="Arial" w:cs="Arial"/>
          <w:color w:val="000000"/>
          <w:sz w:val="23"/>
          <w:szCs w:val="23"/>
        </w:rPr>
        <w:t xml:space="preserve"> f</w:t>
      </w:r>
      <w:r w:rsidR="00723093" w:rsidRPr="00F3756C">
        <w:rPr>
          <w:rFonts w:ascii="Arial" w:eastAsia="Arial" w:hAnsi="Arial" w:cs="Arial"/>
          <w:color w:val="000000"/>
          <w:sz w:val="23"/>
          <w:szCs w:val="23"/>
        </w:rPr>
        <w:t>und</w:t>
      </w:r>
      <w:r w:rsidR="00723093" w:rsidRPr="00D05ADE">
        <w:rPr>
          <w:rFonts w:ascii="Arial" w:eastAsia="Arial" w:hAnsi="Arial" w:cs="Arial"/>
          <w:color w:val="000000"/>
          <w:sz w:val="23"/>
          <w:szCs w:val="23"/>
        </w:rPr>
        <w:t>s</w:t>
      </w:r>
      <w:r w:rsidR="00623238">
        <w:rPr>
          <w:rFonts w:ascii="Arial" w:eastAsia="Arial" w:hAnsi="Arial" w:cs="Arial"/>
          <w:color w:val="000000"/>
          <w:sz w:val="23"/>
          <w:szCs w:val="23"/>
        </w:rPr>
        <w:t xml:space="preserve"> </w:t>
      </w:r>
      <w:r w:rsidR="00723093" w:rsidRPr="00D05ADE">
        <w:rPr>
          <w:rFonts w:ascii="Arial" w:eastAsia="Arial" w:hAnsi="Arial" w:cs="Arial"/>
          <w:color w:val="000000"/>
          <w:sz w:val="23"/>
          <w:szCs w:val="23"/>
        </w:rPr>
        <w:t>r</w:t>
      </w:r>
      <w:r w:rsidR="00723093" w:rsidRPr="00F3756C">
        <w:rPr>
          <w:rFonts w:ascii="Arial" w:eastAsia="Arial" w:hAnsi="Arial" w:cs="Arial"/>
          <w:color w:val="000000"/>
          <w:sz w:val="23"/>
          <w:szCs w:val="23"/>
        </w:rPr>
        <w:t>elea</w:t>
      </w:r>
      <w:r w:rsidR="00723093" w:rsidRPr="00D05ADE">
        <w:rPr>
          <w:rFonts w:ascii="Arial" w:eastAsia="Arial" w:hAnsi="Arial" w:cs="Arial"/>
          <w:color w:val="000000"/>
          <w:sz w:val="23"/>
          <w:szCs w:val="23"/>
        </w:rPr>
        <w:t>s</w:t>
      </w:r>
      <w:r w:rsidR="00723093" w:rsidRPr="00F3756C">
        <w:rPr>
          <w:rFonts w:ascii="Arial" w:eastAsia="Arial" w:hAnsi="Arial" w:cs="Arial"/>
          <w:color w:val="000000"/>
          <w:sz w:val="23"/>
          <w:szCs w:val="23"/>
        </w:rPr>
        <w:t>e</w:t>
      </w:r>
      <w:r w:rsidR="00723093" w:rsidRPr="00D05ADE">
        <w:rPr>
          <w:rFonts w:ascii="Arial" w:eastAsia="Arial" w:hAnsi="Arial" w:cs="Arial"/>
          <w:color w:val="000000"/>
          <w:sz w:val="23"/>
          <w:szCs w:val="23"/>
        </w:rPr>
        <w:t>d</w:t>
      </w:r>
      <w:r w:rsidR="00623238">
        <w:rPr>
          <w:rFonts w:ascii="Arial" w:eastAsia="Arial" w:hAnsi="Arial" w:cs="Arial"/>
          <w:color w:val="000000"/>
          <w:sz w:val="23"/>
          <w:szCs w:val="23"/>
        </w:rPr>
        <w:t xml:space="preserve"> </w:t>
      </w:r>
      <w:r w:rsidR="00723093" w:rsidRPr="00F3756C">
        <w:rPr>
          <w:rFonts w:ascii="Arial" w:eastAsia="Arial" w:hAnsi="Arial" w:cs="Arial"/>
          <w:color w:val="000000"/>
          <w:sz w:val="23"/>
          <w:szCs w:val="23"/>
        </w:rPr>
        <w:t>unde</w:t>
      </w:r>
      <w:r w:rsidR="00723093" w:rsidRPr="00D05ADE">
        <w:rPr>
          <w:rFonts w:ascii="Arial" w:eastAsia="Arial" w:hAnsi="Arial" w:cs="Arial"/>
          <w:color w:val="000000"/>
          <w:sz w:val="23"/>
          <w:szCs w:val="23"/>
        </w:rPr>
        <w:t>r</w:t>
      </w:r>
      <w:r w:rsidR="00623238">
        <w:rPr>
          <w:rFonts w:ascii="Arial" w:eastAsia="Arial" w:hAnsi="Arial" w:cs="Arial"/>
          <w:color w:val="000000"/>
          <w:sz w:val="23"/>
          <w:szCs w:val="23"/>
        </w:rPr>
        <w:t xml:space="preserve"> </w:t>
      </w:r>
      <w:r w:rsidR="00723093" w:rsidRPr="00D05ADE">
        <w:rPr>
          <w:rFonts w:ascii="Arial" w:eastAsia="Arial" w:hAnsi="Arial" w:cs="Arial"/>
          <w:color w:val="000000"/>
          <w:sz w:val="23"/>
          <w:szCs w:val="23"/>
        </w:rPr>
        <w:t>t</w:t>
      </w:r>
      <w:r w:rsidR="00723093" w:rsidRPr="00F3756C">
        <w:rPr>
          <w:rFonts w:ascii="Arial" w:eastAsia="Arial" w:hAnsi="Arial" w:cs="Arial"/>
          <w:color w:val="000000"/>
          <w:sz w:val="23"/>
          <w:szCs w:val="23"/>
        </w:rPr>
        <w:t>h</w:t>
      </w:r>
      <w:r w:rsidR="00723093" w:rsidRPr="00D05ADE">
        <w:rPr>
          <w:rFonts w:ascii="Arial" w:eastAsia="Arial" w:hAnsi="Arial" w:cs="Arial"/>
          <w:color w:val="000000"/>
          <w:sz w:val="23"/>
          <w:szCs w:val="23"/>
        </w:rPr>
        <w:t>e</w:t>
      </w:r>
      <w:r w:rsidR="00623238">
        <w:rPr>
          <w:rFonts w:ascii="Arial" w:eastAsia="Arial" w:hAnsi="Arial" w:cs="Arial"/>
          <w:color w:val="000000"/>
          <w:sz w:val="23"/>
          <w:szCs w:val="23"/>
        </w:rPr>
        <w:t xml:space="preserve"> </w:t>
      </w:r>
      <w:r w:rsidR="002711D3" w:rsidRPr="002711D3">
        <w:rPr>
          <w:rFonts w:ascii="Arial" w:eastAsia="Arial" w:hAnsi="Arial" w:cs="Arial"/>
          <w:color w:val="000000"/>
          <w:sz w:val="23"/>
          <w:szCs w:val="23"/>
        </w:rPr>
        <w:t>scheme</w:t>
      </w:r>
      <w:r w:rsidR="00723093" w:rsidRPr="00D339CA">
        <w:rPr>
          <w:rFonts w:ascii="Arial" w:eastAsia="Arial" w:hAnsi="Arial" w:cs="Arial"/>
          <w:color w:val="0000FF"/>
          <w:sz w:val="23"/>
          <w:szCs w:val="23"/>
        </w:rPr>
        <w:t xml:space="preserve"> </w:t>
      </w:r>
    </w:p>
    <w:p w14:paraId="1815F0AC" w14:textId="77777777" w:rsidR="00553578" w:rsidRPr="00F3756C" w:rsidRDefault="00553578" w:rsidP="00F3756C">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D05ADE">
        <w:rPr>
          <w:rFonts w:ascii="Arial" w:eastAsia="Arial" w:hAnsi="Arial" w:cs="Arial"/>
          <w:color w:val="000000"/>
          <w:sz w:val="23"/>
          <w:szCs w:val="23"/>
        </w:rPr>
        <w:t xml:space="preserve">Status of </w:t>
      </w:r>
      <w:r w:rsidRPr="00F3756C">
        <w:rPr>
          <w:rFonts w:ascii="Arial" w:eastAsia="Arial" w:hAnsi="Arial" w:cs="Arial"/>
          <w:color w:val="000000"/>
          <w:sz w:val="23"/>
          <w:szCs w:val="23"/>
        </w:rPr>
        <w:t>p</w:t>
      </w:r>
      <w:r w:rsidRPr="00D05ADE">
        <w:rPr>
          <w:rFonts w:ascii="Arial" w:eastAsia="Arial" w:hAnsi="Arial" w:cs="Arial"/>
          <w:color w:val="000000"/>
          <w:sz w:val="23"/>
          <w:szCs w:val="23"/>
        </w:rPr>
        <w:t>r</w:t>
      </w:r>
      <w:r w:rsidRPr="00F3756C">
        <w:rPr>
          <w:rFonts w:ascii="Arial" w:eastAsia="Arial" w:hAnsi="Arial" w:cs="Arial"/>
          <w:color w:val="000000"/>
          <w:sz w:val="23"/>
          <w:szCs w:val="23"/>
        </w:rPr>
        <w:t>o</w:t>
      </w:r>
      <w:r w:rsidRPr="00D05ADE">
        <w:rPr>
          <w:rFonts w:ascii="Arial" w:eastAsia="Arial" w:hAnsi="Arial" w:cs="Arial"/>
          <w:color w:val="000000"/>
          <w:sz w:val="23"/>
          <w:szCs w:val="23"/>
        </w:rPr>
        <w:t>c</w:t>
      </w:r>
      <w:r w:rsidRPr="00F3756C">
        <w:rPr>
          <w:rFonts w:ascii="Arial" w:eastAsia="Arial" w:hAnsi="Arial" w:cs="Arial"/>
          <w:color w:val="000000"/>
          <w:sz w:val="23"/>
          <w:szCs w:val="23"/>
        </w:rPr>
        <w:t>u</w:t>
      </w:r>
      <w:r w:rsidRPr="00D05ADE">
        <w:rPr>
          <w:rFonts w:ascii="Arial" w:eastAsia="Arial" w:hAnsi="Arial" w:cs="Arial"/>
          <w:color w:val="000000"/>
          <w:sz w:val="23"/>
          <w:szCs w:val="23"/>
        </w:rPr>
        <w:t>r</w:t>
      </w:r>
      <w:r w:rsidRPr="00F3756C">
        <w:rPr>
          <w:rFonts w:ascii="Arial" w:eastAsia="Arial" w:hAnsi="Arial" w:cs="Arial"/>
          <w:color w:val="000000"/>
          <w:sz w:val="23"/>
          <w:szCs w:val="23"/>
        </w:rPr>
        <w:t>emen</w:t>
      </w:r>
      <w:r w:rsidRPr="00D05ADE">
        <w:rPr>
          <w:rFonts w:ascii="Arial" w:eastAsia="Arial" w:hAnsi="Arial" w:cs="Arial"/>
          <w:color w:val="000000"/>
          <w:sz w:val="23"/>
          <w:szCs w:val="23"/>
        </w:rPr>
        <w:t>t</w:t>
      </w:r>
      <w:r w:rsidR="00623238">
        <w:rPr>
          <w:rFonts w:ascii="Arial" w:eastAsia="Arial" w:hAnsi="Arial" w:cs="Arial"/>
          <w:color w:val="000000"/>
          <w:sz w:val="23"/>
          <w:szCs w:val="23"/>
        </w:rPr>
        <w:t xml:space="preserve"> </w:t>
      </w:r>
      <w:r w:rsidRPr="00F3756C">
        <w:rPr>
          <w:rFonts w:ascii="Arial" w:eastAsia="Arial" w:hAnsi="Arial" w:cs="Arial"/>
          <w:color w:val="000000"/>
          <w:sz w:val="23"/>
          <w:szCs w:val="23"/>
        </w:rPr>
        <w:t>o</w:t>
      </w:r>
      <w:r w:rsidRPr="00D05ADE">
        <w:rPr>
          <w:rFonts w:ascii="Arial" w:eastAsia="Arial" w:hAnsi="Arial" w:cs="Arial"/>
          <w:color w:val="000000"/>
          <w:sz w:val="23"/>
          <w:szCs w:val="23"/>
        </w:rPr>
        <w:t>f</w:t>
      </w:r>
      <w:r w:rsidR="00623238">
        <w:rPr>
          <w:rFonts w:ascii="Arial" w:eastAsia="Arial" w:hAnsi="Arial" w:cs="Arial"/>
          <w:color w:val="000000"/>
          <w:sz w:val="23"/>
          <w:szCs w:val="23"/>
        </w:rPr>
        <w:t xml:space="preserve"> </w:t>
      </w:r>
      <w:r w:rsidRPr="00D05ADE">
        <w:rPr>
          <w:rFonts w:ascii="Arial" w:eastAsia="Arial" w:hAnsi="Arial" w:cs="Arial"/>
          <w:color w:val="000000"/>
          <w:sz w:val="23"/>
          <w:szCs w:val="23"/>
        </w:rPr>
        <w:t>k</w:t>
      </w:r>
      <w:r w:rsidRPr="00F3756C">
        <w:rPr>
          <w:rFonts w:ascii="Arial" w:eastAsia="Arial" w:hAnsi="Arial" w:cs="Arial"/>
          <w:color w:val="000000"/>
          <w:sz w:val="23"/>
          <w:szCs w:val="23"/>
        </w:rPr>
        <w:t>i</w:t>
      </w:r>
      <w:r w:rsidRPr="00D05ADE">
        <w:rPr>
          <w:rFonts w:ascii="Arial" w:eastAsia="Arial" w:hAnsi="Arial" w:cs="Arial"/>
          <w:color w:val="000000"/>
          <w:sz w:val="23"/>
          <w:szCs w:val="23"/>
        </w:rPr>
        <w:t>tc</w:t>
      </w:r>
      <w:r w:rsidRPr="00F3756C">
        <w:rPr>
          <w:rFonts w:ascii="Arial" w:eastAsia="Arial" w:hAnsi="Arial" w:cs="Arial"/>
          <w:color w:val="000000"/>
          <w:sz w:val="23"/>
          <w:szCs w:val="23"/>
        </w:rPr>
        <w:t>he</w:t>
      </w:r>
      <w:r w:rsidRPr="00D05ADE">
        <w:rPr>
          <w:rFonts w:ascii="Arial" w:eastAsia="Arial" w:hAnsi="Arial" w:cs="Arial"/>
          <w:color w:val="000000"/>
          <w:sz w:val="23"/>
          <w:szCs w:val="23"/>
        </w:rPr>
        <w:t>n</w:t>
      </w:r>
      <w:r w:rsidR="00623238">
        <w:rPr>
          <w:rFonts w:ascii="Arial" w:eastAsia="Arial" w:hAnsi="Arial" w:cs="Arial"/>
          <w:color w:val="000000"/>
          <w:sz w:val="23"/>
          <w:szCs w:val="23"/>
        </w:rPr>
        <w:t xml:space="preserve"> </w:t>
      </w:r>
      <w:r w:rsidRPr="00F3756C">
        <w:rPr>
          <w:rFonts w:ascii="Arial" w:eastAsia="Arial" w:hAnsi="Arial" w:cs="Arial"/>
          <w:color w:val="000000"/>
          <w:sz w:val="23"/>
          <w:szCs w:val="23"/>
        </w:rPr>
        <w:t>devi</w:t>
      </w:r>
      <w:r w:rsidRPr="00D05ADE">
        <w:rPr>
          <w:rFonts w:ascii="Arial" w:eastAsia="Arial" w:hAnsi="Arial" w:cs="Arial"/>
          <w:color w:val="000000"/>
          <w:sz w:val="23"/>
          <w:szCs w:val="23"/>
        </w:rPr>
        <w:t>c</w:t>
      </w:r>
      <w:r w:rsidRPr="00F3756C">
        <w:rPr>
          <w:rFonts w:ascii="Arial" w:eastAsia="Arial" w:hAnsi="Arial" w:cs="Arial"/>
          <w:color w:val="000000"/>
          <w:sz w:val="23"/>
          <w:szCs w:val="23"/>
        </w:rPr>
        <w:t>e</w:t>
      </w:r>
      <w:r w:rsidRPr="00D05ADE">
        <w:rPr>
          <w:rFonts w:ascii="Arial" w:eastAsia="Arial" w:hAnsi="Arial" w:cs="Arial"/>
          <w:color w:val="000000"/>
          <w:sz w:val="23"/>
          <w:szCs w:val="23"/>
        </w:rPr>
        <w:t>s</w:t>
      </w:r>
    </w:p>
    <w:p w14:paraId="1CBEBE0B" w14:textId="77777777" w:rsidR="00723093" w:rsidRPr="00F3756C" w:rsidRDefault="00CC0347" w:rsidP="00F3756C">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F3756C">
        <w:rPr>
          <w:rFonts w:ascii="Arial" w:eastAsia="Arial" w:hAnsi="Arial" w:cs="Arial"/>
          <w:color w:val="000000"/>
          <w:sz w:val="23"/>
          <w:szCs w:val="23"/>
        </w:rPr>
        <w:t>P</w:t>
      </w:r>
      <w:r w:rsidR="00E515C6" w:rsidRPr="00D05ADE">
        <w:rPr>
          <w:rFonts w:ascii="Arial" w:eastAsia="Arial" w:hAnsi="Arial" w:cs="Arial"/>
          <w:color w:val="000000"/>
          <w:sz w:val="23"/>
          <w:szCs w:val="23"/>
        </w:rPr>
        <w:t>r</w:t>
      </w:r>
      <w:r w:rsidR="00E515C6" w:rsidRPr="00F3756C">
        <w:rPr>
          <w:rFonts w:ascii="Arial" w:eastAsia="Arial" w:hAnsi="Arial" w:cs="Arial"/>
          <w:color w:val="000000"/>
          <w:sz w:val="23"/>
          <w:szCs w:val="23"/>
        </w:rPr>
        <w:t>o</w:t>
      </w:r>
      <w:r w:rsidR="00E515C6" w:rsidRPr="00D05ADE">
        <w:rPr>
          <w:rFonts w:ascii="Arial" w:eastAsia="Arial" w:hAnsi="Arial" w:cs="Arial"/>
          <w:color w:val="000000"/>
          <w:sz w:val="23"/>
          <w:szCs w:val="23"/>
        </w:rPr>
        <w:t>c</w:t>
      </w:r>
      <w:r w:rsidR="00E515C6" w:rsidRPr="00F3756C">
        <w:rPr>
          <w:rFonts w:ascii="Arial" w:eastAsia="Arial" w:hAnsi="Arial" w:cs="Arial"/>
          <w:color w:val="000000"/>
          <w:sz w:val="23"/>
          <w:szCs w:val="23"/>
        </w:rPr>
        <w:t>u</w:t>
      </w:r>
      <w:r w:rsidR="00E515C6" w:rsidRPr="00D05ADE">
        <w:rPr>
          <w:rFonts w:ascii="Arial" w:eastAsia="Arial" w:hAnsi="Arial" w:cs="Arial"/>
          <w:color w:val="000000"/>
          <w:sz w:val="23"/>
          <w:szCs w:val="23"/>
        </w:rPr>
        <w:t>r</w:t>
      </w:r>
      <w:r w:rsidR="00E515C6" w:rsidRPr="00F3756C">
        <w:rPr>
          <w:rFonts w:ascii="Arial" w:eastAsia="Arial" w:hAnsi="Arial" w:cs="Arial"/>
          <w:color w:val="000000"/>
          <w:sz w:val="23"/>
          <w:szCs w:val="23"/>
        </w:rPr>
        <w:t>emen</w:t>
      </w:r>
      <w:r w:rsidR="00E515C6" w:rsidRPr="00D05ADE">
        <w:rPr>
          <w:rFonts w:ascii="Arial" w:eastAsia="Arial" w:hAnsi="Arial" w:cs="Arial"/>
          <w:color w:val="000000"/>
          <w:sz w:val="23"/>
          <w:szCs w:val="23"/>
        </w:rPr>
        <w:t>t</w:t>
      </w:r>
      <w:r w:rsidR="00623238">
        <w:rPr>
          <w:rFonts w:ascii="Arial" w:eastAsia="Arial" w:hAnsi="Arial" w:cs="Arial"/>
          <w:color w:val="000000"/>
          <w:sz w:val="23"/>
          <w:szCs w:val="23"/>
        </w:rPr>
        <w:t xml:space="preserve"> </w:t>
      </w:r>
      <w:r w:rsidR="00E515C6" w:rsidRPr="00F3756C">
        <w:rPr>
          <w:rFonts w:ascii="Arial" w:eastAsia="Arial" w:hAnsi="Arial" w:cs="Arial"/>
          <w:color w:val="000000"/>
          <w:sz w:val="23"/>
          <w:szCs w:val="23"/>
        </w:rPr>
        <w:t>o</w:t>
      </w:r>
      <w:r w:rsidR="00E515C6" w:rsidRPr="00D05ADE">
        <w:rPr>
          <w:rFonts w:ascii="Arial" w:eastAsia="Arial" w:hAnsi="Arial" w:cs="Arial"/>
          <w:color w:val="000000"/>
          <w:sz w:val="23"/>
          <w:szCs w:val="23"/>
        </w:rPr>
        <w:t>f</w:t>
      </w:r>
      <w:r w:rsidR="00623238">
        <w:rPr>
          <w:rFonts w:ascii="Arial" w:eastAsia="Arial" w:hAnsi="Arial" w:cs="Arial"/>
          <w:color w:val="000000"/>
          <w:sz w:val="23"/>
          <w:szCs w:val="23"/>
        </w:rPr>
        <w:t xml:space="preserve"> </w:t>
      </w:r>
      <w:r w:rsidR="00E515C6" w:rsidRPr="00D05ADE">
        <w:rPr>
          <w:rFonts w:ascii="Arial" w:eastAsia="Arial" w:hAnsi="Arial" w:cs="Arial"/>
          <w:color w:val="000000"/>
          <w:sz w:val="23"/>
          <w:szCs w:val="23"/>
        </w:rPr>
        <w:t>k</w:t>
      </w:r>
      <w:r w:rsidR="00E515C6" w:rsidRPr="00F3756C">
        <w:rPr>
          <w:rFonts w:ascii="Arial" w:eastAsia="Arial" w:hAnsi="Arial" w:cs="Arial"/>
          <w:color w:val="000000"/>
          <w:sz w:val="23"/>
          <w:szCs w:val="23"/>
        </w:rPr>
        <w:t>i</w:t>
      </w:r>
      <w:r w:rsidR="00E515C6" w:rsidRPr="00D05ADE">
        <w:rPr>
          <w:rFonts w:ascii="Arial" w:eastAsia="Arial" w:hAnsi="Arial" w:cs="Arial"/>
          <w:color w:val="000000"/>
          <w:sz w:val="23"/>
          <w:szCs w:val="23"/>
        </w:rPr>
        <w:t>tc</w:t>
      </w:r>
      <w:r w:rsidR="00E515C6" w:rsidRPr="00F3756C">
        <w:rPr>
          <w:rFonts w:ascii="Arial" w:eastAsia="Arial" w:hAnsi="Arial" w:cs="Arial"/>
          <w:color w:val="000000"/>
          <w:sz w:val="23"/>
          <w:szCs w:val="23"/>
        </w:rPr>
        <w:t>he</w:t>
      </w:r>
      <w:r w:rsidR="00E515C6" w:rsidRPr="00D05ADE">
        <w:rPr>
          <w:rFonts w:ascii="Arial" w:eastAsia="Arial" w:hAnsi="Arial" w:cs="Arial"/>
          <w:color w:val="000000"/>
          <w:sz w:val="23"/>
          <w:szCs w:val="23"/>
        </w:rPr>
        <w:t>n</w:t>
      </w:r>
      <w:r w:rsidR="00623238">
        <w:rPr>
          <w:rFonts w:ascii="Arial" w:eastAsia="Arial" w:hAnsi="Arial" w:cs="Arial"/>
          <w:color w:val="000000"/>
          <w:sz w:val="23"/>
          <w:szCs w:val="23"/>
        </w:rPr>
        <w:t xml:space="preserve"> </w:t>
      </w:r>
      <w:r w:rsidR="00E515C6" w:rsidRPr="00F3756C">
        <w:rPr>
          <w:rFonts w:ascii="Arial" w:eastAsia="Arial" w:hAnsi="Arial" w:cs="Arial"/>
          <w:color w:val="000000"/>
          <w:sz w:val="23"/>
          <w:szCs w:val="23"/>
        </w:rPr>
        <w:t>devi</w:t>
      </w:r>
      <w:r w:rsidR="00E515C6" w:rsidRPr="00D05ADE">
        <w:rPr>
          <w:rFonts w:ascii="Arial" w:eastAsia="Arial" w:hAnsi="Arial" w:cs="Arial"/>
          <w:color w:val="000000"/>
          <w:sz w:val="23"/>
          <w:szCs w:val="23"/>
        </w:rPr>
        <w:t>c</w:t>
      </w:r>
      <w:r w:rsidR="00E515C6" w:rsidRPr="00F3756C">
        <w:rPr>
          <w:rFonts w:ascii="Arial" w:eastAsia="Arial" w:hAnsi="Arial" w:cs="Arial"/>
          <w:color w:val="000000"/>
          <w:sz w:val="23"/>
          <w:szCs w:val="23"/>
        </w:rPr>
        <w:t>e</w:t>
      </w:r>
      <w:r w:rsidR="00E515C6" w:rsidRPr="00D05ADE">
        <w:rPr>
          <w:rFonts w:ascii="Arial" w:eastAsia="Arial" w:hAnsi="Arial" w:cs="Arial"/>
          <w:color w:val="000000"/>
          <w:sz w:val="23"/>
          <w:szCs w:val="23"/>
        </w:rPr>
        <w:t>s</w:t>
      </w:r>
      <w:r w:rsidR="00F44B1C" w:rsidRPr="00F3756C">
        <w:rPr>
          <w:rFonts w:ascii="Arial" w:eastAsia="Arial" w:hAnsi="Arial" w:cs="Arial"/>
          <w:color w:val="000000"/>
          <w:sz w:val="23"/>
          <w:szCs w:val="23"/>
        </w:rPr>
        <w:t xml:space="preserve"> through </w:t>
      </w:r>
      <w:r w:rsidR="00A80A34" w:rsidRPr="00F3756C">
        <w:rPr>
          <w:rFonts w:ascii="Arial" w:eastAsia="Arial" w:hAnsi="Arial" w:cs="Arial"/>
          <w:color w:val="000000"/>
          <w:sz w:val="23"/>
          <w:szCs w:val="23"/>
        </w:rPr>
        <w:t>convergence or</w:t>
      </w:r>
      <w:r w:rsidR="00E84AD0" w:rsidRPr="00F3756C">
        <w:rPr>
          <w:rFonts w:ascii="Arial" w:eastAsia="Arial" w:hAnsi="Arial" w:cs="Arial"/>
          <w:color w:val="000000"/>
          <w:sz w:val="23"/>
          <w:szCs w:val="23"/>
        </w:rPr>
        <w:t xml:space="preserve"> community/CSR</w:t>
      </w:r>
    </w:p>
    <w:p w14:paraId="5C8D7161" w14:textId="77777777" w:rsidR="00E515C6" w:rsidRPr="00D05ADE" w:rsidRDefault="00E515C6" w:rsidP="00F3756C">
      <w:pPr>
        <w:pStyle w:val="ListParagraph"/>
        <w:numPr>
          <w:ilvl w:val="2"/>
          <w:numId w:val="7"/>
        </w:numPr>
        <w:spacing w:before="240" w:after="240" w:line="276" w:lineRule="auto"/>
        <w:ind w:left="1701" w:right="79" w:hanging="708"/>
        <w:jc w:val="both"/>
        <w:rPr>
          <w:rFonts w:ascii="Arial" w:eastAsia="Arial" w:hAnsi="Arial" w:cs="Arial"/>
          <w:color w:val="000000"/>
          <w:spacing w:val="3"/>
          <w:sz w:val="23"/>
          <w:szCs w:val="23"/>
        </w:rPr>
      </w:pPr>
      <w:r w:rsidRPr="00F3756C">
        <w:rPr>
          <w:rFonts w:ascii="Arial" w:eastAsia="Arial" w:hAnsi="Arial" w:cs="Arial"/>
          <w:color w:val="000000"/>
          <w:sz w:val="23"/>
          <w:szCs w:val="23"/>
        </w:rPr>
        <w:t>Availability of eating plates</w:t>
      </w:r>
      <w:r w:rsidR="00553578" w:rsidRPr="00F3756C">
        <w:rPr>
          <w:rFonts w:ascii="Arial" w:eastAsia="Arial" w:hAnsi="Arial" w:cs="Arial"/>
          <w:color w:val="000000"/>
          <w:sz w:val="23"/>
          <w:szCs w:val="23"/>
        </w:rPr>
        <w:t xml:space="preserve"> in the schools</w:t>
      </w:r>
      <w:r w:rsidR="00FB5F09" w:rsidRPr="00F3756C">
        <w:rPr>
          <w:rFonts w:ascii="Arial" w:eastAsia="Arial" w:hAnsi="Arial" w:cs="Arial"/>
          <w:color w:val="000000"/>
          <w:sz w:val="23"/>
          <w:szCs w:val="23"/>
        </w:rPr>
        <w:t xml:space="preserve">. Source of </w:t>
      </w:r>
      <w:r w:rsidR="00553578" w:rsidRPr="00F3756C">
        <w:rPr>
          <w:rFonts w:ascii="Arial" w:eastAsia="Arial" w:hAnsi="Arial" w:cs="Arial"/>
          <w:color w:val="000000"/>
          <w:sz w:val="23"/>
          <w:szCs w:val="23"/>
        </w:rPr>
        <w:t xml:space="preserve">procurement </w:t>
      </w:r>
      <w:r w:rsidR="00FB5F09" w:rsidRPr="00F3756C">
        <w:rPr>
          <w:rFonts w:ascii="Arial" w:eastAsia="Arial" w:hAnsi="Arial" w:cs="Arial"/>
          <w:color w:val="000000"/>
          <w:sz w:val="23"/>
          <w:szCs w:val="23"/>
        </w:rPr>
        <w:t>of eating plates</w:t>
      </w:r>
      <w:r w:rsidR="00FB5F09" w:rsidRPr="00D05ADE">
        <w:rPr>
          <w:rFonts w:ascii="Arial" w:eastAsia="Arial" w:hAnsi="Arial" w:cs="Arial"/>
          <w:color w:val="000000"/>
          <w:spacing w:val="3"/>
          <w:sz w:val="23"/>
          <w:szCs w:val="23"/>
        </w:rPr>
        <w:t>.</w:t>
      </w:r>
    </w:p>
    <w:p w14:paraId="394377B9" w14:textId="77777777" w:rsidR="008A574C" w:rsidRPr="00D05ADE" w:rsidRDefault="008A574C" w:rsidP="00A530A6">
      <w:pPr>
        <w:pStyle w:val="ListParagraph"/>
        <w:spacing w:before="240" w:after="240" w:line="276" w:lineRule="auto"/>
        <w:ind w:left="1701" w:right="79"/>
        <w:jc w:val="both"/>
        <w:rPr>
          <w:rFonts w:ascii="Arial" w:eastAsia="Arial" w:hAnsi="Arial" w:cs="Arial"/>
          <w:color w:val="000000"/>
          <w:spacing w:val="3"/>
          <w:sz w:val="23"/>
          <w:szCs w:val="23"/>
        </w:rPr>
      </w:pPr>
    </w:p>
    <w:p w14:paraId="6C54B3BE" w14:textId="77777777" w:rsidR="008A574C" w:rsidRPr="00D05ADE" w:rsidRDefault="008A574C" w:rsidP="00F3756C">
      <w:pPr>
        <w:pStyle w:val="ListParagraph"/>
        <w:numPr>
          <w:ilvl w:val="1"/>
          <w:numId w:val="7"/>
        </w:numPr>
        <w:spacing w:before="240" w:after="240" w:line="276" w:lineRule="auto"/>
        <w:ind w:left="993" w:right="79" w:hanging="567"/>
        <w:jc w:val="both"/>
        <w:rPr>
          <w:rFonts w:ascii="Arial" w:eastAsia="Arial" w:hAnsi="Arial" w:cs="Arial"/>
          <w:color w:val="000000"/>
          <w:spacing w:val="3"/>
          <w:sz w:val="23"/>
          <w:szCs w:val="23"/>
        </w:rPr>
      </w:pPr>
      <w:r w:rsidRPr="00D05ADE">
        <w:rPr>
          <w:rFonts w:ascii="Arial" w:eastAsia="Arial" w:hAnsi="Arial" w:cs="Arial"/>
          <w:color w:val="000000"/>
          <w:spacing w:val="-2"/>
          <w:sz w:val="23"/>
          <w:szCs w:val="23"/>
        </w:rPr>
        <w:t>M</w:t>
      </w:r>
      <w:r w:rsidRPr="00D05ADE">
        <w:rPr>
          <w:rFonts w:ascii="Arial" w:eastAsia="Arial" w:hAnsi="Arial" w:cs="Arial"/>
          <w:color w:val="000000"/>
          <w:spacing w:val="-1"/>
          <w:sz w:val="23"/>
          <w:szCs w:val="23"/>
        </w:rPr>
        <w:t>ea</w:t>
      </w:r>
      <w:r w:rsidRPr="00D05ADE">
        <w:rPr>
          <w:rFonts w:ascii="Arial" w:eastAsia="Arial" w:hAnsi="Arial" w:cs="Arial"/>
          <w:color w:val="000000"/>
          <w:spacing w:val="2"/>
          <w:sz w:val="23"/>
          <w:szCs w:val="23"/>
        </w:rPr>
        <w:t>s</w:t>
      </w:r>
      <w:r w:rsidRPr="00D05ADE">
        <w:rPr>
          <w:rFonts w:ascii="Arial" w:eastAsia="Arial" w:hAnsi="Arial" w:cs="Arial"/>
          <w:color w:val="000000"/>
          <w:spacing w:val="-1"/>
          <w:sz w:val="23"/>
          <w:szCs w:val="23"/>
        </w:rPr>
        <w:t>u</w:t>
      </w:r>
      <w:r w:rsidRPr="00D05ADE">
        <w:rPr>
          <w:rFonts w:ascii="Arial" w:eastAsia="Arial" w:hAnsi="Arial" w:cs="Arial"/>
          <w:color w:val="000000"/>
          <w:sz w:val="23"/>
          <w:szCs w:val="23"/>
        </w:rPr>
        <w:t>r</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s</w:t>
      </w:r>
      <w:r w:rsidR="00623238">
        <w:rPr>
          <w:rFonts w:ascii="Arial" w:eastAsia="Arial" w:hAnsi="Arial" w:cs="Arial"/>
          <w:color w:val="000000"/>
          <w:sz w:val="23"/>
          <w:szCs w:val="23"/>
        </w:rPr>
        <w:t xml:space="preserve"> </w:t>
      </w:r>
      <w:r w:rsidRPr="00D05ADE">
        <w:rPr>
          <w:rFonts w:ascii="Arial" w:eastAsia="Arial" w:hAnsi="Arial" w:cs="Arial"/>
          <w:color w:val="000000"/>
          <w:sz w:val="23"/>
          <w:szCs w:val="23"/>
        </w:rPr>
        <w:t>t</w:t>
      </w:r>
      <w:r w:rsidRPr="00D05ADE">
        <w:rPr>
          <w:rFonts w:ascii="Arial" w:eastAsia="Arial" w:hAnsi="Arial" w:cs="Arial"/>
          <w:color w:val="000000"/>
          <w:spacing w:val="-1"/>
          <w:sz w:val="23"/>
          <w:szCs w:val="23"/>
        </w:rPr>
        <w:t>a</w:t>
      </w:r>
      <w:r w:rsidRPr="00D05ADE">
        <w:rPr>
          <w:rFonts w:ascii="Arial" w:eastAsia="Arial" w:hAnsi="Arial" w:cs="Arial"/>
          <w:color w:val="000000"/>
          <w:sz w:val="23"/>
          <w:szCs w:val="23"/>
        </w:rPr>
        <w:t>k</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n to r</w:t>
      </w:r>
      <w:r w:rsidRPr="00D05ADE">
        <w:rPr>
          <w:rFonts w:ascii="Arial" w:eastAsia="Arial" w:hAnsi="Arial" w:cs="Arial"/>
          <w:color w:val="000000"/>
          <w:spacing w:val="-1"/>
          <w:sz w:val="23"/>
          <w:szCs w:val="23"/>
        </w:rPr>
        <w:t>e</w:t>
      </w:r>
      <w:r w:rsidRPr="00D05ADE">
        <w:rPr>
          <w:rFonts w:ascii="Arial" w:eastAsia="Arial" w:hAnsi="Arial" w:cs="Arial"/>
          <w:color w:val="000000"/>
          <w:sz w:val="23"/>
          <w:szCs w:val="23"/>
        </w:rPr>
        <w:t>ct</w:t>
      </w:r>
      <w:r w:rsidRPr="00D05ADE">
        <w:rPr>
          <w:rFonts w:ascii="Arial" w:eastAsia="Arial" w:hAnsi="Arial" w:cs="Arial"/>
          <w:color w:val="000000"/>
          <w:spacing w:val="-1"/>
          <w:sz w:val="23"/>
          <w:szCs w:val="23"/>
        </w:rPr>
        <w:t>i</w:t>
      </w:r>
      <w:r w:rsidRPr="00D05ADE">
        <w:rPr>
          <w:rFonts w:ascii="Arial" w:eastAsia="Arial" w:hAnsi="Arial" w:cs="Arial"/>
          <w:color w:val="000000"/>
          <w:sz w:val="23"/>
          <w:szCs w:val="23"/>
        </w:rPr>
        <w:t>f</w:t>
      </w:r>
      <w:r w:rsidRPr="00D05ADE">
        <w:rPr>
          <w:rFonts w:ascii="Arial" w:eastAsia="Arial" w:hAnsi="Arial" w:cs="Arial"/>
          <w:color w:val="000000"/>
          <w:spacing w:val="1"/>
          <w:sz w:val="23"/>
          <w:szCs w:val="23"/>
        </w:rPr>
        <w:t>y</w:t>
      </w:r>
    </w:p>
    <w:p w14:paraId="0880816E" w14:textId="77777777" w:rsidR="008A574C" w:rsidRPr="00D05ADE" w:rsidRDefault="008A574C" w:rsidP="008A574C">
      <w:pPr>
        <w:pStyle w:val="ListParagraph"/>
        <w:spacing w:before="240" w:after="240" w:line="276" w:lineRule="auto"/>
        <w:ind w:left="360" w:right="79"/>
        <w:jc w:val="both"/>
        <w:rPr>
          <w:rFonts w:ascii="Arial" w:eastAsia="Arial" w:hAnsi="Arial" w:cs="Arial"/>
          <w:color w:val="000000"/>
          <w:spacing w:val="3"/>
          <w:sz w:val="23"/>
          <w:szCs w:val="23"/>
        </w:rPr>
      </w:pPr>
    </w:p>
    <w:p w14:paraId="44F200BF" w14:textId="1EDEF7A9" w:rsidR="008A574C" w:rsidRPr="00F3756C" w:rsidRDefault="008A574C" w:rsidP="00F3756C">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D05ADE">
        <w:rPr>
          <w:rFonts w:ascii="Arial" w:eastAsia="Arial" w:hAnsi="Arial" w:cs="Arial"/>
          <w:color w:val="000000"/>
          <w:sz w:val="23"/>
          <w:szCs w:val="23"/>
        </w:rPr>
        <w:t>I</w:t>
      </w:r>
      <w:r w:rsidRPr="00F3756C">
        <w:rPr>
          <w:rFonts w:ascii="Arial" w:eastAsia="Arial" w:hAnsi="Arial" w:cs="Arial"/>
          <w:color w:val="000000"/>
          <w:sz w:val="23"/>
          <w:szCs w:val="23"/>
        </w:rPr>
        <w:t>n</w:t>
      </w:r>
      <w:r w:rsidRPr="00D05ADE">
        <w:rPr>
          <w:rFonts w:ascii="Arial" w:eastAsia="Arial" w:hAnsi="Arial" w:cs="Arial"/>
          <w:color w:val="000000"/>
          <w:sz w:val="23"/>
          <w:szCs w:val="23"/>
        </w:rPr>
        <w:t>t</w:t>
      </w:r>
      <w:r w:rsidRPr="00F3756C">
        <w:rPr>
          <w:rFonts w:ascii="Arial" w:eastAsia="Arial" w:hAnsi="Arial" w:cs="Arial"/>
          <w:color w:val="000000"/>
          <w:sz w:val="23"/>
          <w:szCs w:val="23"/>
        </w:rPr>
        <w:t>er</w:t>
      </w:r>
      <w:r w:rsidRPr="00D05ADE">
        <w:rPr>
          <w:rFonts w:ascii="Arial" w:eastAsia="Arial" w:hAnsi="Arial" w:cs="Arial"/>
          <w:color w:val="000000"/>
          <w:sz w:val="23"/>
          <w:szCs w:val="23"/>
        </w:rPr>
        <w:t>-</w:t>
      </w:r>
      <w:r w:rsidRPr="00F3756C">
        <w:rPr>
          <w:rFonts w:ascii="Arial" w:eastAsia="Arial" w:hAnsi="Arial" w:cs="Arial"/>
          <w:color w:val="000000"/>
          <w:sz w:val="23"/>
          <w:szCs w:val="23"/>
        </w:rPr>
        <w:t>di</w:t>
      </w:r>
      <w:r w:rsidRPr="00D05ADE">
        <w:rPr>
          <w:rFonts w:ascii="Arial" w:eastAsia="Arial" w:hAnsi="Arial" w:cs="Arial"/>
          <w:color w:val="000000"/>
          <w:sz w:val="23"/>
          <w:szCs w:val="23"/>
        </w:rPr>
        <w:t>strict</w:t>
      </w:r>
      <w:r w:rsidR="00623238">
        <w:rPr>
          <w:rFonts w:ascii="Arial" w:eastAsia="Arial" w:hAnsi="Arial" w:cs="Arial"/>
          <w:color w:val="000000"/>
          <w:sz w:val="23"/>
          <w:szCs w:val="23"/>
        </w:rPr>
        <w:t xml:space="preserve"> </w:t>
      </w:r>
      <w:r w:rsidRPr="00F3756C">
        <w:rPr>
          <w:rFonts w:ascii="Arial" w:eastAsia="Arial" w:hAnsi="Arial" w:cs="Arial"/>
          <w:color w:val="000000"/>
          <w:sz w:val="23"/>
          <w:szCs w:val="23"/>
        </w:rPr>
        <w:t>lo</w:t>
      </w:r>
      <w:r w:rsidRPr="00D05ADE">
        <w:rPr>
          <w:rFonts w:ascii="Arial" w:eastAsia="Arial" w:hAnsi="Arial" w:cs="Arial"/>
          <w:color w:val="000000"/>
          <w:sz w:val="23"/>
          <w:szCs w:val="23"/>
        </w:rPr>
        <w:t>w</w:t>
      </w:r>
      <w:r w:rsidR="00623238">
        <w:rPr>
          <w:rFonts w:ascii="Arial" w:eastAsia="Arial" w:hAnsi="Arial" w:cs="Arial"/>
          <w:color w:val="000000"/>
          <w:sz w:val="23"/>
          <w:szCs w:val="23"/>
        </w:rPr>
        <w:t xml:space="preserve"> </w:t>
      </w:r>
      <w:r w:rsidRPr="00F3756C">
        <w:rPr>
          <w:rFonts w:ascii="Arial" w:eastAsia="Arial" w:hAnsi="Arial" w:cs="Arial"/>
          <w:color w:val="000000"/>
          <w:sz w:val="23"/>
          <w:szCs w:val="23"/>
        </w:rPr>
        <w:t>an</w:t>
      </w:r>
      <w:r w:rsidRPr="00D05ADE">
        <w:rPr>
          <w:rFonts w:ascii="Arial" w:eastAsia="Arial" w:hAnsi="Arial" w:cs="Arial"/>
          <w:color w:val="000000"/>
          <w:sz w:val="23"/>
          <w:szCs w:val="23"/>
        </w:rPr>
        <w:t xml:space="preserve">d </w:t>
      </w:r>
      <w:r w:rsidRPr="00F3756C">
        <w:rPr>
          <w:rFonts w:ascii="Arial" w:eastAsia="Arial" w:hAnsi="Arial" w:cs="Arial"/>
          <w:color w:val="000000"/>
          <w:sz w:val="23"/>
          <w:szCs w:val="23"/>
        </w:rPr>
        <w:t>une</w:t>
      </w:r>
      <w:r w:rsidRPr="00D05ADE">
        <w:rPr>
          <w:rFonts w:ascii="Arial" w:eastAsia="Arial" w:hAnsi="Arial" w:cs="Arial"/>
          <w:color w:val="000000"/>
          <w:sz w:val="23"/>
          <w:szCs w:val="23"/>
        </w:rPr>
        <w:t>v</w:t>
      </w:r>
      <w:r w:rsidRPr="00F3756C">
        <w:rPr>
          <w:rFonts w:ascii="Arial" w:eastAsia="Arial" w:hAnsi="Arial" w:cs="Arial"/>
          <w:color w:val="000000"/>
          <w:sz w:val="23"/>
          <w:szCs w:val="23"/>
        </w:rPr>
        <w:t>e</w:t>
      </w:r>
      <w:r w:rsidRPr="00D05ADE">
        <w:rPr>
          <w:rFonts w:ascii="Arial" w:eastAsia="Arial" w:hAnsi="Arial" w:cs="Arial"/>
          <w:color w:val="000000"/>
          <w:sz w:val="23"/>
          <w:szCs w:val="23"/>
        </w:rPr>
        <w:t xml:space="preserve">n </w:t>
      </w:r>
      <w:r w:rsidRPr="00F3756C">
        <w:rPr>
          <w:rFonts w:ascii="Arial" w:eastAsia="Arial" w:hAnsi="Arial" w:cs="Arial"/>
          <w:color w:val="000000"/>
          <w:sz w:val="23"/>
          <w:szCs w:val="23"/>
        </w:rPr>
        <w:t>u</w:t>
      </w:r>
      <w:r w:rsidRPr="00D05ADE">
        <w:rPr>
          <w:rFonts w:ascii="Arial" w:eastAsia="Arial" w:hAnsi="Arial" w:cs="Arial"/>
          <w:color w:val="000000"/>
          <w:sz w:val="23"/>
          <w:szCs w:val="23"/>
        </w:rPr>
        <w:t>t</w:t>
      </w:r>
      <w:r w:rsidRPr="00F3756C">
        <w:rPr>
          <w:rFonts w:ascii="Arial" w:eastAsia="Arial" w:hAnsi="Arial" w:cs="Arial"/>
          <w:color w:val="000000"/>
          <w:sz w:val="23"/>
          <w:szCs w:val="23"/>
        </w:rPr>
        <w:t>iliza</w:t>
      </w:r>
      <w:r w:rsidRPr="00D05ADE">
        <w:rPr>
          <w:rFonts w:ascii="Arial" w:eastAsia="Arial" w:hAnsi="Arial" w:cs="Arial"/>
          <w:color w:val="000000"/>
          <w:sz w:val="23"/>
          <w:szCs w:val="23"/>
        </w:rPr>
        <w:t>t</w:t>
      </w:r>
      <w:r w:rsidRPr="00F3756C">
        <w:rPr>
          <w:rFonts w:ascii="Arial" w:eastAsia="Arial" w:hAnsi="Arial" w:cs="Arial"/>
          <w:color w:val="000000"/>
          <w:sz w:val="23"/>
          <w:szCs w:val="23"/>
        </w:rPr>
        <w:t>io</w:t>
      </w:r>
      <w:r w:rsidRPr="00D05ADE">
        <w:rPr>
          <w:rFonts w:ascii="Arial" w:eastAsia="Arial" w:hAnsi="Arial" w:cs="Arial"/>
          <w:color w:val="000000"/>
          <w:sz w:val="23"/>
          <w:szCs w:val="23"/>
        </w:rPr>
        <w:t xml:space="preserve">n </w:t>
      </w:r>
      <w:r w:rsidRPr="00F3756C">
        <w:rPr>
          <w:rFonts w:ascii="Arial" w:eastAsia="Arial" w:hAnsi="Arial" w:cs="Arial"/>
          <w:color w:val="000000"/>
          <w:sz w:val="23"/>
          <w:szCs w:val="23"/>
        </w:rPr>
        <w:t>o</w:t>
      </w:r>
      <w:r w:rsidRPr="00D05ADE">
        <w:rPr>
          <w:rFonts w:ascii="Arial" w:eastAsia="Arial" w:hAnsi="Arial" w:cs="Arial"/>
          <w:color w:val="000000"/>
          <w:sz w:val="23"/>
          <w:szCs w:val="23"/>
        </w:rPr>
        <w:t>f</w:t>
      </w:r>
      <w:r w:rsidR="00623238">
        <w:rPr>
          <w:rFonts w:ascii="Arial" w:eastAsia="Arial" w:hAnsi="Arial" w:cs="Arial"/>
          <w:color w:val="000000"/>
          <w:sz w:val="23"/>
          <w:szCs w:val="23"/>
        </w:rPr>
        <w:t xml:space="preserve"> </w:t>
      </w:r>
      <w:r w:rsidRPr="00F3756C">
        <w:rPr>
          <w:rFonts w:ascii="Arial" w:eastAsia="Arial" w:hAnsi="Arial" w:cs="Arial"/>
          <w:color w:val="000000"/>
          <w:sz w:val="23"/>
          <w:szCs w:val="23"/>
        </w:rPr>
        <w:t>foo</w:t>
      </w:r>
      <w:r w:rsidRPr="00D05ADE">
        <w:rPr>
          <w:rFonts w:ascii="Arial" w:eastAsia="Arial" w:hAnsi="Arial" w:cs="Arial"/>
          <w:color w:val="000000"/>
          <w:sz w:val="23"/>
          <w:szCs w:val="23"/>
        </w:rPr>
        <w:t>d</w:t>
      </w:r>
      <w:r w:rsidRPr="00F3756C">
        <w:rPr>
          <w:rFonts w:ascii="Arial" w:eastAsia="Arial" w:hAnsi="Arial" w:cs="Arial"/>
          <w:color w:val="000000"/>
          <w:sz w:val="23"/>
          <w:szCs w:val="23"/>
        </w:rPr>
        <w:t>g</w:t>
      </w:r>
      <w:r w:rsidRPr="00D05ADE">
        <w:rPr>
          <w:rFonts w:ascii="Arial" w:eastAsia="Arial" w:hAnsi="Arial" w:cs="Arial"/>
          <w:color w:val="000000"/>
          <w:sz w:val="23"/>
          <w:szCs w:val="23"/>
        </w:rPr>
        <w:t>r</w:t>
      </w:r>
      <w:r w:rsidRPr="00F3756C">
        <w:rPr>
          <w:rFonts w:ascii="Arial" w:eastAsia="Arial" w:hAnsi="Arial" w:cs="Arial"/>
          <w:color w:val="000000"/>
          <w:sz w:val="23"/>
          <w:szCs w:val="23"/>
        </w:rPr>
        <w:t>ain</w:t>
      </w:r>
      <w:r w:rsidRPr="00D05ADE">
        <w:rPr>
          <w:rFonts w:ascii="Arial" w:eastAsia="Arial" w:hAnsi="Arial" w:cs="Arial"/>
          <w:color w:val="000000"/>
          <w:sz w:val="23"/>
          <w:szCs w:val="23"/>
        </w:rPr>
        <w:t>s</w:t>
      </w:r>
      <w:r w:rsidR="00623238">
        <w:rPr>
          <w:rFonts w:ascii="Arial" w:eastAsia="Arial" w:hAnsi="Arial" w:cs="Arial"/>
          <w:color w:val="000000"/>
          <w:sz w:val="23"/>
          <w:szCs w:val="23"/>
        </w:rPr>
        <w:t xml:space="preserve"> </w:t>
      </w:r>
      <w:r w:rsidRPr="00F3756C">
        <w:rPr>
          <w:rFonts w:ascii="Arial" w:eastAsia="Arial" w:hAnsi="Arial" w:cs="Arial"/>
          <w:color w:val="000000"/>
          <w:sz w:val="23"/>
          <w:szCs w:val="23"/>
        </w:rPr>
        <w:t>an</w:t>
      </w:r>
      <w:r w:rsidRPr="00D05ADE">
        <w:rPr>
          <w:rFonts w:ascii="Arial" w:eastAsia="Arial" w:hAnsi="Arial" w:cs="Arial"/>
          <w:color w:val="000000"/>
          <w:sz w:val="23"/>
          <w:szCs w:val="23"/>
        </w:rPr>
        <w:t xml:space="preserve">d </w:t>
      </w:r>
      <w:r w:rsidR="007E1DBE">
        <w:rPr>
          <w:rFonts w:ascii="Arial" w:eastAsia="Arial" w:hAnsi="Arial" w:cs="Arial"/>
          <w:color w:val="000000"/>
          <w:sz w:val="23"/>
          <w:szCs w:val="23"/>
        </w:rPr>
        <w:t>material</w:t>
      </w:r>
      <w:r w:rsidRPr="00D05ADE">
        <w:rPr>
          <w:rFonts w:ascii="Arial" w:eastAsia="Arial" w:hAnsi="Arial" w:cs="Arial"/>
          <w:color w:val="000000"/>
          <w:sz w:val="23"/>
          <w:szCs w:val="23"/>
        </w:rPr>
        <w:t xml:space="preserve"> c</w:t>
      </w:r>
      <w:r w:rsidRPr="00F3756C">
        <w:rPr>
          <w:rFonts w:ascii="Arial" w:eastAsia="Arial" w:hAnsi="Arial" w:cs="Arial"/>
          <w:color w:val="000000"/>
          <w:sz w:val="23"/>
          <w:szCs w:val="23"/>
        </w:rPr>
        <w:t>o</w:t>
      </w:r>
      <w:r w:rsidRPr="00D05ADE">
        <w:rPr>
          <w:rFonts w:ascii="Arial" w:eastAsia="Arial" w:hAnsi="Arial" w:cs="Arial"/>
          <w:color w:val="000000"/>
          <w:sz w:val="23"/>
          <w:szCs w:val="23"/>
        </w:rPr>
        <w:t>s</w:t>
      </w:r>
      <w:r w:rsidRPr="00F3756C">
        <w:rPr>
          <w:rFonts w:ascii="Arial" w:eastAsia="Arial" w:hAnsi="Arial" w:cs="Arial"/>
          <w:color w:val="000000"/>
          <w:sz w:val="23"/>
          <w:szCs w:val="23"/>
        </w:rPr>
        <w:t>t</w:t>
      </w:r>
    </w:p>
    <w:p w14:paraId="13138A8A" w14:textId="6AAEA093" w:rsidR="008A574C" w:rsidRPr="00F3756C" w:rsidRDefault="008A574C" w:rsidP="00F3756C">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D05ADE">
        <w:rPr>
          <w:rFonts w:ascii="Arial" w:eastAsia="Arial" w:hAnsi="Arial" w:cs="Arial"/>
          <w:color w:val="000000"/>
          <w:sz w:val="23"/>
          <w:szCs w:val="23"/>
        </w:rPr>
        <w:t>I</w:t>
      </w:r>
      <w:r w:rsidRPr="00F3756C">
        <w:rPr>
          <w:rFonts w:ascii="Arial" w:eastAsia="Arial" w:hAnsi="Arial" w:cs="Arial"/>
          <w:color w:val="000000"/>
          <w:sz w:val="23"/>
          <w:szCs w:val="23"/>
        </w:rPr>
        <w:t>n</w:t>
      </w:r>
      <w:r w:rsidRPr="00D05ADE">
        <w:rPr>
          <w:rFonts w:ascii="Arial" w:eastAsia="Arial" w:hAnsi="Arial" w:cs="Arial"/>
          <w:color w:val="000000"/>
          <w:sz w:val="23"/>
          <w:szCs w:val="23"/>
        </w:rPr>
        <w:t>tra-</w:t>
      </w:r>
      <w:r w:rsidRPr="00F3756C">
        <w:rPr>
          <w:rFonts w:ascii="Arial" w:eastAsia="Arial" w:hAnsi="Arial" w:cs="Arial"/>
          <w:color w:val="000000"/>
          <w:sz w:val="23"/>
          <w:szCs w:val="23"/>
        </w:rPr>
        <w:t>di</w:t>
      </w:r>
      <w:r w:rsidRPr="00D05ADE">
        <w:rPr>
          <w:rFonts w:ascii="Arial" w:eastAsia="Arial" w:hAnsi="Arial" w:cs="Arial"/>
          <w:color w:val="000000"/>
          <w:sz w:val="23"/>
          <w:szCs w:val="23"/>
        </w:rPr>
        <w:t>strict</w:t>
      </w:r>
      <w:r w:rsidR="00623238">
        <w:rPr>
          <w:rFonts w:ascii="Arial" w:eastAsia="Arial" w:hAnsi="Arial" w:cs="Arial"/>
          <w:color w:val="000000"/>
          <w:sz w:val="23"/>
          <w:szCs w:val="23"/>
        </w:rPr>
        <w:t xml:space="preserve"> </w:t>
      </w:r>
      <w:r w:rsidRPr="00F3756C">
        <w:rPr>
          <w:rFonts w:ascii="Arial" w:eastAsia="Arial" w:hAnsi="Arial" w:cs="Arial"/>
          <w:color w:val="000000"/>
          <w:sz w:val="23"/>
          <w:szCs w:val="23"/>
        </w:rPr>
        <w:t>misma</w:t>
      </w:r>
      <w:r w:rsidRPr="00D05ADE">
        <w:rPr>
          <w:rFonts w:ascii="Arial" w:eastAsia="Arial" w:hAnsi="Arial" w:cs="Arial"/>
          <w:color w:val="000000"/>
          <w:sz w:val="23"/>
          <w:szCs w:val="23"/>
        </w:rPr>
        <w:t xml:space="preserve">tch </w:t>
      </w:r>
      <w:r w:rsidRPr="00F3756C">
        <w:rPr>
          <w:rFonts w:ascii="Arial" w:eastAsia="Arial" w:hAnsi="Arial" w:cs="Arial"/>
          <w:color w:val="000000"/>
          <w:sz w:val="23"/>
          <w:szCs w:val="23"/>
        </w:rPr>
        <w:t>i</w:t>
      </w:r>
      <w:r w:rsidRPr="00D05ADE">
        <w:rPr>
          <w:rFonts w:ascii="Arial" w:eastAsia="Arial" w:hAnsi="Arial" w:cs="Arial"/>
          <w:color w:val="000000"/>
          <w:sz w:val="23"/>
          <w:szCs w:val="23"/>
        </w:rPr>
        <w:t xml:space="preserve">n </w:t>
      </w:r>
      <w:r w:rsidRPr="00F3756C">
        <w:rPr>
          <w:rFonts w:ascii="Arial" w:eastAsia="Arial" w:hAnsi="Arial" w:cs="Arial"/>
          <w:color w:val="000000"/>
          <w:sz w:val="23"/>
          <w:szCs w:val="23"/>
        </w:rPr>
        <w:t>u</w:t>
      </w:r>
      <w:r w:rsidRPr="00D05ADE">
        <w:rPr>
          <w:rFonts w:ascii="Arial" w:eastAsia="Arial" w:hAnsi="Arial" w:cs="Arial"/>
          <w:color w:val="000000"/>
          <w:sz w:val="23"/>
          <w:szCs w:val="23"/>
        </w:rPr>
        <w:t>t</w:t>
      </w:r>
      <w:r w:rsidRPr="00F3756C">
        <w:rPr>
          <w:rFonts w:ascii="Arial" w:eastAsia="Arial" w:hAnsi="Arial" w:cs="Arial"/>
          <w:color w:val="000000"/>
          <w:sz w:val="23"/>
          <w:szCs w:val="23"/>
        </w:rPr>
        <w:t>iliza</w:t>
      </w:r>
      <w:r w:rsidRPr="00D05ADE">
        <w:rPr>
          <w:rFonts w:ascii="Arial" w:eastAsia="Arial" w:hAnsi="Arial" w:cs="Arial"/>
          <w:color w:val="000000"/>
          <w:sz w:val="23"/>
          <w:szCs w:val="23"/>
        </w:rPr>
        <w:t>t</w:t>
      </w:r>
      <w:r w:rsidRPr="00F3756C">
        <w:rPr>
          <w:rFonts w:ascii="Arial" w:eastAsia="Arial" w:hAnsi="Arial" w:cs="Arial"/>
          <w:color w:val="000000"/>
          <w:sz w:val="23"/>
          <w:szCs w:val="23"/>
        </w:rPr>
        <w:t>io</w:t>
      </w:r>
      <w:r w:rsidRPr="00D05ADE">
        <w:rPr>
          <w:rFonts w:ascii="Arial" w:eastAsia="Arial" w:hAnsi="Arial" w:cs="Arial"/>
          <w:color w:val="000000"/>
          <w:sz w:val="23"/>
          <w:szCs w:val="23"/>
        </w:rPr>
        <w:t xml:space="preserve">n </w:t>
      </w:r>
      <w:r w:rsidRPr="00F3756C">
        <w:rPr>
          <w:rFonts w:ascii="Arial" w:eastAsia="Arial" w:hAnsi="Arial" w:cs="Arial"/>
          <w:color w:val="000000"/>
          <w:sz w:val="23"/>
          <w:szCs w:val="23"/>
        </w:rPr>
        <w:t>o</w:t>
      </w:r>
      <w:r w:rsidRPr="00D05ADE">
        <w:rPr>
          <w:rFonts w:ascii="Arial" w:eastAsia="Arial" w:hAnsi="Arial" w:cs="Arial"/>
          <w:color w:val="000000"/>
          <w:sz w:val="23"/>
          <w:szCs w:val="23"/>
        </w:rPr>
        <w:t>f</w:t>
      </w:r>
      <w:r w:rsidR="00623238">
        <w:rPr>
          <w:rFonts w:ascii="Arial" w:eastAsia="Arial" w:hAnsi="Arial" w:cs="Arial"/>
          <w:color w:val="000000"/>
          <w:sz w:val="23"/>
          <w:szCs w:val="23"/>
        </w:rPr>
        <w:t xml:space="preserve"> </w:t>
      </w:r>
      <w:r w:rsidRPr="00F3756C">
        <w:rPr>
          <w:rFonts w:ascii="Arial" w:eastAsia="Arial" w:hAnsi="Arial" w:cs="Arial"/>
          <w:color w:val="000000"/>
          <w:sz w:val="23"/>
          <w:szCs w:val="23"/>
        </w:rPr>
        <w:t>foo</w:t>
      </w:r>
      <w:r w:rsidRPr="00D05ADE">
        <w:rPr>
          <w:rFonts w:ascii="Arial" w:eastAsia="Arial" w:hAnsi="Arial" w:cs="Arial"/>
          <w:color w:val="000000"/>
          <w:sz w:val="23"/>
          <w:szCs w:val="23"/>
        </w:rPr>
        <w:t>d</w:t>
      </w:r>
      <w:r w:rsidRPr="00F3756C">
        <w:rPr>
          <w:rFonts w:ascii="Arial" w:eastAsia="Arial" w:hAnsi="Arial" w:cs="Arial"/>
          <w:color w:val="000000"/>
          <w:sz w:val="23"/>
          <w:szCs w:val="23"/>
        </w:rPr>
        <w:t>g</w:t>
      </w:r>
      <w:r w:rsidRPr="00D05ADE">
        <w:rPr>
          <w:rFonts w:ascii="Arial" w:eastAsia="Arial" w:hAnsi="Arial" w:cs="Arial"/>
          <w:color w:val="000000"/>
          <w:sz w:val="23"/>
          <w:szCs w:val="23"/>
        </w:rPr>
        <w:t>r</w:t>
      </w:r>
      <w:r w:rsidRPr="00F3756C">
        <w:rPr>
          <w:rFonts w:ascii="Arial" w:eastAsia="Arial" w:hAnsi="Arial" w:cs="Arial"/>
          <w:color w:val="000000"/>
          <w:sz w:val="23"/>
          <w:szCs w:val="23"/>
        </w:rPr>
        <w:t>ain</w:t>
      </w:r>
      <w:r w:rsidRPr="00D05ADE">
        <w:rPr>
          <w:rFonts w:ascii="Arial" w:eastAsia="Arial" w:hAnsi="Arial" w:cs="Arial"/>
          <w:color w:val="000000"/>
          <w:sz w:val="23"/>
          <w:szCs w:val="23"/>
        </w:rPr>
        <w:t>s</w:t>
      </w:r>
      <w:r w:rsidR="00623238">
        <w:rPr>
          <w:rFonts w:ascii="Arial" w:eastAsia="Arial" w:hAnsi="Arial" w:cs="Arial"/>
          <w:color w:val="000000"/>
          <w:sz w:val="23"/>
          <w:szCs w:val="23"/>
        </w:rPr>
        <w:t xml:space="preserve"> </w:t>
      </w:r>
      <w:r w:rsidRPr="00F3756C">
        <w:rPr>
          <w:rFonts w:ascii="Arial" w:eastAsia="Arial" w:hAnsi="Arial" w:cs="Arial"/>
          <w:color w:val="000000"/>
          <w:sz w:val="23"/>
          <w:szCs w:val="23"/>
        </w:rPr>
        <w:t>an</w:t>
      </w:r>
      <w:r w:rsidRPr="00D05ADE">
        <w:rPr>
          <w:rFonts w:ascii="Arial" w:eastAsia="Arial" w:hAnsi="Arial" w:cs="Arial"/>
          <w:color w:val="000000"/>
          <w:sz w:val="23"/>
          <w:szCs w:val="23"/>
        </w:rPr>
        <w:t xml:space="preserve">d </w:t>
      </w:r>
      <w:r w:rsidR="007E1DBE">
        <w:rPr>
          <w:rFonts w:ascii="Arial" w:eastAsia="Arial" w:hAnsi="Arial" w:cs="Arial"/>
          <w:color w:val="000000"/>
          <w:sz w:val="23"/>
          <w:szCs w:val="23"/>
        </w:rPr>
        <w:t>material</w:t>
      </w:r>
      <w:r w:rsidRPr="00D05ADE">
        <w:rPr>
          <w:rFonts w:ascii="Arial" w:eastAsia="Arial" w:hAnsi="Arial" w:cs="Arial"/>
          <w:color w:val="000000"/>
          <w:sz w:val="23"/>
          <w:szCs w:val="23"/>
        </w:rPr>
        <w:t xml:space="preserve"> c</w:t>
      </w:r>
      <w:r w:rsidRPr="00F3756C">
        <w:rPr>
          <w:rFonts w:ascii="Arial" w:eastAsia="Arial" w:hAnsi="Arial" w:cs="Arial"/>
          <w:color w:val="000000"/>
          <w:sz w:val="23"/>
          <w:szCs w:val="23"/>
        </w:rPr>
        <w:t>o</w:t>
      </w:r>
      <w:r w:rsidRPr="00D05ADE">
        <w:rPr>
          <w:rFonts w:ascii="Arial" w:eastAsia="Arial" w:hAnsi="Arial" w:cs="Arial"/>
          <w:color w:val="000000"/>
          <w:sz w:val="23"/>
          <w:szCs w:val="23"/>
        </w:rPr>
        <w:t>s</w:t>
      </w:r>
      <w:r w:rsidRPr="00F3756C">
        <w:rPr>
          <w:rFonts w:ascii="Arial" w:eastAsia="Arial" w:hAnsi="Arial" w:cs="Arial"/>
          <w:color w:val="000000"/>
          <w:sz w:val="23"/>
          <w:szCs w:val="23"/>
        </w:rPr>
        <w:t>t</w:t>
      </w:r>
      <w:r w:rsidRPr="00D05ADE">
        <w:rPr>
          <w:rFonts w:ascii="Arial" w:eastAsia="Arial" w:hAnsi="Arial" w:cs="Arial"/>
          <w:color w:val="000000"/>
          <w:sz w:val="23"/>
          <w:szCs w:val="23"/>
        </w:rPr>
        <w:t>.</w:t>
      </w:r>
    </w:p>
    <w:p w14:paraId="6FB679DE" w14:textId="77777777" w:rsidR="008A574C" w:rsidRPr="00F3756C" w:rsidRDefault="008A574C" w:rsidP="00F3756C">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D05ADE">
        <w:rPr>
          <w:rFonts w:ascii="Arial" w:eastAsia="Arial" w:hAnsi="Arial" w:cs="Arial"/>
          <w:color w:val="000000"/>
          <w:sz w:val="23"/>
          <w:szCs w:val="23"/>
        </w:rPr>
        <w:t xml:space="preserve">Mismatch of data reported through various sources (QPR, AWP&amp;B, MIS </w:t>
      </w:r>
      <w:proofErr w:type="spellStart"/>
      <w:r w:rsidRPr="00D05ADE">
        <w:rPr>
          <w:rFonts w:ascii="Arial" w:eastAsia="Arial" w:hAnsi="Arial" w:cs="Arial"/>
          <w:color w:val="000000"/>
          <w:sz w:val="23"/>
          <w:szCs w:val="23"/>
        </w:rPr>
        <w:t>etc</w:t>
      </w:r>
      <w:proofErr w:type="spellEnd"/>
      <w:r w:rsidRPr="00D05ADE">
        <w:rPr>
          <w:rFonts w:ascii="Arial" w:eastAsia="Arial" w:hAnsi="Arial" w:cs="Arial"/>
          <w:color w:val="000000"/>
          <w:sz w:val="23"/>
          <w:szCs w:val="23"/>
        </w:rPr>
        <w:t>)</w:t>
      </w:r>
    </w:p>
    <w:p w14:paraId="466E1A28" w14:textId="77777777" w:rsidR="00723093" w:rsidRPr="00F3756C" w:rsidRDefault="00723093" w:rsidP="00F3756C">
      <w:pPr>
        <w:pStyle w:val="ListParagraph"/>
        <w:spacing w:before="240" w:after="240" w:line="276" w:lineRule="auto"/>
        <w:ind w:left="1701" w:right="79"/>
        <w:jc w:val="both"/>
        <w:rPr>
          <w:rFonts w:ascii="Arial" w:eastAsia="Arial" w:hAnsi="Arial" w:cs="Arial"/>
          <w:color w:val="000000"/>
          <w:sz w:val="23"/>
          <w:szCs w:val="23"/>
        </w:rPr>
      </w:pPr>
    </w:p>
    <w:p w14:paraId="08EE4893" w14:textId="77777777" w:rsidR="00A95D4D" w:rsidRPr="00D05ADE" w:rsidRDefault="00A95D4D" w:rsidP="00723093">
      <w:pPr>
        <w:pStyle w:val="ListParagraph"/>
        <w:spacing w:before="240" w:after="240" w:line="276" w:lineRule="auto"/>
        <w:ind w:left="1701" w:right="79"/>
        <w:jc w:val="both"/>
        <w:rPr>
          <w:rFonts w:ascii="Arial" w:eastAsia="Arial" w:hAnsi="Arial" w:cs="Arial"/>
          <w:color w:val="000000"/>
          <w:spacing w:val="3"/>
          <w:sz w:val="23"/>
          <w:szCs w:val="23"/>
        </w:rPr>
      </w:pPr>
    </w:p>
    <w:p w14:paraId="3862F34A" w14:textId="77777777" w:rsidR="008A574C" w:rsidRPr="00D05ADE" w:rsidRDefault="008A574C" w:rsidP="00F3756C">
      <w:pPr>
        <w:pStyle w:val="ListParagraph"/>
        <w:numPr>
          <w:ilvl w:val="1"/>
          <w:numId w:val="7"/>
        </w:numPr>
        <w:spacing w:before="240" w:after="240" w:line="276" w:lineRule="auto"/>
        <w:ind w:left="993" w:right="79" w:hanging="567"/>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 xml:space="preserve">Quality of food </w:t>
      </w:r>
    </w:p>
    <w:p w14:paraId="471C2716" w14:textId="77777777" w:rsidR="008A574C" w:rsidRPr="00F3756C" w:rsidRDefault="008A574C" w:rsidP="00F3756C">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F3756C">
        <w:rPr>
          <w:rFonts w:ascii="Arial" w:eastAsia="Arial" w:hAnsi="Arial" w:cs="Arial"/>
          <w:color w:val="000000"/>
          <w:sz w:val="23"/>
          <w:szCs w:val="23"/>
        </w:rPr>
        <w:t xml:space="preserve">System of Tasting of food by teachers/community. Maintenance of tasting register at school level. </w:t>
      </w:r>
    </w:p>
    <w:p w14:paraId="1E146297" w14:textId="6ECEF8BA" w:rsidR="00DE6128" w:rsidRPr="00F3756C" w:rsidRDefault="00B17B48" w:rsidP="00F3756C">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F3756C">
        <w:rPr>
          <w:rFonts w:ascii="Arial" w:eastAsia="Arial" w:hAnsi="Arial" w:cs="Arial"/>
          <w:color w:val="000000"/>
          <w:sz w:val="23"/>
          <w:szCs w:val="23"/>
        </w:rPr>
        <w:t xml:space="preserve">Maintenance of roster of parents, community for the presence of </w:t>
      </w:r>
      <w:proofErr w:type="spellStart"/>
      <w:r w:rsidRPr="00F3756C">
        <w:rPr>
          <w:rFonts w:ascii="Arial" w:eastAsia="Arial" w:hAnsi="Arial" w:cs="Arial"/>
          <w:color w:val="000000"/>
          <w:sz w:val="23"/>
          <w:szCs w:val="23"/>
        </w:rPr>
        <w:t>atleast</w:t>
      </w:r>
      <w:proofErr w:type="spellEnd"/>
      <w:r w:rsidRPr="00F3756C">
        <w:rPr>
          <w:rFonts w:ascii="Arial" w:eastAsia="Arial" w:hAnsi="Arial" w:cs="Arial"/>
          <w:color w:val="000000"/>
          <w:sz w:val="23"/>
          <w:szCs w:val="23"/>
        </w:rPr>
        <w:t xml:space="preserve"> two parents in the school on each day at the time of </w:t>
      </w:r>
      <w:proofErr w:type="gramStart"/>
      <w:r w:rsidRPr="00F3756C">
        <w:rPr>
          <w:rFonts w:ascii="Arial" w:eastAsia="Arial" w:hAnsi="Arial" w:cs="Arial"/>
          <w:color w:val="000000"/>
          <w:sz w:val="23"/>
          <w:szCs w:val="23"/>
        </w:rPr>
        <w:t>serving  and</w:t>
      </w:r>
      <w:proofErr w:type="gramEnd"/>
      <w:r w:rsidRPr="00F3756C">
        <w:rPr>
          <w:rFonts w:ascii="Arial" w:eastAsia="Arial" w:hAnsi="Arial" w:cs="Arial"/>
          <w:color w:val="000000"/>
          <w:sz w:val="23"/>
          <w:szCs w:val="23"/>
        </w:rPr>
        <w:t xml:space="preserve"> tasting of meal</w:t>
      </w:r>
      <w:r w:rsidR="00DE6128" w:rsidRPr="00F3756C">
        <w:rPr>
          <w:rFonts w:ascii="Arial" w:eastAsia="Arial" w:hAnsi="Arial" w:cs="Arial"/>
          <w:color w:val="000000"/>
          <w:sz w:val="23"/>
          <w:szCs w:val="23"/>
        </w:rPr>
        <w:t>.</w:t>
      </w:r>
    </w:p>
    <w:p w14:paraId="0F170E67" w14:textId="374BD153" w:rsidR="008A574C" w:rsidRPr="00F3756C" w:rsidRDefault="008A574C" w:rsidP="00F3756C">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F3756C">
        <w:rPr>
          <w:rFonts w:ascii="Arial" w:eastAsia="Arial" w:hAnsi="Arial" w:cs="Arial"/>
          <w:color w:val="000000"/>
          <w:sz w:val="23"/>
          <w:szCs w:val="23"/>
        </w:rPr>
        <w:t xml:space="preserve">Testing of food sample by any </w:t>
      </w:r>
      <w:r w:rsidR="00A80A34" w:rsidRPr="00F3756C">
        <w:rPr>
          <w:rFonts w:ascii="Arial" w:eastAsia="Arial" w:hAnsi="Arial" w:cs="Arial"/>
          <w:color w:val="000000"/>
          <w:sz w:val="23"/>
          <w:szCs w:val="23"/>
        </w:rPr>
        <w:t>recognized labs</w:t>
      </w:r>
      <w:r w:rsidR="00236405" w:rsidRPr="00F3756C">
        <w:rPr>
          <w:rFonts w:ascii="Arial" w:eastAsia="Arial" w:hAnsi="Arial" w:cs="Arial"/>
          <w:color w:val="000000"/>
          <w:sz w:val="23"/>
          <w:szCs w:val="23"/>
        </w:rPr>
        <w:t xml:space="preserve"> </w:t>
      </w:r>
      <w:r w:rsidR="00A80A34" w:rsidRPr="00F3756C">
        <w:rPr>
          <w:rFonts w:ascii="Arial" w:eastAsia="Arial" w:hAnsi="Arial" w:cs="Arial"/>
          <w:color w:val="000000"/>
          <w:sz w:val="23"/>
          <w:szCs w:val="23"/>
        </w:rPr>
        <w:t>for prescribed</w:t>
      </w:r>
      <w:r w:rsidR="00236405" w:rsidRPr="00F3756C">
        <w:rPr>
          <w:rFonts w:ascii="Arial" w:eastAsia="Arial" w:hAnsi="Arial" w:cs="Arial"/>
          <w:color w:val="000000"/>
          <w:sz w:val="23"/>
          <w:szCs w:val="23"/>
        </w:rPr>
        <w:t xml:space="preserve"> </w:t>
      </w:r>
      <w:r w:rsidR="00CC0C69" w:rsidRPr="00F3756C">
        <w:rPr>
          <w:rFonts w:ascii="Arial" w:eastAsia="Arial" w:hAnsi="Arial" w:cs="Arial"/>
          <w:color w:val="000000"/>
          <w:sz w:val="23"/>
          <w:szCs w:val="23"/>
        </w:rPr>
        <w:t>nutrients and</w:t>
      </w:r>
      <w:r w:rsidRPr="00F3756C">
        <w:rPr>
          <w:rFonts w:ascii="Arial" w:eastAsia="Arial" w:hAnsi="Arial" w:cs="Arial"/>
          <w:color w:val="000000"/>
          <w:sz w:val="23"/>
          <w:szCs w:val="23"/>
        </w:rPr>
        <w:t xml:space="preserve"> presence </w:t>
      </w:r>
      <w:r w:rsidR="00A80A34" w:rsidRPr="00F3756C">
        <w:rPr>
          <w:rFonts w:ascii="Arial" w:eastAsia="Arial" w:hAnsi="Arial" w:cs="Arial"/>
          <w:color w:val="000000"/>
          <w:sz w:val="23"/>
          <w:szCs w:val="23"/>
        </w:rPr>
        <w:t>of contaminants</w:t>
      </w:r>
      <w:r w:rsidR="00B17B48" w:rsidRPr="00F3756C">
        <w:rPr>
          <w:rFonts w:ascii="Arial" w:eastAsia="Arial" w:hAnsi="Arial" w:cs="Arial"/>
          <w:color w:val="000000"/>
          <w:sz w:val="23"/>
          <w:szCs w:val="23"/>
        </w:rPr>
        <w:t xml:space="preserve"> such as </w:t>
      </w:r>
      <w:r w:rsidR="00CC0C69" w:rsidRPr="00F3756C">
        <w:rPr>
          <w:rFonts w:ascii="Arial" w:eastAsia="Arial" w:hAnsi="Arial" w:cs="Arial"/>
          <w:color w:val="000000"/>
          <w:sz w:val="23"/>
          <w:szCs w:val="23"/>
        </w:rPr>
        <w:t>microbe’s</w:t>
      </w:r>
      <w:r w:rsidR="002711D3">
        <w:rPr>
          <w:rFonts w:ascii="Arial" w:eastAsia="Arial" w:hAnsi="Arial" w:cs="Arial"/>
          <w:color w:val="000000"/>
          <w:sz w:val="23"/>
          <w:szCs w:val="23"/>
        </w:rPr>
        <w:t xml:space="preserve"> </w:t>
      </w:r>
      <w:r w:rsidR="00B17B48" w:rsidRPr="00F3756C">
        <w:rPr>
          <w:rFonts w:ascii="Arial" w:eastAsia="Arial" w:hAnsi="Arial" w:cs="Arial"/>
          <w:color w:val="000000"/>
          <w:sz w:val="23"/>
          <w:szCs w:val="23"/>
        </w:rPr>
        <w:t>e-</w:t>
      </w:r>
      <w:r w:rsidR="00CC0C69" w:rsidRPr="00F3756C">
        <w:rPr>
          <w:rFonts w:ascii="Arial" w:eastAsia="Arial" w:hAnsi="Arial" w:cs="Arial"/>
          <w:color w:val="000000"/>
          <w:sz w:val="23"/>
          <w:szCs w:val="23"/>
        </w:rPr>
        <w:t xml:space="preserve">coli. Mechanism to check the temperature of the cooked </w:t>
      </w:r>
      <w:r w:rsidR="009660A5">
        <w:rPr>
          <w:rFonts w:ascii="Arial" w:eastAsia="Arial" w:hAnsi="Arial" w:cs="Arial"/>
          <w:color w:val="000000"/>
          <w:sz w:val="23"/>
          <w:szCs w:val="23"/>
        </w:rPr>
        <w:t>meals</w:t>
      </w:r>
      <w:r w:rsidR="00CC0C69" w:rsidRPr="00F3756C">
        <w:rPr>
          <w:rFonts w:ascii="Arial" w:eastAsia="Arial" w:hAnsi="Arial" w:cs="Arial"/>
          <w:color w:val="000000"/>
          <w:sz w:val="23"/>
          <w:szCs w:val="23"/>
        </w:rPr>
        <w:t>.</w:t>
      </w:r>
    </w:p>
    <w:p w14:paraId="02904D34" w14:textId="77777777" w:rsidR="008A574C" w:rsidRPr="00F3756C" w:rsidRDefault="008A574C" w:rsidP="00F3756C">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F3756C">
        <w:rPr>
          <w:rFonts w:ascii="Arial" w:eastAsia="Arial" w:hAnsi="Arial" w:cs="Arial"/>
          <w:color w:val="000000"/>
          <w:sz w:val="23"/>
          <w:szCs w:val="23"/>
        </w:rPr>
        <w:t>Engagement of / recognized labs for the testing of Meals.</w:t>
      </w:r>
    </w:p>
    <w:p w14:paraId="74EE77D0" w14:textId="77777777" w:rsidR="008A574C" w:rsidRPr="00F3756C" w:rsidRDefault="008A574C" w:rsidP="00F3756C">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F3756C">
        <w:rPr>
          <w:rFonts w:ascii="Arial" w:eastAsia="Arial" w:hAnsi="Arial" w:cs="Arial"/>
          <w:color w:val="000000"/>
          <w:sz w:val="23"/>
          <w:szCs w:val="23"/>
        </w:rPr>
        <w:t>Details of protocol for testing of Meals, frequency of lifting and testing of samples.</w:t>
      </w:r>
    </w:p>
    <w:p w14:paraId="7B77620B" w14:textId="77777777" w:rsidR="008A574C" w:rsidRPr="00F3756C" w:rsidRDefault="008A574C" w:rsidP="00F3756C">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F3756C">
        <w:rPr>
          <w:rFonts w:ascii="Arial" w:eastAsia="Arial" w:hAnsi="Arial" w:cs="Arial"/>
          <w:color w:val="000000"/>
          <w:sz w:val="23"/>
          <w:szCs w:val="23"/>
        </w:rPr>
        <w:t xml:space="preserve">Details of samples taken for testing and the results thereof.   </w:t>
      </w:r>
    </w:p>
    <w:p w14:paraId="2DF93E1A" w14:textId="77777777" w:rsidR="009135DD" w:rsidRPr="00D05ADE" w:rsidRDefault="009135DD" w:rsidP="00F3756C">
      <w:pPr>
        <w:pStyle w:val="ListParagraph"/>
        <w:numPr>
          <w:ilvl w:val="2"/>
          <w:numId w:val="7"/>
        </w:numPr>
        <w:spacing w:before="240" w:after="240" w:line="276" w:lineRule="auto"/>
        <w:ind w:left="1701" w:right="79" w:hanging="708"/>
        <w:jc w:val="both"/>
        <w:rPr>
          <w:rFonts w:ascii="Arial" w:eastAsia="Arial" w:hAnsi="Arial" w:cs="Arial"/>
          <w:color w:val="000000"/>
          <w:spacing w:val="-2"/>
          <w:sz w:val="23"/>
          <w:szCs w:val="23"/>
        </w:rPr>
      </w:pPr>
      <w:r w:rsidRPr="00D05ADE">
        <w:rPr>
          <w:rFonts w:ascii="Arial" w:eastAsia="Arial" w:hAnsi="Arial" w:cs="Arial"/>
          <w:color w:val="000000"/>
          <w:sz w:val="23"/>
          <w:szCs w:val="23"/>
        </w:rPr>
        <w:t>Steps taken to ensure implementation of guidelines issued with regard to quality of food.</w:t>
      </w:r>
    </w:p>
    <w:p w14:paraId="4DD039E5" w14:textId="77777777" w:rsidR="009135DD" w:rsidRPr="00D05ADE" w:rsidRDefault="009135DD" w:rsidP="00A530A6">
      <w:pPr>
        <w:pStyle w:val="ListParagraph"/>
        <w:spacing w:before="240" w:after="240" w:line="276" w:lineRule="auto"/>
        <w:ind w:left="1701" w:right="79"/>
        <w:jc w:val="both"/>
        <w:rPr>
          <w:rFonts w:ascii="Arial" w:eastAsia="Arial" w:hAnsi="Arial" w:cs="Arial"/>
          <w:color w:val="000000"/>
          <w:spacing w:val="-2"/>
          <w:sz w:val="23"/>
          <w:szCs w:val="23"/>
        </w:rPr>
      </w:pPr>
    </w:p>
    <w:p w14:paraId="4849E6D9" w14:textId="75B5AF4A" w:rsidR="008A574C" w:rsidRPr="00D05ADE" w:rsidRDefault="008A574C" w:rsidP="00F3756C">
      <w:pPr>
        <w:pStyle w:val="ListParagraph"/>
        <w:numPr>
          <w:ilvl w:val="1"/>
          <w:numId w:val="7"/>
        </w:numPr>
        <w:spacing w:before="240" w:after="240" w:line="276" w:lineRule="auto"/>
        <w:ind w:left="993" w:right="79" w:hanging="567"/>
        <w:jc w:val="both"/>
        <w:rPr>
          <w:rFonts w:ascii="Arial" w:eastAsia="Arial" w:hAnsi="Arial" w:cs="Arial"/>
          <w:color w:val="000000"/>
          <w:spacing w:val="-2"/>
          <w:sz w:val="23"/>
          <w:szCs w:val="23"/>
        </w:rPr>
      </w:pPr>
      <w:bookmarkStart w:id="8" w:name="_Hlk92380983"/>
      <w:r w:rsidRPr="00D05ADE">
        <w:rPr>
          <w:rFonts w:ascii="Arial" w:eastAsia="Arial" w:hAnsi="Arial" w:cs="Arial"/>
          <w:color w:val="000000"/>
          <w:spacing w:val="-2"/>
          <w:sz w:val="23"/>
          <w:szCs w:val="23"/>
        </w:rPr>
        <w:t>Involvement of NGOs / Trusts</w:t>
      </w:r>
      <w:r w:rsidR="00F042E1" w:rsidRPr="00D05ADE">
        <w:rPr>
          <w:rFonts w:ascii="Arial" w:eastAsia="Arial" w:hAnsi="Arial" w:cs="Arial"/>
          <w:color w:val="000000"/>
          <w:spacing w:val="-2"/>
          <w:sz w:val="23"/>
          <w:szCs w:val="23"/>
        </w:rPr>
        <w:t xml:space="preserve"> etc.</w:t>
      </w:r>
    </w:p>
    <w:p w14:paraId="5629F8CF" w14:textId="21930817" w:rsidR="008A574C" w:rsidRPr="00D05ADE" w:rsidRDefault="008A574C" w:rsidP="00F3756C">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D05ADE">
        <w:rPr>
          <w:rFonts w:ascii="Arial" w:eastAsia="Arial" w:hAnsi="Arial" w:cs="Arial"/>
          <w:color w:val="000000"/>
          <w:sz w:val="23"/>
          <w:szCs w:val="23"/>
        </w:rPr>
        <w:t>Modalities for engagement of NGOs/ Trusts</w:t>
      </w:r>
      <w:r w:rsidR="003B3570">
        <w:rPr>
          <w:rFonts w:ascii="Arial" w:eastAsia="Arial" w:hAnsi="Arial" w:cs="Arial"/>
          <w:color w:val="000000"/>
          <w:sz w:val="23"/>
          <w:szCs w:val="23"/>
        </w:rPr>
        <w:t xml:space="preserve"> </w:t>
      </w:r>
      <w:r w:rsidR="00F042E1" w:rsidRPr="00F3756C">
        <w:rPr>
          <w:rFonts w:ascii="Arial" w:eastAsia="Arial" w:hAnsi="Arial" w:cs="Arial"/>
          <w:color w:val="000000"/>
          <w:sz w:val="23"/>
          <w:szCs w:val="23"/>
        </w:rPr>
        <w:t>etc.</w:t>
      </w:r>
      <w:r w:rsidRPr="00D05ADE">
        <w:rPr>
          <w:rFonts w:ascii="Arial" w:eastAsia="Arial" w:hAnsi="Arial" w:cs="Arial"/>
          <w:color w:val="000000"/>
          <w:sz w:val="23"/>
          <w:szCs w:val="23"/>
        </w:rPr>
        <w:t xml:space="preserve"> for serving of </w:t>
      </w:r>
      <w:r w:rsidR="009660A5">
        <w:rPr>
          <w:rFonts w:ascii="Arial" w:eastAsia="Arial" w:hAnsi="Arial" w:cs="Arial"/>
          <w:color w:val="000000"/>
          <w:sz w:val="23"/>
          <w:szCs w:val="23"/>
        </w:rPr>
        <w:t>meals</w:t>
      </w:r>
      <w:r w:rsidRPr="00D05ADE">
        <w:rPr>
          <w:rFonts w:ascii="Arial" w:eastAsia="Arial" w:hAnsi="Arial" w:cs="Arial"/>
          <w:color w:val="000000"/>
          <w:sz w:val="23"/>
          <w:szCs w:val="23"/>
        </w:rPr>
        <w:t xml:space="preserve"> through centralized kitchen.</w:t>
      </w:r>
    </w:p>
    <w:p w14:paraId="233AFF35" w14:textId="3AD268A8" w:rsidR="008A574C" w:rsidRPr="00D05ADE" w:rsidRDefault="008A574C" w:rsidP="00F3756C">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D05ADE">
        <w:rPr>
          <w:rFonts w:ascii="Arial" w:eastAsia="Arial" w:hAnsi="Arial" w:cs="Arial"/>
          <w:color w:val="000000"/>
          <w:sz w:val="23"/>
          <w:szCs w:val="23"/>
        </w:rPr>
        <w:t xml:space="preserve">Whether </w:t>
      </w:r>
      <w:r w:rsidR="00F042E1" w:rsidRPr="00D05ADE">
        <w:rPr>
          <w:rFonts w:ascii="Arial" w:eastAsia="Arial" w:hAnsi="Arial" w:cs="Arial"/>
          <w:color w:val="000000"/>
          <w:sz w:val="23"/>
          <w:szCs w:val="23"/>
        </w:rPr>
        <w:t>NGOs / Trusts</w:t>
      </w:r>
      <w:r w:rsidR="003B3570">
        <w:rPr>
          <w:rFonts w:ascii="Arial" w:eastAsia="Arial" w:hAnsi="Arial" w:cs="Arial"/>
          <w:color w:val="000000"/>
          <w:sz w:val="23"/>
          <w:szCs w:val="23"/>
        </w:rPr>
        <w:t xml:space="preserve"> </w:t>
      </w:r>
      <w:r w:rsidR="00F042E1" w:rsidRPr="00F3756C">
        <w:rPr>
          <w:rFonts w:ascii="Arial" w:eastAsia="Arial" w:hAnsi="Arial" w:cs="Arial"/>
          <w:color w:val="000000"/>
          <w:sz w:val="23"/>
          <w:szCs w:val="23"/>
        </w:rPr>
        <w:t xml:space="preserve">etc. </w:t>
      </w:r>
      <w:r w:rsidRPr="00D05ADE">
        <w:rPr>
          <w:rFonts w:ascii="Arial" w:eastAsia="Arial" w:hAnsi="Arial" w:cs="Arial"/>
          <w:color w:val="000000"/>
          <w:sz w:val="23"/>
          <w:szCs w:val="23"/>
        </w:rPr>
        <w:t>are serving meal in rural areas</w:t>
      </w:r>
    </w:p>
    <w:p w14:paraId="295D5E36" w14:textId="77777777" w:rsidR="008A574C" w:rsidRPr="00D05ADE" w:rsidRDefault="008A574C" w:rsidP="00F3756C">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D05ADE">
        <w:rPr>
          <w:rFonts w:ascii="Arial" w:eastAsia="Arial" w:hAnsi="Arial" w:cs="Arial"/>
          <w:color w:val="000000"/>
          <w:sz w:val="23"/>
          <w:szCs w:val="23"/>
        </w:rPr>
        <w:t xml:space="preserve">Maximum distance and time taken for delivery of food  from centralized kitchen </w:t>
      </w:r>
      <w:r w:rsidR="00B6753F" w:rsidRPr="00D05ADE">
        <w:rPr>
          <w:rFonts w:ascii="Arial" w:eastAsia="Arial" w:hAnsi="Arial" w:cs="Arial"/>
          <w:color w:val="000000"/>
          <w:sz w:val="23"/>
          <w:szCs w:val="23"/>
        </w:rPr>
        <w:t>to school</w:t>
      </w:r>
      <w:r w:rsidR="001C5368" w:rsidRPr="00D05ADE">
        <w:rPr>
          <w:rFonts w:ascii="Arial" w:eastAsia="Arial" w:hAnsi="Arial" w:cs="Arial"/>
          <w:color w:val="000000"/>
          <w:sz w:val="23"/>
          <w:szCs w:val="23"/>
        </w:rPr>
        <w:t>s</w:t>
      </w:r>
    </w:p>
    <w:p w14:paraId="7DF3FBCE" w14:textId="77777777" w:rsidR="008A574C" w:rsidRPr="00D05ADE" w:rsidRDefault="008A574C" w:rsidP="00F3756C">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D05ADE">
        <w:rPr>
          <w:rFonts w:ascii="Arial" w:eastAsia="Arial" w:hAnsi="Arial" w:cs="Arial"/>
          <w:color w:val="000000"/>
          <w:sz w:val="23"/>
          <w:szCs w:val="23"/>
        </w:rPr>
        <w:t>Measures taken to ensure delivery of hot cooked meals to schools</w:t>
      </w:r>
    </w:p>
    <w:p w14:paraId="141004E6" w14:textId="77777777" w:rsidR="008A574C" w:rsidRPr="00D05ADE" w:rsidRDefault="008A574C" w:rsidP="00F3756C">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D05ADE">
        <w:rPr>
          <w:rFonts w:ascii="Arial" w:eastAsia="Arial" w:hAnsi="Arial" w:cs="Arial"/>
          <w:color w:val="000000"/>
          <w:sz w:val="23"/>
          <w:szCs w:val="23"/>
        </w:rPr>
        <w:t>Responsibility of receiving cooked meals at the schools from the centralized kitchen,</w:t>
      </w:r>
    </w:p>
    <w:p w14:paraId="4598B728" w14:textId="77777777" w:rsidR="008A574C" w:rsidRPr="00D05ADE" w:rsidRDefault="008A574C" w:rsidP="00F3756C">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D05ADE">
        <w:rPr>
          <w:rFonts w:ascii="Arial" w:eastAsia="Arial" w:hAnsi="Arial" w:cs="Arial"/>
          <w:color w:val="000000"/>
          <w:sz w:val="23"/>
          <w:szCs w:val="23"/>
        </w:rPr>
        <w:t xml:space="preserve">Whether </w:t>
      </w:r>
      <w:r w:rsidR="001C5368" w:rsidRPr="00D05ADE">
        <w:rPr>
          <w:rFonts w:ascii="Arial" w:eastAsia="Arial" w:hAnsi="Arial" w:cs="Arial"/>
          <w:color w:val="000000"/>
          <w:sz w:val="23"/>
          <w:szCs w:val="23"/>
        </w:rPr>
        <w:t>sealed</w:t>
      </w:r>
      <w:r w:rsidR="00CC0C69" w:rsidRPr="00D05ADE">
        <w:rPr>
          <w:rFonts w:ascii="Arial" w:eastAsia="Arial" w:hAnsi="Arial" w:cs="Arial"/>
          <w:color w:val="000000"/>
          <w:sz w:val="23"/>
          <w:szCs w:val="23"/>
        </w:rPr>
        <w:t>/</w:t>
      </w:r>
      <w:r w:rsidR="0034663F" w:rsidRPr="00D05ADE">
        <w:rPr>
          <w:rFonts w:ascii="Arial" w:eastAsia="Arial" w:hAnsi="Arial" w:cs="Arial"/>
          <w:color w:val="000000"/>
          <w:sz w:val="23"/>
          <w:szCs w:val="23"/>
        </w:rPr>
        <w:t>insulated</w:t>
      </w:r>
      <w:r w:rsidRPr="00D05ADE">
        <w:rPr>
          <w:rFonts w:ascii="Arial" w:eastAsia="Arial" w:hAnsi="Arial" w:cs="Arial"/>
          <w:color w:val="000000"/>
          <w:sz w:val="23"/>
          <w:szCs w:val="23"/>
        </w:rPr>
        <w:t xml:space="preserve"> containers are </w:t>
      </w:r>
      <w:r w:rsidR="001C5368" w:rsidRPr="00D05ADE">
        <w:rPr>
          <w:rFonts w:ascii="Arial" w:eastAsia="Arial" w:hAnsi="Arial" w:cs="Arial"/>
          <w:color w:val="000000"/>
          <w:sz w:val="23"/>
          <w:szCs w:val="23"/>
        </w:rPr>
        <w:t>used</w:t>
      </w:r>
      <w:r w:rsidR="00236405">
        <w:rPr>
          <w:rFonts w:ascii="Arial" w:eastAsia="Arial" w:hAnsi="Arial" w:cs="Arial"/>
          <w:color w:val="000000"/>
          <w:sz w:val="23"/>
          <w:szCs w:val="23"/>
        </w:rPr>
        <w:t xml:space="preserve"> </w:t>
      </w:r>
      <w:r w:rsidR="001C5368" w:rsidRPr="00D05ADE">
        <w:rPr>
          <w:rFonts w:ascii="Arial" w:eastAsia="Arial" w:hAnsi="Arial" w:cs="Arial"/>
          <w:color w:val="000000"/>
          <w:sz w:val="23"/>
          <w:szCs w:val="23"/>
        </w:rPr>
        <w:t>for</w:t>
      </w:r>
      <w:r w:rsidRPr="00D05ADE">
        <w:rPr>
          <w:rFonts w:ascii="Arial" w:eastAsia="Arial" w:hAnsi="Arial" w:cs="Arial"/>
          <w:color w:val="000000"/>
          <w:sz w:val="23"/>
          <w:szCs w:val="23"/>
        </w:rPr>
        <w:t xml:space="preserve"> supply of meals to schools,</w:t>
      </w:r>
    </w:p>
    <w:p w14:paraId="0EB75DF0" w14:textId="77777777" w:rsidR="008A574C" w:rsidRPr="00D05ADE" w:rsidRDefault="008A574C" w:rsidP="00F3756C">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D05ADE">
        <w:rPr>
          <w:rFonts w:ascii="Arial" w:eastAsia="Arial" w:hAnsi="Arial" w:cs="Arial"/>
          <w:color w:val="000000"/>
          <w:sz w:val="23"/>
          <w:szCs w:val="23"/>
        </w:rPr>
        <w:t>Tentative time of delivery of meals at schools from centralized kitchen.</w:t>
      </w:r>
    </w:p>
    <w:p w14:paraId="2B9B82F3" w14:textId="41872201" w:rsidR="00CE5B95" w:rsidRPr="00D05ADE" w:rsidRDefault="00CE5B95" w:rsidP="00F3756C">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D05ADE">
        <w:rPr>
          <w:rFonts w:ascii="Arial" w:eastAsia="Arial" w:hAnsi="Arial" w:cs="Arial"/>
          <w:color w:val="000000"/>
          <w:sz w:val="23"/>
          <w:szCs w:val="23"/>
        </w:rPr>
        <w:t>Availability of weigh</w:t>
      </w:r>
      <w:r w:rsidR="0034663F" w:rsidRPr="00D05ADE">
        <w:rPr>
          <w:rFonts w:ascii="Arial" w:eastAsia="Arial" w:hAnsi="Arial" w:cs="Arial"/>
          <w:color w:val="000000"/>
          <w:sz w:val="23"/>
          <w:szCs w:val="23"/>
        </w:rPr>
        <w:t>ing machines for weighing</w:t>
      </w:r>
      <w:r w:rsidRPr="00D05ADE">
        <w:rPr>
          <w:rFonts w:ascii="Arial" w:eastAsia="Arial" w:hAnsi="Arial" w:cs="Arial"/>
          <w:color w:val="000000"/>
          <w:sz w:val="23"/>
          <w:szCs w:val="23"/>
        </w:rPr>
        <w:t xml:space="preserve"> the cooked</w:t>
      </w:r>
      <w:r w:rsidR="009660A5">
        <w:rPr>
          <w:rFonts w:ascii="Arial" w:eastAsia="Arial" w:hAnsi="Arial" w:cs="Arial"/>
          <w:color w:val="000000"/>
          <w:sz w:val="23"/>
          <w:szCs w:val="23"/>
        </w:rPr>
        <w:t xml:space="preserve"> meals</w:t>
      </w:r>
      <w:r w:rsidRPr="00D05ADE">
        <w:rPr>
          <w:rFonts w:ascii="Arial" w:eastAsia="Arial" w:hAnsi="Arial" w:cs="Arial"/>
          <w:color w:val="000000"/>
          <w:sz w:val="23"/>
          <w:szCs w:val="23"/>
        </w:rPr>
        <w:t xml:space="preserve"> at school level prepared at centralized kitchen</w:t>
      </w:r>
      <w:r w:rsidR="0034663F" w:rsidRPr="00D05ADE">
        <w:rPr>
          <w:rFonts w:ascii="Arial" w:eastAsia="Arial" w:hAnsi="Arial" w:cs="Arial"/>
          <w:color w:val="000000"/>
          <w:sz w:val="23"/>
          <w:szCs w:val="23"/>
        </w:rPr>
        <w:t>.</w:t>
      </w:r>
    </w:p>
    <w:p w14:paraId="07FB780D" w14:textId="77777777" w:rsidR="008A574C" w:rsidRPr="00D05ADE" w:rsidRDefault="008A574C" w:rsidP="00F3756C">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D05ADE">
        <w:rPr>
          <w:rFonts w:ascii="Arial" w:eastAsia="Arial" w:hAnsi="Arial" w:cs="Arial"/>
          <w:color w:val="000000"/>
          <w:sz w:val="23"/>
          <w:szCs w:val="23"/>
        </w:rPr>
        <w:lastRenderedPageBreak/>
        <w:t>Testing of food samples at centralized kitchens</w:t>
      </w:r>
      <w:r w:rsidR="00B17B48" w:rsidRPr="00D05ADE">
        <w:rPr>
          <w:rFonts w:ascii="Arial" w:eastAsia="Arial" w:hAnsi="Arial" w:cs="Arial"/>
          <w:color w:val="000000"/>
          <w:sz w:val="23"/>
          <w:szCs w:val="23"/>
        </w:rPr>
        <w:t>.</w:t>
      </w:r>
    </w:p>
    <w:p w14:paraId="5539410B" w14:textId="3C7EDFEF" w:rsidR="00B17B48" w:rsidRPr="00D05ADE" w:rsidRDefault="00B17B48" w:rsidP="00F3756C">
      <w:pPr>
        <w:pStyle w:val="ListParagraph"/>
        <w:numPr>
          <w:ilvl w:val="2"/>
          <w:numId w:val="7"/>
        </w:numPr>
        <w:spacing w:before="240" w:after="240" w:line="276" w:lineRule="auto"/>
        <w:ind w:left="1701" w:right="79" w:hanging="850"/>
        <w:jc w:val="both"/>
        <w:rPr>
          <w:rFonts w:ascii="Arial" w:eastAsia="Arial" w:hAnsi="Arial" w:cs="Arial"/>
          <w:color w:val="000000"/>
          <w:sz w:val="23"/>
          <w:szCs w:val="23"/>
        </w:rPr>
      </w:pPr>
      <w:r w:rsidRPr="00D05ADE">
        <w:rPr>
          <w:rFonts w:ascii="Arial" w:eastAsia="Arial" w:hAnsi="Arial" w:cs="Arial"/>
          <w:color w:val="000000"/>
          <w:sz w:val="23"/>
          <w:szCs w:val="23"/>
        </w:rPr>
        <w:t xml:space="preserve">Whether </w:t>
      </w:r>
      <w:r w:rsidR="00F042E1" w:rsidRPr="00D05ADE">
        <w:rPr>
          <w:rFonts w:ascii="Arial" w:eastAsia="Arial" w:hAnsi="Arial" w:cs="Arial"/>
          <w:color w:val="000000"/>
          <w:sz w:val="23"/>
          <w:szCs w:val="23"/>
        </w:rPr>
        <w:t>NGOs / Trusts</w:t>
      </w:r>
      <w:r w:rsidR="003B3570">
        <w:rPr>
          <w:rFonts w:ascii="Arial" w:eastAsia="Arial" w:hAnsi="Arial" w:cs="Arial"/>
          <w:color w:val="000000"/>
          <w:sz w:val="23"/>
          <w:szCs w:val="23"/>
        </w:rPr>
        <w:t xml:space="preserve"> </w:t>
      </w:r>
      <w:r w:rsidR="00F042E1" w:rsidRPr="00F3756C">
        <w:rPr>
          <w:rFonts w:ascii="Arial" w:eastAsia="Arial" w:hAnsi="Arial" w:cs="Arial"/>
          <w:color w:val="000000"/>
          <w:sz w:val="23"/>
          <w:szCs w:val="23"/>
        </w:rPr>
        <w:t>etc.</w:t>
      </w:r>
      <w:r w:rsidRPr="00D05ADE">
        <w:rPr>
          <w:rFonts w:ascii="Arial" w:eastAsia="Arial" w:hAnsi="Arial" w:cs="Arial"/>
          <w:color w:val="000000"/>
          <w:sz w:val="23"/>
          <w:szCs w:val="23"/>
        </w:rPr>
        <w:t xml:space="preserve"> is receiving grant from other organizations for the meal</w:t>
      </w:r>
      <w:r w:rsidR="009660A5">
        <w:rPr>
          <w:rFonts w:ascii="Arial" w:eastAsia="Arial" w:hAnsi="Arial" w:cs="Arial"/>
          <w:color w:val="000000"/>
          <w:sz w:val="23"/>
          <w:szCs w:val="23"/>
        </w:rPr>
        <w:t>s</w:t>
      </w:r>
      <w:r w:rsidRPr="00D05ADE">
        <w:rPr>
          <w:rFonts w:ascii="Arial" w:eastAsia="Arial" w:hAnsi="Arial" w:cs="Arial"/>
          <w:color w:val="000000"/>
          <w:sz w:val="23"/>
          <w:szCs w:val="23"/>
        </w:rPr>
        <w:t>. If so, the details thereof.</w:t>
      </w:r>
    </w:p>
    <w:bookmarkEnd w:id="8"/>
    <w:p w14:paraId="1081374A" w14:textId="77777777" w:rsidR="00B710FF" w:rsidRPr="00D05ADE" w:rsidRDefault="00B710FF" w:rsidP="00A530A6">
      <w:pPr>
        <w:pStyle w:val="ListParagraph"/>
        <w:spacing w:before="240" w:after="240" w:line="276" w:lineRule="auto"/>
        <w:ind w:left="1701" w:right="79"/>
        <w:jc w:val="both"/>
        <w:rPr>
          <w:rFonts w:ascii="Arial" w:eastAsia="Arial" w:hAnsi="Arial" w:cs="Arial"/>
          <w:color w:val="000000"/>
          <w:sz w:val="23"/>
          <w:szCs w:val="23"/>
        </w:rPr>
      </w:pPr>
    </w:p>
    <w:p w14:paraId="4832C1C3" w14:textId="77777777" w:rsidR="00B710FF" w:rsidRPr="00D05ADE" w:rsidRDefault="00B710FF" w:rsidP="00F3756C">
      <w:pPr>
        <w:pStyle w:val="ListParagraph"/>
        <w:numPr>
          <w:ilvl w:val="1"/>
          <w:numId w:val="7"/>
        </w:numPr>
        <w:spacing w:before="240" w:after="240" w:line="276" w:lineRule="auto"/>
        <w:ind w:left="993" w:right="79" w:hanging="567"/>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Systems to ensure transparency</w:t>
      </w:r>
      <w:r w:rsidR="00227155" w:rsidRPr="00D05ADE">
        <w:rPr>
          <w:rFonts w:ascii="Arial" w:eastAsia="Arial" w:hAnsi="Arial" w:cs="Arial"/>
          <w:color w:val="000000"/>
          <w:spacing w:val="-2"/>
          <w:sz w:val="23"/>
          <w:szCs w:val="23"/>
        </w:rPr>
        <w:t xml:space="preserve"> and</w:t>
      </w:r>
      <w:r w:rsidRPr="00D05ADE">
        <w:rPr>
          <w:rFonts w:ascii="Arial" w:eastAsia="Arial" w:hAnsi="Arial" w:cs="Arial"/>
          <w:color w:val="000000"/>
          <w:spacing w:val="-2"/>
          <w:sz w:val="23"/>
          <w:szCs w:val="23"/>
        </w:rPr>
        <w:t xml:space="preserve"> accountability in all aspects of </w:t>
      </w:r>
      <w:proofErr w:type="spellStart"/>
      <w:r w:rsidRPr="00D05ADE">
        <w:rPr>
          <w:rFonts w:ascii="Arial" w:eastAsia="Arial" w:hAnsi="Arial" w:cs="Arial"/>
          <w:color w:val="000000"/>
          <w:spacing w:val="-2"/>
          <w:sz w:val="23"/>
          <w:szCs w:val="23"/>
        </w:rPr>
        <w:t>programme</w:t>
      </w:r>
      <w:proofErr w:type="spellEnd"/>
      <w:r w:rsidRPr="00D05ADE">
        <w:rPr>
          <w:rFonts w:ascii="Arial" w:eastAsia="Arial" w:hAnsi="Arial" w:cs="Arial"/>
          <w:color w:val="000000"/>
          <w:spacing w:val="-2"/>
          <w:sz w:val="23"/>
          <w:szCs w:val="23"/>
        </w:rPr>
        <w:t xml:space="preserve"> implementation, </w:t>
      </w:r>
    </w:p>
    <w:p w14:paraId="5E40324D" w14:textId="77777777" w:rsidR="00B710FF" w:rsidRPr="00D05ADE" w:rsidRDefault="00B710FF" w:rsidP="00B710FF">
      <w:pPr>
        <w:pStyle w:val="ListParagraph"/>
        <w:spacing w:before="240" w:after="240" w:line="276" w:lineRule="auto"/>
        <w:ind w:left="993" w:right="79"/>
        <w:jc w:val="both"/>
        <w:rPr>
          <w:rFonts w:ascii="Arial" w:eastAsia="Arial" w:hAnsi="Arial" w:cs="Arial"/>
          <w:color w:val="000000"/>
          <w:spacing w:val="3"/>
          <w:sz w:val="23"/>
          <w:szCs w:val="23"/>
        </w:rPr>
      </w:pPr>
    </w:p>
    <w:p w14:paraId="5FD6935B" w14:textId="77777777" w:rsidR="00B710FF" w:rsidRPr="00D05ADE" w:rsidRDefault="00B710FF" w:rsidP="00F3756C">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D05ADE">
        <w:rPr>
          <w:rFonts w:ascii="Arial" w:eastAsia="Arial" w:hAnsi="Arial" w:cs="Arial"/>
          <w:color w:val="000000"/>
          <w:sz w:val="23"/>
          <w:szCs w:val="23"/>
        </w:rPr>
        <w:t xml:space="preserve">Display of logo, entitlement of children and other information at a prominent visible place in school </w:t>
      </w:r>
    </w:p>
    <w:p w14:paraId="45DFECAA" w14:textId="5B85D3F0" w:rsidR="00B710FF" w:rsidRPr="00D05ADE" w:rsidRDefault="00B710FF" w:rsidP="00F3756C">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D05ADE">
        <w:rPr>
          <w:rFonts w:ascii="Arial" w:eastAsia="Arial" w:hAnsi="Arial" w:cs="Arial"/>
          <w:color w:val="000000"/>
          <w:sz w:val="23"/>
          <w:szCs w:val="23"/>
        </w:rPr>
        <w:t>Dissemination of information through website</w:t>
      </w:r>
    </w:p>
    <w:p w14:paraId="3A871119" w14:textId="77777777" w:rsidR="00B710FF" w:rsidRPr="00D05ADE" w:rsidRDefault="00B710FF" w:rsidP="00F3756C">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D05ADE">
        <w:rPr>
          <w:rFonts w:ascii="Arial" w:eastAsia="Arial" w:hAnsi="Arial" w:cs="Arial"/>
          <w:color w:val="000000"/>
          <w:sz w:val="23"/>
          <w:szCs w:val="23"/>
        </w:rPr>
        <w:t>Provisions for community monitoring at school level i.e. Mother Roaster, Inspection register,</w:t>
      </w:r>
    </w:p>
    <w:p w14:paraId="6AA7AFAA" w14:textId="77777777" w:rsidR="00B710FF" w:rsidRPr="00D05ADE" w:rsidRDefault="00B710FF" w:rsidP="00F3756C">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D05ADE">
        <w:rPr>
          <w:rFonts w:ascii="Arial" w:eastAsia="Arial" w:hAnsi="Arial" w:cs="Arial"/>
          <w:color w:val="000000"/>
          <w:sz w:val="23"/>
          <w:szCs w:val="23"/>
        </w:rPr>
        <w:t xml:space="preserve">Tasting of meals by community members, </w:t>
      </w:r>
    </w:p>
    <w:p w14:paraId="3E4DE057" w14:textId="77777777" w:rsidR="00C560E2" w:rsidRDefault="00C560E2" w:rsidP="00C560E2">
      <w:pPr>
        <w:pStyle w:val="ListParagraph"/>
        <w:spacing w:before="240" w:after="240" w:line="276" w:lineRule="auto"/>
        <w:ind w:left="993" w:right="79"/>
        <w:jc w:val="both"/>
        <w:rPr>
          <w:rFonts w:ascii="Arial" w:eastAsia="Arial" w:hAnsi="Arial" w:cs="Arial"/>
          <w:color w:val="000000"/>
          <w:spacing w:val="-2"/>
          <w:sz w:val="23"/>
          <w:szCs w:val="23"/>
        </w:rPr>
      </w:pPr>
    </w:p>
    <w:p w14:paraId="57173656" w14:textId="7EC09CD7" w:rsidR="00C560E2" w:rsidRDefault="00C560E2" w:rsidP="00BD5E96">
      <w:pPr>
        <w:pStyle w:val="ListParagraph"/>
        <w:numPr>
          <w:ilvl w:val="1"/>
          <w:numId w:val="7"/>
        </w:numPr>
        <w:spacing w:before="240" w:after="240" w:line="276" w:lineRule="auto"/>
        <w:ind w:left="993" w:right="79" w:hanging="567"/>
        <w:jc w:val="both"/>
        <w:rPr>
          <w:rFonts w:ascii="Arial" w:eastAsia="Arial" w:hAnsi="Arial" w:cs="Arial"/>
          <w:color w:val="000000"/>
          <w:spacing w:val="-2"/>
          <w:sz w:val="23"/>
          <w:szCs w:val="23"/>
        </w:rPr>
      </w:pPr>
      <w:r>
        <w:rPr>
          <w:rFonts w:ascii="Arial" w:eastAsia="Arial" w:hAnsi="Arial" w:cs="Arial"/>
          <w:color w:val="000000"/>
          <w:spacing w:val="-2"/>
          <w:sz w:val="23"/>
          <w:szCs w:val="23"/>
        </w:rPr>
        <w:t>Social Audit</w:t>
      </w:r>
    </w:p>
    <w:p w14:paraId="3DE05ED9" w14:textId="385BFA8D" w:rsidR="00C560E2" w:rsidRDefault="00C560E2" w:rsidP="00C560E2">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D05ADE">
        <w:rPr>
          <w:rFonts w:ascii="Arial" w:eastAsia="Arial" w:hAnsi="Arial" w:cs="Arial"/>
          <w:color w:val="000000"/>
          <w:sz w:val="23"/>
          <w:szCs w:val="23"/>
        </w:rPr>
        <w:t>Whether Social Audit has been carried out or not</w:t>
      </w:r>
      <w:r>
        <w:rPr>
          <w:rFonts w:ascii="Arial" w:eastAsia="Arial" w:hAnsi="Arial" w:cs="Arial"/>
          <w:color w:val="000000"/>
          <w:sz w:val="23"/>
          <w:szCs w:val="23"/>
        </w:rPr>
        <w:t>.</w:t>
      </w:r>
    </w:p>
    <w:p w14:paraId="3BA7D7EE" w14:textId="374DCBEE" w:rsidR="00C560E2" w:rsidRDefault="00C560E2" w:rsidP="00C560E2">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Pr>
          <w:rFonts w:ascii="Arial" w:eastAsia="Arial" w:hAnsi="Arial" w:cs="Arial"/>
          <w:color w:val="000000"/>
          <w:sz w:val="23"/>
          <w:szCs w:val="23"/>
        </w:rPr>
        <w:t xml:space="preserve">Details on Number of schools covered, Number of Jan </w:t>
      </w:r>
      <w:proofErr w:type="spellStart"/>
      <w:r>
        <w:rPr>
          <w:rFonts w:ascii="Arial" w:eastAsia="Arial" w:hAnsi="Arial" w:cs="Arial"/>
          <w:color w:val="000000"/>
          <w:sz w:val="23"/>
          <w:szCs w:val="23"/>
        </w:rPr>
        <w:t>Sunwais</w:t>
      </w:r>
      <w:proofErr w:type="spellEnd"/>
      <w:r>
        <w:rPr>
          <w:rFonts w:ascii="Arial" w:eastAsia="Arial" w:hAnsi="Arial" w:cs="Arial"/>
          <w:color w:val="000000"/>
          <w:sz w:val="23"/>
          <w:szCs w:val="23"/>
        </w:rPr>
        <w:t xml:space="preserve"> conducted, period of conduct of Social Audit etc.</w:t>
      </w:r>
    </w:p>
    <w:p w14:paraId="1E5A1954" w14:textId="77777777" w:rsidR="00C560E2" w:rsidRDefault="00C560E2" w:rsidP="00C560E2">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Pr>
          <w:rFonts w:ascii="Arial" w:eastAsia="Arial" w:hAnsi="Arial" w:cs="Arial"/>
          <w:color w:val="000000"/>
          <w:sz w:val="23"/>
          <w:szCs w:val="23"/>
        </w:rPr>
        <w:t>Major findings emerged from Social Audit.</w:t>
      </w:r>
    </w:p>
    <w:p w14:paraId="11A73D5C" w14:textId="4CA43A4E" w:rsidR="00C560E2" w:rsidRPr="002711D3" w:rsidRDefault="00C560E2" w:rsidP="00C560E2">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2711D3">
        <w:rPr>
          <w:rFonts w:ascii="Arial" w:eastAsia="Arial" w:hAnsi="Arial" w:cs="Arial"/>
          <w:color w:val="000000"/>
          <w:sz w:val="23"/>
          <w:szCs w:val="23"/>
        </w:rPr>
        <w:t xml:space="preserve">Details of action taken by the State on the findings of Social </w:t>
      </w:r>
      <w:r>
        <w:rPr>
          <w:rFonts w:ascii="Arial" w:eastAsia="Arial" w:hAnsi="Arial" w:cs="Arial"/>
          <w:color w:val="000000"/>
          <w:sz w:val="23"/>
          <w:szCs w:val="23"/>
        </w:rPr>
        <w:t>Audit</w:t>
      </w:r>
      <w:r w:rsidRPr="002711D3">
        <w:rPr>
          <w:rFonts w:ascii="Arial" w:eastAsia="Arial" w:hAnsi="Arial" w:cs="Arial"/>
          <w:color w:val="000000"/>
          <w:sz w:val="23"/>
          <w:szCs w:val="23"/>
        </w:rPr>
        <w:t>.</w:t>
      </w:r>
    </w:p>
    <w:p w14:paraId="57E9B076" w14:textId="3E9539B6" w:rsidR="00C560E2" w:rsidRDefault="00C560E2" w:rsidP="00C560E2">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BD5E96">
        <w:rPr>
          <w:rFonts w:ascii="Arial" w:eastAsia="Arial" w:hAnsi="Arial" w:cs="Arial"/>
          <w:color w:val="000000"/>
          <w:sz w:val="23"/>
          <w:szCs w:val="23"/>
        </w:rPr>
        <w:t xml:space="preserve">Impact of social audit in the schools </w:t>
      </w:r>
    </w:p>
    <w:p w14:paraId="7DD3C332" w14:textId="67851CC2" w:rsidR="00C560E2" w:rsidRDefault="00C560E2" w:rsidP="00C560E2">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Pr>
          <w:rFonts w:ascii="Arial" w:eastAsia="Arial" w:hAnsi="Arial" w:cs="Arial"/>
          <w:color w:val="000000"/>
          <w:sz w:val="23"/>
          <w:szCs w:val="23"/>
        </w:rPr>
        <w:t>If Social Audit not conducted, Reasons for the same</w:t>
      </w:r>
    </w:p>
    <w:p w14:paraId="3B2387FE" w14:textId="00A98502" w:rsidR="00C560E2" w:rsidRPr="00BD5E96" w:rsidRDefault="00C560E2" w:rsidP="00C560E2">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BD5E96">
        <w:rPr>
          <w:rFonts w:ascii="Arial" w:eastAsia="Arial" w:hAnsi="Arial" w:cs="Arial"/>
          <w:color w:val="000000"/>
          <w:sz w:val="23"/>
          <w:szCs w:val="23"/>
        </w:rPr>
        <w:t>Action plan for Social Audit during 202</w:t>
      </w:r>
      <w:r w:rsidR="00036BFE">
        <w:rPr>
          <w:rFonts w:ascii="Arial" w:eastAsia="Arial" w:hAnsi="Arial" w:cs="Arial"/>
          <w:color w:val="000000"/>
          <w:sz w:val="23"/>
          <w:szCs w:val="23"/>
        </w:rPr>
        <w:t>4</w:t>
      </w:r>
      <w:r w:rsidRPr="00BD5E96">
        <w:rPr>
          <w:rFonts w:ascii="Arial" w:eastAsia="Arial" w:hAnsi="Arial" w:cs="Arial"/>
          <w:color w:val="000000"/>
          <w:sz w:val="23"/>
          <w:szCs w:val="23"/>
        </w:rPr>
        <w:t>-2</w:t>
      </w:r>
      <w:r w:rsidR="00036BFE">
        <w:rPr>
          <w:rFonts w:ascii="Arial" w:eastAsia="Arial" w:hAnsi="Arial" w:cs="Arial"/>
          <w:color w:val="000000"/>
          <w:sz w:val="23"/>
          <w:szCs w:val="23"/>
        </w:rPr>
        <w:t>5</w:t>
      </w:r>
      <w:r w:rsidRPr="00BD5E96">
        <w:rPr>
          <w:rFonts w:ascii="Arial" w:eastAsia="Arial" w:hAnsi="Arial" w:cs="Arial"/>
          <w:color w:val="000000"/>
          <w:sz w:val="23"/>
          <w:szCs w:val="23"/>
        </w:rPr>
        <w:t>.</w:t>
      </w:r>
    </w:p>
    <w:p w14:paraId="600EBBDF" w14:textId="77777777" w:rsidR="00C560E2" w:rsidRDefault="00C560E2" w:rsidP="00C560E2">
      <w:pPr>
        <w:pStyle w:val="ListParagraph"/>
        <w:spacing w:before="240" w:after="240" w:line="276" w:lineRule="auto"/>
        <w:ind w:left="993" w:right="79"/>
        <w:jc w:val="both"/>
        <w:rPr>
          <w:rFonts w:ascii="Arial" w:eastAsia="Arial" w:hAnsi="Arial" w:cs="Arial"/>
          <w:color w:val="000000"/>
          <w:spacing w:val="-2"/>
          <w:sz w:val="23"/>
          <w:szCs w:val="23"/>
        </w:rPr>
      </w:pPr>
    </w:p>
    <w:p w14:paraId="43B4BF96" w14:textId="4F6454D4" w:rsidR="00723093" w:rsidRPr="00D05ADE" w:rsidRDefault="00723093" w:rsidP="00BD5E96">
      <w:pPr>
        <w:pStyle w:val="ListParagraph"/>
        <w:numPr>
          <w:ilvl w:val="1"/>
          <w:numId w:val="7"/>
        </w:numPr>
        <w:spacing w:before="240" w:after="240" w:line="276" w:lineRule="auto"/>
        <w:ind w:left="993" w:right="79" w:hanging="567"/>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 xml:space="preserve">Capacity building and training for different stakeholders </w:t>
      </w:r>
    </w:p>
    <w:p w14:paraId="0826A3B4" w14:textId="77777777" w:rsidR="00723093" w:rsidRPr="00D05ADE" w:rsidRDefault="00723093" w:rsidP="00723093">
      <w:pPr>
        <w:pStyle w:val="ListParagraph"/>
        <w:rPr>
          <w:rFonts w:ascii="Arial" w:eastAsia="Arial" w:hAnsi="Arial" w:cs="Arial"/>
          <w:color w:val="000000"/>
          <w:spacing w:val="1"/>
          <w:sz w:val="23"/>
          <w:szCs w:val="23"/>
        </w:rPr>
      </w:pPr>
    </w:p>
    <w:p w14:paraId="4D62EB6F" w14:textId="5DA1DF1F" w:rsidR="00723093" w:rsidRPr="00D05ADE" w:rsidRDefault="00723093" w:rsidP="00BD5E96">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D05ADE">
        <w:rPr>
          <w:rFonts w:ascii="Arial" w:eastAsia="Arial" w:hAnsi="Arial" w:cs="Arial"/>
          <w:color w:val="000000"/>
          <w:sz w:val="23"/>
          <w:szCs w:val="23"/>
        </w:rPr>
        <w:t xml:space="preserve">Details of the training </w:t>
      </w:r>
      <w:proofErr w:type="spellStart"/>
      <w:r w:rsidRPr="00D05ADE">
        <w:rPr>
          <w:rFonts w:ascii="Arial" w:eastAsia="Arial" w:hAnsi="Arial" w:cs="Arial"/>
          <w:color w:val="000000"/>
          <w:sz w:val="23"/>
          <w:szCs w:val="23"/>
        </w:rPr>
        <w:t>programme</w:t>
      </w:r>
      <w:proofErr w:type="spellEnd"/>
      <w:r w:rsidRPr="00D05ADE">
        <w:rPr>
          <w:rFonts w:ascii="Arial" w:eastAsia="Arial" w:hAnsi="Arial" w:cs="Arial"/>
          <w:color w:val="000000"/>
          <w:sz w:val="23"/>
          <w:szCs w:val="23"/>
        </w:rPr>
        <w:t xml:space="preserve"> conducted for </w:t>
      </w:r>
      <w:r w:rsidR="007D7F6B">
        <w:rPr>
          <w:rFonts w:ascii="Arial" w:eastAsia="Arial" w:hAnsi="Arial" w:cs="Arial"/>
          <w:color w:val="000000"/>
          <w:sz w:val="23"/>
          <w:szCs w:val="23"/>
        </w:rPr>
        <w:t>district / block</w:t>
      </w:r>
      <w:r w:rsidRPr="00D05ADE">
        <w:rPr>
          <w:rFonts w:ascii="Arial" w:eastAsia="Arial" w:hAnsi="Arial" w:cs="Arial"/>
          <w:color w:val="000000"/>
          <w:sz w:val="23"/>
          <w:szCs w:val="23"/>
        </w:rPr>
        <w:t xml:space="preserve"> level officials, SMC members, school teachers and others stakeholders </w:t>
      </w:r>
    </w:p>
    <w:p w14:paraId="66EEE042" w14:textId="77777777" w:rsidR="00723093" w:rsidRPr="00D05ADE" w:rsidRDefault="00723093" w:rsidP="00BD5E96">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D05ADE">
        <w:rPr>
          <w:rFonts w:ascii="Arial" w:eastAsia="Arial" w:hAnsi="Arial" w:cs="Arial"/>
          <w:color w:val="000000"/>
          <w:sz w:val="23"/>
          <w:szCs w:val="23"/>
        </w:rPr>
        <w:t xml:space="preserve">Details about Modules used for training, Master Trainers, Venues etc. </w:t>
      </w:r>
    </w:p>
    <w:p w14:paraId="751E2322" w14:textId="0435AE58" w:rsidR="00723093" w:rsidRPr="00D05ADE" w:rsidRDefault="00723093" w:rsidP="00BD5E96">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D05ADE">
        <w:rPr>
          <w:rFonts w:ascii="Arial" w:eastAsia="Arial" w:hAnsi="Arial" w:cs="Arial"/>
          <w:color w:val="000000"/>
          <w:sz w:val="23"/>
          <w:szCs w:val="23"/>
        </w:rPr>
        <w:t xml:space="preserve">Targets for </w:t>
      </w:r>
      <w:r w:rsidR="007D7F6B" w:rsidRPr="00BD5E96">
        <w:rPr>
          <w:rFonts w:ascii="Arial" w:eastAsia="Arial" w:hAnsi="Arial" w:cs="Arial"/>
          <w:color w:val="000000"/>
          <w:sz w:val="23"/>
          <w:szCs w:val="23"/>
        </w:rPr>
        <w:t>202</w:t>
      </w:r>
      <w:r w:rsidR="00036BFE">
        <w:rPr>
          <w:rFonts w:ascii="Arial" w:eastAsia="Arial" w:hAnsi="Arial" w:cs="Arial"/>
          <w:color w:val="000000"/>
          <w:sz w:val="23"/>
          <w:szCs w:val="23"/>
        </w:rPr>
        <w:t>4</w:t>
      </w:r>
      <w:r w:rsidR="007D7F6B" w:rsidRPr="00BD5E96">
        <w:rPr>
          <w:rFonts w:ascii="Arial" w:eastAsia="Arial" w:hAnsi="Arial" w:cs="Arial"/>
          <w:color w:val="000000"/>
          <w:sz w:val="23"/>
          <w:szCs w:val="23"/>
        </w:rPr>
        <w:t>-2</w:t>
      </w:r>
      <w:r w:rsidR="00036BFE">
        <w:rPr>
          <w:rFonts w:ascii="Arial" w:eastAsia="Arial" w:hAnsi="Arial" w:cs="Arial"/>
          <w:color w:val="000000"/>
          <w:sz w:val="23"/>
          <w:szCs w:val="23"/>
        </w:rPr>
        <w:t>5</w:t>
      </w:r>
      <w:r w:rsidRPr="00D05ADE">
        <w:rPr>
          <w:rFonts w:ascii="Arial" w:eastAsia="Arial" w:hAnsi="Arial" w:cs="Arial"/>
          <w:color w:val="000000"/>
          <w:sz w:val="23"/>
          <w:szCs w:val="23"/>
        </w:rPr>
        <w:t>.</w:t>
      </w:r>
    </w:p>
    <w:p w14:paraId="2036C36B" w14:textId="77777777" w:rsidR="00723093" w:rsidRPr="00BD5E96" w:rsidRDefault="00723093" w:rsidP="00BD5E96">
      <w:pPr>
        <w:pStyle w:val="ListParagraph"/>
        <w:spacing w:before="240" w:after="240" w:line="276" w:lineRule="auto"/>
        <w:ind w:left="1701" w:right="79"/>
        <w:jc w:val="both"/>
        <w:rPr>
          <w:rFonts w:ascii="Arial" w:eastAsia="Arial" w:hAnsi="Arial" w:cs="Arial"/>
          <w:color w:val="000000"/>
          <w:sz w:val="23"/>
          <w:szCs w:val="23"/>
        </w:rPr>
      </w:pPr>
    </w:p>
    <w:p w14:paraId="6FF3A148" w14:textId="77777777" w:rsidR="00723093" w:rsidRPr="00D05ADE" w:rsidRDefault="00723093" w:rsidP="00723093">
      <w:pPr>
        <w:pStyle w:val="ListParagraph"/>
        <w:rPr>
          <w:rFonts w:ascii="Arial" w:eastAsia="Arial" w:hAnsi="Arial" w:cs="Arial"/>
          <w:color w:val="000000"/>
          <w:spacing w:val="3"/>
          <w:sz w:val="23"/>
          <w:szCs w:val="23"/>
        </w:rPr>
      </w:pPr>
    </w:p>
    <w:p w14:paraId="707F36F2" w14:textId="77777777" w:rsidR="00723093" w:rsidRPr="00D05ADE" w:rsidRDefault="00723093" w:rsidP="00BD5E96">
      <w:pPr>
        <w:pStyle w:val="ListParagraph"/>
        <w:numPr>
          <w:ilvl w:val="1"/>
          <w:numId w:val="7"/>
        </w:numPr>
        <w:spacing w:before="240" w:after="240" w:line="276" w:lineRule="auto"/>
        <w:ind w:left="993" w:right="79" w:hanging="567"/>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Management Information System at School, Block, District and State level and its details.</w:t>
      </w:r>
    </w:p>
    <w:p w14:paraId="5B6BE26A" w14:textId="742BDC78" w:rsidR="00723093" w:rsidRPr="00D05ADE" w:rsidRDefault="00723093" w:rsidP="00BD5E96">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D05ADE">
        <w:rPr>
          <w:rFonts w:ascii="Arial" w:eastAsia="Arial" w:hAnsi="Arial" w:cs="Arial"/>
          <w:color w:val="000000"/>
          <w:sz w:val="23"/>
          <w:szCs w:val="23"/>
        </w:rPr>
        <w:t xml:space="preserve">Procedure followed for data entry into </w:t>
      </w:r>
      <w:r w:rsidR="001809D4">
        <w:rPr>
          <w:rFonts w:ascii="Arial" w:eastAsia="Arial" w:hAnsi="Arial" w:cs="Arial"/>
          <w:color w:val="000000"/>
          <w:sz w:val="23"/>
          <w:szCs w:val="23"/>
        </w:rPr>
        <w:t>PM POSHAN</w:t>
      </w:r>
      <w:r w:rsidRPr="00D05ADE">
        <w:rPr>
          <w:rFonts w:ascii="Arial" w:eastAsia="Arial" w:hAnsi="Arial" w:cs="Arial"/>
          <w:color w:val="000000"/>
          <w:sz w:val="23"/>
          <w:szCs w:val="23"/>
        </w:rPr>
        <w:t xml:space="preserve">-MIS Web portal </w:t>
      </w:r>
    </w:p>
    <w:p w14:paraId="54D9EA21" w14:textId="77777777" w:rsidR="00723093" w:rsidRPr="00D05ADE" w:rsidRDefault="00723093" w:rsidP="00BD5E96">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D05ADE">
        <w:rPr>
          <w:rFonts w:ascii="Arial" w:eastAsia="Arial" w:hAnsi="Arial" w:cs="Arial"/>
          <w:color w:val="000000"/>
          <w:sz w:val="23"/>
          <w:szCs w:val="23"/>
        </w:rPr>
        <w:t>Level (State/ District/ Block/ School) at which data entry is made</w:t>
      </w:r>
    </w:p>
    <w:p w14:paraId="46F7C3DD" w14:textId="77777777" w:rsidR="00723093" w:rsidRPr="00D05ADE" w:rsidRDefault="00723093" w:rsidP="00BD5E96">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D05ADE">
        <w:rPr>
          <w:rFonts w:ascii="Arial" w:eastAsia="Arial" w:hAnsi="Arial" w:cs="Arial"/>
          <w:color w:val="000000"/>
          <w:sz w:val="23"/>
          <w:szCs w:val="23"/>
        </w:rPr>
        <w:t>Availability of manpower for web based MIS</w:t>
      </w:r>
    </w:p>
    <w:p w14:paraId="2A21C0E4" w14:textId="77777777" w:rsidR="00723093" w:rsidRPr="00D05ADE" w:rsidRDefault="00723093" w:rsidP="00BD5E96">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D05ADE">
        <w:rPr>
          <w:rFonts w:ascii="Arial" w:eastAsia="Arial" w:hAnsi="Arial" w:cs="Arial"/>
          <w:color w:val="000000"/>
          <w:sz w:val="23"/>
          <w:szCs w:val="23"/>
        </w:rPr>
        <w:t>Mechanism for ensuring timely data entry and quality of data</w:t>
      </w:r>
    </w:p>
    <w:p w14:paraId="6BF1A8DE" w14:textId="77777777" w:rsidR="00723093" w:rsidRPr="00D05ADE" w:rsidRDefault="00723093" w:rsidP="00BD5E96">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D05ADE">
        <w:rPr>
          <w:rFonts w:ascii="Arial" w:eastAsia="Arial" w:hAnsi="Arial" w:cs="Arial"/>
          <w:color w:val="000000"/>
          <w:sz w:val="23"/>
          <w:szCs w:val="23"/>
        </w:rPr>
        <w:t>Whether MIS data is being used for monitoring purpose and details thereof.</w:t>
      </w:r>
    </w:p>
    <w:p w14:paraId="30E835C6" w14:textId="77777777" w:rsidR="00723093" w:rsidRPr="00D05ADE" w:rsidRDefault="00723093" w:rsidP="00723093">
      <w:pPr>
        <w:pStyle w:val="ListParagraph"/>
        <w:spacing w:before="240" w:after="240" w:line="276" w:lineRule="auto"/>
        <w:ind w:left="1855" w:right="79"/>
        <w:jc w:val="both"/>
        <w:rPr>
          <w:rFonts w:ascii="Arial" w:eastAsia="Arial" w:hAnsi="Arial" w:cs="Arial"/>
          <w:color w:val="000000"/>
          <w:spacing w:val="3"/>
          <w:sz w:val="23"/>
          <w:szCs w:val="23"/>
        </w:rPr>
      </w:pPr>
    </w:p>
    <w:p w14:paraId="5763C0C6" w14:textId="77777777" w:rsidR="00AE000F" w:rsidRPr="00D05ADE" w:rsidRDefault="00AE000F" w:rsidP="00BD5E96">
      <w:pPr>
        <w:pStyle w:val="ListParagraph"/>
        <w:numPr>
          <w:ilvl w:val="1"/>
          <w:numId w:val="7"/>
        </w:numPr>
        <w:spacing w:before="240" w:after="240" w:line="276" w:lineRule="auto"/>
        <w:ind w:left="993" w:right="79" w:hanging="567"/>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Automated Monitoring System (AMS) at School, Block, District and State level and its details.</w:t>
      </w:r>
    </w:p>
    <w:p w14:paraId="28E74F96" w14:textId="77777777" w:rsidR="00AE000F" w:rsidRPr="00D05ADE" w:rsidRDefault="00AE000F" w:rsidP="00BD5E96">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D05ADE">
        <w:rPr>
          <w:rFonts w:ascii="Arial" w:eastAsia="Arial" w:hAnsi="Arial" w:cs="Arial"/>
          <w:color w:val="000000"/>
          <w:sz w:val="23"/>
          <w:szCs w:val="23"/>
        </w:rPr>
        <w:t>Status of implementation of AMS</w:t>
      </w:r>
    </w:p>
    <w:p w14:paraId="4CE4F74C" w14:textId="77777777" w:rsidR="00B17B48" w:rsidRPr="00D05ADE" w:rsidRDefault="00B17B48" w:rsidP="00BD5E96">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D05ADE">
        <w:rPr>
          <w:rFonts w:ascii="Arial" w:eastAsia="Arial" w:hAnsi="Arial" w:cs="Arial"/>
          <w:color w:val="000000"/>
          <w:sz w:val="23"/>
          <w:szCs w:val="23"/>
        </w:rPr>
        <w:t>Mode of collection of data under AMS (SMS/IVRS/Mobile App/Web enabled</w:t>
      </w:r>
      <w:r w:rsidR="009926D3" w:rsidRPr="00D05ADE">
        <w:rPr>
          <w:rFonts w:ascii="Arial" w:eastAsia="Arial" w:hAnsi="Arial" w:cs="Arial"/>
          <w:color w:val="000000"/>
          <w:sz w:val="23"/>
          <w:szCs w:val="23"/>
        </w:rPr>
        <w:t>)</w:t>
      </w:r>
    </w:p>
    <w:p w14:paraId="06EFF53B" w14:textId="77777777" w:rsidR="009926D3" w:rsidRPr="00D05ADE" w:rsidRDefault="00DE6128" w:rsidP="00BD5E96">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D05ADE">
        <w:rPr>
          <w:rFonts w:ascii="Arial" w:eastAsia="Arial" w:hAnsi="Arial" w:cs="Arial"/>
          <w:color w:val="000000"/>
          <w:sz w:val="23"/>
          <w:szCs w:val="23"/>
        </w:rPr>
        <w:lastRenderedPageBreak/>
        <w:t>Tentative unit</w:t>
      </w:r>
      <w:r w:rsidR="009926D3" w:rsidRPr="00D05ADE">
        <w:rPr>
          <w:rFonts w:ascii="Arial" w:eastAsia="Arial" w:hAnsi="Arial" w:cs="Arial"/>
          <w:color w:val="000000"/>
          <w:sz w:val="23"/>
          <w:szCs w:val="23"/>
        </w:rPr>
        <w:t xml:space="preserve"> cost for collection of data.</w:t>
      </w:r>
    </w:p>
    <w:p w14:paraId="3E9F8B03" w14:textId="77777777" w:rsidR="00AE000F" w:rsidRPr="00D05ADE" w:rsidRDefault="00AE000F" w:rsidP="00BD5E96">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D05ADE">
        <w:rPr>
          <w:rFonts w:ascii="Arial" w:eastAsia="Arial" w:hAnsi="Arial" w:cs="Arial"/>
          <w:color w:val="000000"/>
          <w:sz w:val="23"/>
          <w:szCs w:val="23"/>
        </w:rPr>
        <w:t xml:space="preserve">Mechanism for ensuring timely </w:t>
      </w:r>
      <w:r w:rsidR="001C043B" w:rsidRPr="00D05ADE">
        <w:rPr>
          <w:rFonts w:ascii="Arial" w:eastAsia="Arial" w:hAnsi="Arial" w:cs="Arial"/>
          <w:color w:val="000000"/>
          <w:sz w:val="23"/>
          <w:szCs w:val="23"/>
        </w:rPr>
        <w:t>submission of information by schools</w:t>
      </w:r>
    </w:p>
    <w:p w14:paraId="09A4BCDF" w14:textId="77777777" w:rsidR="00B17B48" w:rsidRPr="00D05ADE" w:rsidRDefault="00B17B48" w:rsidP="00BD5E96">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D05ADE">
        <w:rPr>
          <w:rFonts w:ascii="Arial" w:eastAsia="Arial" w:hAnsi="Arial" w:cs="Arial"/>
          <w:color w:val="000000"/>
          <w:sz w:val="23"/>
          <w:szCs w:val="23"/>
        </w:rPr>
        <w:t xml:space="preserve">Whether the information under AMS </w:t>
      </w:r>
      <w:r w:rsidR="00DE6128" w:rsidRPr="00D05ADE">
        <w:rPr>
          <w:rFonts w:ascii="Arial" w:eastAsia="Arial" w:hAnsi="Arial" w:cs="Arial"/>
          <w:color w:val="000000"/>
          <w:sz w:val="23"/>
          <w:szCs w:val="23"/>
        </w:rPr>
        <w:t>is got</w:t>
      </w:r>
      <w:r w:rsidRPr="00D05ADE">
        <w:rPr>
          <w:rFonts w:ascii="Arial" w:eastAsia="Arial" w:hAnsi="Arial" w:cs="Arial"/>
          <w:color w:val="000000"/>
          <w:sz w:val="23"/>
          <w:szCs w:val="23"/>
        </w:rPr>
        <w:t xml:space="preserve"> validated.</w:t>
      </w:r>
    </w:p>
    <w:p w14:paraId="0FEE7521" w14:textId="77777777" w:rsidR="00AE000F" w:rsidRPr="00D05ADE" w:rsidRDefault="00AE000F" w:rsidP="00BD5E96">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D05ADE">
        <w:rPr>
          <w:rFonts w:ascii="Arial" w:eastAsia="Arial" w:hAnsi="Arial" w:cs="Arial"/>
          <w:color w:val="000000"/>
          <w:sz w:val="23"/>
          <w:szCs w:val="23"/>
        </w:rPr>
        <w:t xml:space="preserve">Whether </w:t>
      </w:r>
      <w:r w:rsidR="001C043B" w:rsidRPr="00D05ADE">
        <w:rPr>
          <w:rFonts w:ascii="Arial" w:eastAsia="Arial" w:hAnsi="Arial" w:cs="Arial"/>
          <w:color w:val="000000"/>
          <w:sz w:val="23"/>
          <w:szCs w:val="23"/>
        </w:rPr>
        <w:t>AMS</w:t>
      </w:r>
      <w:r w:rsidRPr="00D05ADE">
        <w:rPr>
          <w:rFonts w:ascii="Arial" w:eastAsia="Arial" w:hAnsi="Arial" w:cs="Arial"/>
          <w:color w:val="000000"/>
          <w:sz w:val="23"/>
          <w:szCs w:val="23"/>
        </w:rPr>
        <w:t xml:space="preserve"> data is being used for monitoring purpose and details thereof.</w:t>
      </w:r>
    </w:p>
    <w:p w14:paraId="4A103CB8" w14:textId="77777777" w:rsidR="00B17B48" w:rsidRPr="00D05ADE" w:rsidRDefault="00B17B48" w:rsidP="00BD5E96">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D05ADE">
        <w:rPr>
          <w:rFonts w:ascii="Arial" w:eastAsia="Arial" w:hAnsi="Arial" w:cs="Arial"/>
          <w:color w:val="000000"/>
          <w:sz w:val="23"/>
          <w:szCs w:val="23"/>
        </w:rPr>
        <w:t>In case, AMS has not been rolled out, the reasons therefor</w:t>
      </w:r>
      <w:r w:rsidR="004C5815">
        <w:rPr>
          <w:rFonts w:ascii="Arial" w:eastAsia="Arial" w:hAnsi="Arial" w:cs="Arial"/>
          <w:color w:val="000000"/>
          <w:sz w:val="23"/>
          <w:szCs w:val="23"/>
        </w:rPr>
        <w:t>e</w:t>
      </w:r>
      <w:r w:rsidRPr="00D05ADE">
        <w:rPr>
          <w:rFonts w:ascii="Arial" w:eastAsia="Arial" w:hAnsi="Arial" w:cs="Arial"/>
          <w:color w:val="000000"/>
          <w:sz w:val="23"/>
          <w:szCs w:val="23"/>
        </w:rPr>
        <w:t xml:space="preserve"> may be indicated </w:t>
      </w:r>
      <w:r w:rsidR="00CE5B95" w:rsidRPr="00D05ADE">
        <w:rPr>
          <w:rFonts w:ascii="Arial" w:eastAsia="Arial" w:hAnsi="Arial" w:cs="Arial"/>
          <w:color w:val="000000"/>
          <w:sz w:val="23"/>
          <w:szCs w:val="23"/>
        </w:rPr>
        <w:t>along with</w:t>
      </w:r>
      <w:r w:rsidRPr="00D05ADE">
        <w:rPr>
          <w:rFonts w:ascii="Arial" w:eastAsia="Arial" w:hAnsi="Arial" w:cs="Arial"/>
          <w:color w:val="000000"/>
          <w:sz w:val="23"/>
          <w:szCs w:val="23"/>
        </w:rPr>
        <w:t xml:space="preserve"> the time lines by which it would be rolled out.</w:t>
      </w:r>
    </w:p>
    <w:p w14:paraId="6BF62E7D" w14:textId="77777777" w:rsidR="00723093" w:rsidRPr="00D05ADE" w:rsidRDefault="00723093" w:rsidP="00A530A6">
      <w:pPr>
        <w:pStyle w:val="ListParagraph"/>
        <w:spacing w:before="240" w:after="240" w:line="276" w:lineRule="auto"/>
        <w:ind w:left="0" w:right="79"/>
        <w:jc w:val="both"/>
        <w:rPr>
          <w:rFonts w:ascii="Arial" w:eastAsia="Arial" w:hAnsi="Arial" w:cs="Arial"/>
          <w:color w:val="000000"/>
          <w:spacing w:val="3"/>
          <w:sz w:val="23"/>
          <w:szCs w:val="23"/>
        </w:rPr>
      </w:pPr>
    </w:p>
    <w:p w14:paraId="79FF70BD" w14:textId="40D8F68E" w:rsidR="001809D4" w:rsidRDefault="00723093" w:rsidP="00BD5E96">
      <w:pPr>
        <w:pStyle w:val="ListParagraph"/>
        <w:numPr>
          <w:ilvl w:val="1"/>
          <w:numId w:val="7"/>
        </w:numPr>
        <w:spacing w:before="240" w:after="240" w:line="276" w:lineRule="auto"/>
        <w:ind w:left="993" w:right="79" w:hanging="567"/>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 xml:space="preserve">Details of </w:t>
      </w:r>
      <w:r w:rsidR="001809D4">
        <w:rPr>
          <w:rFonts w:ascii="Arial" w:eastAsia="Arial" w:hAnsi="Arial" w:cs="Arial"/>
          <w:color w:val="000000"/>
          <w:spacing w:val="-2"/>
          <w:sz w:val="23"/>
          <w:szCs w:val="23"/>
        </w:rPr>
        <w:t xml:space="preserve">Third party </w:t>
      </w:r>
      <w:r w:rsidRPr="00D05ADE">
        <w:rPr>
          <w:rFonts w:ascii="Arial" w:eastAsia="Arial" w:hAnsi="Arial" w:cs="Arial"/>
          <w:color w:val="000000"/>
          <w:spacing w:val="-2"/>
          <w:sz w:val="23"/>
          <w:szCs w:val="23"/>
        </w:rPr>
        <w:t xml:space="preserve">Evaluation studies </w:t>
      </w:r>
    </w:p>
    <w:p w14:paraId="3C5FD582" w14:textId="77777777" w:rsidR="001809D4" w:rsidRDefault="001809D4" w:rsidP="00BD5E96">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sidRPr="001809D4">
        <w:rPr>
          <w:rFonts w:ascii="Arial" w:eastAsia="Arial" w:hAnsi="Arial" w:cs="Arial"/>
          <w:color w:val="000000"/>
          <w:sz w:val="23"/>
          <w:szCs w:val="23"/>
        </w:rPr>
        <w:t>Whether third party independent monitoring through Food &amp; Nutrition Departments of Central Universities, Agriculture Universities and eminent institutes like National Institute of Nutrition etc.</w:t>
      </w:r>
      <w:r>
        <w:rPr>
          <w:rFonts w:ascii="Arial" w:eastAsia="Arial" w:hAnsi="Arial" w:cs="Arial"/>
          <w:color w:val="000000"/>
          <w:sz w:val="23"/>
          <w:szCs w:val="23"/>
        </w:rPr>
        <w:t xml:space="preserve"> has been carried out.</w:t>
      </w:r>
    </w:p>
    <w:p w14:paraId="3EE10EB9" w14:textId="77777777" w:rsidR="003314BE" w:rsidRDefault="003314BE" w:rsidP="00BD5E96">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Pr>
          <w:rFonts w:ascii="Arial" w:eastAsia="Arial" w:hAnsi="Arial" w:cs="Arial"/>
          <w:color w:val="000000"/>
          <w:sz w:val="23"/>
          <w:szCs w:val="23"/>
        </w:rPr>
        <w:t xml:space="preserve">Main findings and gist of such reports </w:t>
      </w:r>
    </w:p>
    <w:p w14:paraId="4899054E" w14:textId="5995DE38" w:rsidR="001809D4" w:rsidRDefault="003314BE" w:rsidP="00BD5E96">
      <w:pPr>
        <w:pStyle w:val="ListParagraph"/>
        <w:numPr>
          <w:ilvl w:val="2"/>
          <w:numId w:val="7"/>
        </w:numPr>
        <w:spacing w:before="240" w:after="240" w:line="276" w:lineRule="auto"/>
        <w:ind w:left="1701" w:right="79" w:hanging="708"/>
        <w:jc w:val="both"/>
        <w:rPr>
          <w:rFonts w:ascii="Arial" w:eastAsia="Arial" w:hAnsi="Arial" w:cs="Arial"/>
          <w:color w:val="000000"/>
          <w:sz w:val="23"/>
          <w:szCs w:val="23"/>
        </w:rPr>
      </w:pPr>
      <w:r>
        <w:rPr>
          <w:rFonts w:ascii="Arial" w:eastAsia="Arial" w:hAnsi="Arial" w:cs="Arial"/>
          <w:color w:val="000000"/>
          <w:sz w:val="23"/>
          <w:szCs w:val="23"/>
        </w:rPr>
        <w:t>Proposals for conducting third party evaluation during 202</w:t>
      </w:r>
      <w:r w:rsidR="00036BFE">
        <w:rPr>
          <w:rFonts w:ascii="Arial" w:eastAsia="Arial" w:hAnsi="Arial" w:cs="Arial"/>
          <w:color w:val="000000"/>
          <w:sz w:val="23"/>
          <w:szCs w:val="23"/>
        </w:rPr>
        <w:t>4</w:t>
      </w:r>
      <w:r>
        <w:rPr>
          <w:rFonts w:ascii="Arial" w:eastAsia="Arial" w:hAnsi="Arial" w:cs="Arial"/>
          <w:color w:val="000000"/>
          <w:sz w:val="23"/>
          <w:szCs w:val="23"/>
        </w:rPr>
        <w:t>-2</w:t>
      </w:r>
      <w:r w:rsidR="00036BFE">
        <w:rPr>
          <w:rFonts w:ascii="Arial" w:eastAsia="Arial" w:hAnsi="Arial" w:cs="Arial"/>
          <w:color w:val="000000"/>
          <w:sz w:val="23"/>
          <w:szCs w:val="23"/>
        </w:rPr>
        <w:t>5</w:t>
      </w:r>
    </w:p>
    <w:p w14:paraId="760BE26B" w14:textId="77777777" w:rsidR="00C560E2" w:rsidRDefault="00C560E2" w:rsidP="00C560E2">
      <w:pPr>
        <w:pStyle w:val="ListParagraph"/>
        <w:numPr>
          <w:ilvl w:val="3"/>
          <w:numId w:val="7"/>
        </w:numPr>
        <w:spacing w:before="240" w:after="240" w:line="276" w:lineRule="auto"/>
        <w:ind w:left="2127" w:right="79"/>
        <w:jc w:val="both"/>
        <w:rPr>
          <w:rFonts w:ascii="Arial" w:eastAsia="Arial" w:hAnsi="Arial" w:cs="Arial"/>
          <w:color w:val="000000"/>
          <w:sz w:val="23"/>
          <w:szCs w:val="23"/>
        </w:rPr>
      </w:pPr>
      <w:r w:rsidRPr="00C560E2">
        <w:rPr>
          <w:rFonts w:ascii="Arial" w:eastAsia="Arial" w:hAnsi="Arial" w:cs="Arial"/>
          <w:color w:val="000000"/>
          <w:sz w:val="23"/>
          <w:szCs w:val="23"/>
        </w:rPr>
        <w:t>Name of the evaluation agency</w:t>
      </w:r>
    </w:p>
    <w:p w14:paraId="18F53D22" w14:textId="77777777" w:rsidR="00C560E2" w:rsidRDefault="00C560E2" w:rsidP="00C560E2">
      <w:pPr>
        <w:pStyle w:val="ListParagraph"/>
        <w:numPr>
          <w:ilvl w:val="3"/>
          <w:numId w:val="7"/>
        </w:numPr>
        <w:spacing w:before="240" w:after="240" w:line="276" w:lineRule="auto"/>
        <w:ind w:left="2127" w:right="79"/>
        <w:jc w:val="both"/>
        <w:rPr>
          <w:rFonts w:ascii="Arial" w:eastAsia="Arial" w:hAnsi="Arial" w:cs="Arial"/>
          <w:color w:val="000000"/>
          <w:sz w:val="23"/>
          <w:szCs w:val="23"/>
        </w:rPr>
      </w:pPr>
      <w:r w:rsidRPr="00C560E2">
        <w:rPr>
          <w:rFonts w:ascii="Arial" w:eastAsia="Arial" w:hAnsi="Arial" w:cs="Arial"/>
          <w:color w:val="000000"/>
          <w:sz w:val="23"/>
          <w:szCs w:val="23"/>
        </w:rPr>
        <w:t>Time frame for completion of study</w:t>
      </w:r>
    </w:p>
    <w:p w14:paraId="0029D9DD" w14:textId="2C6D827E" w:rsidR="00C560E2" w:rsidRPr="00C560E2" w:rsidRDefault="00C560E2" w:rsidP="0062157E">
      <w:pPr>
        <w:pStyle w:val="ListParagraph"/>
        <w:numPr>
          <w:ilvl w:val="3"/>
          <w:numId w:val="7"/>
        </w:numPr>
        <w:spacing w:before="240" w:after="240" w:line="276" w:lineRule="auto"/>
        <w:ind w:left="2127" w:right="79"/>
        <w:jc w:val="both"/>
        <w:rPr>
          <w:rFonts w:ascii="Arial" w:eastAsia="Arial" w:hAnsi="Arial" w:cs="Arial"/>
          <w:color w:val="000000"/>
          <w:sz w:val="23"/>
          <w:szCs w:val="23"/>
        </w:rPr>
      </w:pPr>
      <w:r w:rsidRPr="00C560E2">
        <w:rPr>
          <w:rFonts w:ascii="Arial" w:eastAsia="Arial" w:hAnsi="Arial" w:cs="Arial"/>
          <w:color w:val="000000"/>
          <w:sz w:val="23"/>
          <w:szCs w:val="23"/>
        </w:rPr>
        <w:t xml:space="preserve">Whether appropriate financial provisions are made under MME. </w:t>
      </w:r>
    </w:p>
    <w:p w14:paraId="44C7935D" w14:textId="66FD35F2" w:rsidR="00BD5E96" w:rsidRPr="00BD5E96" w:rsidRDefault="00BD5E96" w:rsidP="00BD5E96">
      <w:pPr>
        <w:pStyle w:val="ListParagraph"/>
        <w:numPr>
          <w:ilvl w:val="1"/>
          <w:numId w:val="9"/>
        </w:numPr>
        <w:spacing w:before="240" w:after="240" w:line="276" w:lineRule="auto"/>
        <w:ind w:right="79"/>
        <w:jc w:val="both"/>
        <w:rPr>
          <w:rFonts w:ascii="Arial" w:eastAsia="Arial" w:hAnsi="Arial" w:cs="Arial"/>
          <w:vanish/>
          <w:color w:val="000000"/>
          <w:sz w:val="23"/>
          <w:szCs w:val="23"/>
        </w:rPr>
      </w:pPr>
    </w:p>
    <w:p w14:paraId="7228E4B8" w14:textId="77777777" w:rsidR="00BD5E96" w:rsidRPr="00BD5E96" w:rsidRDefault="00BD5E96" w:rsidP="00BD5E96">
      <w:pPr>
        <w:pStyle w:val="ListParagraph"/>
        <w:numPr>
          <w:ilvl w:val="1"/>
          <w:numId w:val="9"/>
        </w:numPr>
        <w:spacing w:before="240" w:after="240" w:line="276" w:lineRule="auto"/>
        <w:ind w:right="79"/>
        <w:jc w:val="both"/>
        <w:rPr>
          <w:rFonts w:ascii="Arial" w:eastAsia="Arial" w:hAnsi="Arial" w:cs="Arial"/>
          <w:vanish/>
          <w:color w:val="000000"/>
          <w:sz w:val="23"/>
          <w:szCs w:val="23"/>
        </w:rPr>
      </w:pPr>
    </w:p>
    <w:p w14:paraId="699A90BB" w14:textId="77777777" w:rsidR="00BD5E96" w:rsidRPr="00BD5E96" w:rsidRDefault="00BD5E96" w:rsidP="00BD5E96">
      <w:pPr>
        <w:pStyle w:val="ListParagraph"/>
        <w:numPr>
          <w:ilvl w:val="1"/>
          <w:numId w:val="9"/>
        </w:numPr>
        <w:spacing w:before="240" w:after="240" w:line="276" w:lineRule="auto"/>
        <w:ind w:right="79"/>
        <w:jc w:val="both"/>
        <w:rPr>
          <w:rFonts w:ascii="Arial" w:eastAsia="Arial" w:hAnsi="Arial" w:cs="Arial"/>
          <w:vanish/>
          <w:color w:val="000000"/>
          <w:sz w:val="23"/>
          <w:szCs w:val="23"/>
        </w:rPr>
      </w:pPr>
    </w:p>
    <w:p w14:paraId="06577097" w14:textId="77777777" w:rsidR="00BD5E96" w:rsidRPr="00BD5E96" w:rsidRDefault="00BD5E96" w:rsidP="00BD5E96">
      <w:pPr>
        <w:pStyle w:val="ListParagraph"/>
        <w:numPr>
          <w:ilvl w:val="1"/>
          <w:numId w:val="9"/>
        </w:numPr>
        <w:spacing w:before="240" w:after="240" w:line="276" w:lineRule="auto"/>
        <w:ind w:right="79"/>
        <w:jc w:val="both"/>
        <w:rPr>
          <w:rFonts w:ascii="Arial" w:eastAsia="Arial" w:hAnsi="Arial" w:cs="Arial"/>
          <w:vanish/>
          <w:color w:val="000000"/>
          <w:sz w:val="23"/>
          <w:szCs w:val="23"/>
        </w:rPr>
      </w:pPr>
    </w:p>
    <w:p w14:paraId="4CACEED6" w14:textId="77777777" w:rsidR="00BD5E96" w:rsidRPr="00BD5E96" w:rsidRDefault="00BD5E96" w:rsidP="00BD5E96">
      <w:pPr>
        <w:pStyle w:val="ListParagraph"/>
        <w:numPr>
          <w:ilvl w:val="1"/>
          <w:numId w:val="9"/>
        </w:numPr>
        <w:spacing w:before="240" w:after="240" w:line="276" w:lineRule="auto"/>
        <w:ind w:right="79"/>
        <w:jc w:val="both"/>
        <w:rPr>
          <w:rFonts w:ascii="Arial" w:eastAsia="Arial" w:hAnsi="Arial" w:cs="Arial"/>
          <w:vanish/>
          <w:color w:val="000000"/>
          <w:sz w:val="23"/>
          <w:szCs w:val="23"/>
        </w:rPr>
      </w:pPr>
    </w:p>
    <w:p w14:paraId="17EFF600" w14:textId="77777777" w:rsidR="00BD5E96" w:rsidRPr="00BD5E96" w:rsidRDefault="00BD5E96" w:rsidP="00BD5E96">
      <w:pPr>
        <w:pStyle w:val="ListParagraph"/>
        <w:numPr>
          <w:ilvl w:val="2"/>
          <w:numId w:val="9"/>
        </w:numPr>
        <w:spacing w:before="240" w:after="240" w:line="276" w:lineRule="auto"/>
        <w:ind w:right="79"/>
        <w:jc w:val="both"/>
        <w:rPr>
          <w:rFonts w:ascii="Arial" w:eastAsia="Arial" w:hAnsi="Arial" w:cs="Arial"/>
          <w:vanish/>
          <w:color w:val="000000"/>
          <w:sz w:val="23"/>
          <w:szCs w:val="23"/>
        </w:rPr>
      </w:pPr>
    </w:p>
    <w:p w14:paraId="515C8F95" w14:textId="77777777" w:rsidR="00BD5E96" w:rsidRPr="00BD5E96" w:rsidRDefault="00BD5E96" w:rsidP="00BD5E96">
      <w:pPr>
        <w:pStyle w:val="ListParagraph"/>
        <w:numPr>
          <w:ilvl w:val="2"/>
          <w:numId w:val="9"/>
        </w:numPr>
        <w:spacing w:before="240" w:after="240" w:line="276" w:lineRule="auto"/>
        <w:ind w:right="79"/>
        <w:jc w:val="both"/>
        <w:rPr>
          <w:rFonts w:ascii="Arial" w:eastAsia="Arial" w:hAnsi="Arial" w:cs="Arial"/>
          <w:vanish/>
          <w:color w:val="000000"/>
          <w:sz w:val="23"/>
          <w:szCs w:val="23"/>
        </w:rPr>
      </w:pPr>
    </w:p>
    <w:p w14:paraId="1B0B778F" w14:textId="77777777" w:rsidR="00BD5E96" w:rsidRPr="00BD5E96" w:rsidRDefault="00BD5E96" w:rsidP="00BD5E96">
      <w:pPr>
        <w:pStyle w:val="ListParagraph"/>
        <w:numPr>
          <w:ilvl w:val="2"/>
          <w:numId w:val="9"/>
        </w:numPr>
        <w:spacing w:before="240" w:after="240" w:line="276" w:lineRule="auto"/>
        <w:ind w:right="79"/>
        <w:jc w:val="both"/>
        <w:rPr>
          <w:rFonts w:ascii="Arial" w:eastAsia="Arial" w:hAnsi="Arial" w:cs="Arial"/>
          <w:vanish/>
          <w:color w:val="000000"/>
          <w:sz w:val="23"/>
          <w:szCs w:val="23"/>
        </w:rPr>
      </w:pPr>
    </w:p>
    <w:p w14:paraId="0229004D" w14:textId="77777777" w:rsidR="00723093" w:rsidRPr="00D05ADE" w:rsidRDefault="00723093" w:rsidP="00723093">
      <w:pPr>
        <w:pStyle w:val="ListParagraph"/>
        <w:spacing w:before="240" w:after="240" w:line="276" w:lineRule="auto"/>
        <w:ind w:left="993" w:right="79"/>
        <w:jc w:val="both"/>
        <w:rPr>
          <w:rFonts w:ascii="Arial" w:eastAsia="Arial" w:hAnsi="Arial" w:cs="Arial"/>
          <w:color w:val="000000"/>
          <w:spacing w:val="-2"/>
          <w:sz w:val="23"/>
          <w:szCs w:val="23"/>
        </w:rPr>
      </w:pPr>
    </w:p>
    <w:p w14:paraId="79FD332E" w14:textId="77777777" w:rsidR="00723093" w:rsidRPr="00D05ADE" w:rsidRDefault="00541A1C" w:rsidP="00C560E2">
      <w:pPr>
        <w:pStyle w:val="ListParagraph"/>
        <w:numPr>
          <w:ilvl w:val="1"/>
          <w:numId w:val="7"/>
        </w:numPr>
        <w:spacing w:before="240" w:after="240" w:line="276" w:lineRule="auto"/>
        <w:ind w:left="993" w:right="79" w:hanging="567"/>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 xml:space="preserve">Case Studies / </w:t>
      </w:r>
      <w:r w:rsidR="00D97AE4" w:rsidRPr="00D05ADE">
        <w:rPr>
          <w:rFonts w:ascii="Arial" w:eastAsia="Arial" w:hAnsi="Arial" w:cs="Arial"/>
          <w:color w:val="000000"/>
          <w:spacing w:val="-2"/>
          <w:sz w:val="23"/>
          <w:szCs w:val="23"/>
        </w:rPr>
        <w:t>W</w:t>
      </w:r>
      <w:r w:rsidR="00723093" w:rsidRPr="00D05ADE">
        <w:rPr>
          <w:rFonts w:ascii="Arial" w:eastAsia="Arial" w:hAnsi="Arial" w:cs="Arial"/>
          <w:color w:val="000000"/>
          <w:spacing w:val="-2"/>
          <w:sz w:val="23"/>
          <w:szCs w:val="23"/>
        </w:rPr>
        <w:t>rite up on best/ innovative practices followed in the State</w:t>
      </w:r>
      <w:r w:rsidR="00236405">
        <w:rPr>
          <w:rFonts w:ascii="Arial" w:eastAsia="Arial" w:hAnsi="Arial" w:cs="Arial"/>
          <w:color w:val="000000"/>
          <w:spacing w:val="-2"/>
          <w:sz w:val="23"/>
          <w:szCs w:val="23"/>
        </w:rPr>
        <w:t xml:space="preserve"> </w:t>
      </w:r>
      <w:r w:rsidR="00CE5B95" w:rsidRPr="00D05ADE">
        <w:rPr>
          <w:rFonts w:ascii="Arial" w:eastAsia="Arial" w:hAnsi="Arial" w:cs="Arial"/>
          <w:color w:val="000000"/>
          <w:spacing w:val="-2"/>
          <w:sz w:val="23"/>
          <w:szCs w:val="23"/>
        </w:rPr>
        <w:t>along with</w:t>
      </w:r>
      <w:r w:rsidR="007408C6" w:rsidRPr="00D05ADE">
        <w:rPr>
          <w:rFonts w:ascii="Arial" w:eastAsia="Arial" w:hAnsi="Arial" w:cs="Arial"/>
          <w:color w:val="000000"/>
          <w:spacing w:val="-2"/>
          <w:sz w:val="23"/>
          <w:szCs w:val="23"/>
        </w:rPr>
        <w:t xml:space="preserve"> some high resolution photographs of these best / innovative practices</w:t>
      </w:r>
      <w:r w:rsidR="00723093" w:rsidRPr="00D05ADE">
        <w:rPr>
          <w:rFonts w:ascii="Arial" w:eastAsia="Arial" w:hAnsi="Arial" w:cs="Arial"/>
          <w:color w:val="000000"/>
          <w:spacing w:val="-2"/>
          <w:sz w:val="23"/>
          <w:szCs w:val="23"/>
        </w:rPr>
        <w:t>.</w:t>
      </w:r>
    </w:p>
    <w:p w14:paraId="01A1682C" w14:textId="77777777" w:rsidR="00723093" w:rsidRPr="00D05ADE" w:rsidRDefault="00723093" w:rsidP="00723093">
      <w:pPr>
        <w:pStyle w:val="ListParagraph"/>
        <w:rPr>
          <w:rFonts w:ascii="Arial" w:eastAsia="Arial" w:hAnsi="Arial" w:cs="Arial"/>
          <w:color w:val="000000"/>
          <w:spacing w:val="-2"/>
          <w:sz w:val="23"/>
          <w:szCs w:val="23"/>
        </w:rPr>
      </w:pPr>
    </w:p>
    <w:p w14:paraId="1000CFE4" w14:textId="77777777" w:rsidR="00C560E2" w:rsidRDefault="00723093" w:rsidP="00C560E2">
      <w:pPr>
        <w:pStyle w:val="ListParagraph"/>
        <w:numPr>
          <w:ilvl w:val="1"/>
          <w:numId w:val="7"/>
        </w:numPr>
        <w:spacing w:before="240" w:after="240" w:line="276" w:lineRule="auto"/>
        <w:ind w:left="993" w:right="79" w:hanging="567"/>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 xml:space="preserve">Untoward incidents </w:t>
      </w:r>
    </w:p>
    <w:p w14:paraId="0A340C23" w14:textId="77777777" w:rsidR="00C560E2" w:rsidRPr="00C560E2" w:rsidRDefault="00C560E2" w:rsidP="00C560E2">
      <w:pPr>
        <w:pStyle w:val="ListParagraph"/>
        <w:rPr>
          <w:rFonts w:ascii="Arial" w:eastAsia="Arial" w:hAnsi="Arial" w:cs="Arial"/>
          <w:color w:val="000000"/>
          <w:sz w:val="23"/>
          <w:szCs w:val="23"/>
        </w:rPr>
      </w:pPr>
    </w:p>
    <w:p w14:paraId="7E0A84F7" w14:textId="2BFC7AD4" w:rsidR="00723093" w:rsidRPr="00C560E2" w:rsidRDefault="00723093" w:rsidP="00C560E2">
      <w:pPr>
        <w:pStyle w:val="ListParagraph"/>
        <w:numPr>
          <w:ilvl w:val="2"/>
          <w:numId w:val="7"/>
        </w:numPr>
        <w:spacing w:before="240" w:after="240" w:line="276" w:lineRule="auto"/>
        <w:ind w:right="79"/>
        <w:jc w:val="both"/>
        <w:rPr>
          <w:rFonts w:ascii="Arial" w:eastAsia="Arial" w:hAnsi="Arial" w:cs="Arial"/>
          <w:color w:val="000000"/>
          <w:spacing w:val="-2"/>
          <w:sz w:val="23"/>
          <w:szCs w:val="23"/>
        </w:rPr>
      </w:pPr>
      <w:r w:rsidRPr="00C560E2">
        <w:rPr>
          <w:rFonts w:ascii="Arial" w:eastAsia="Arial" w:hAnsi="Arial" w:cs="Arial"/>
          <w:color w:val="000000"/>
          <w:sz w:val="23"/>
          <w:szCs w:val="23"/>
        </w:rPr>
        <w:t xml:space="preserve">Instances of unhygienic food served, children falling ill </w:t>
      </w:r>
    </w:p>
    <w:p w14:paraId="749BE8B8" w14:textId="77777777" w:rsidR="00723093" w:rsidRPr="00D05ADE" w:rsidRDefault="00723093" w:rsidP="00C560E2">
      <w:pPr>
        <w:pStyle w:val="ListParagraph"/>
        <w:numPr>
          <w:ilvl w:val="2"/>
          <w:numId w:val="7"/>
        </w:numPr>
        <w:spacing w:before="240" w:after="240" w:line="276" w:lineRule="auto"/>
        <w:ind w:right="79"/>
        <w:jc w:val="both"/>
        <w:rPr>
          <w:rFonts w:ascii="Arial" w:eastAsia="Arial" w:hAnsi="Arial" w:cs="Arial"/>
          <w:color w:val="000000"/>
          <w:sz w:val="23"/>
          <w:szCs w:val="23"/>
        </w:rPr>
      </w:pPr>
      <w:r w:rsidRPr="00D05ADE">
        <w:rPr>
          <w:rFonts w:ascii="Arial" w:eastAsia="Arial" w:hAnsi="Arial" w:cs="Arial"/>
          <w:color w:val="000000"/>
          <w:sz w:val="23"/>
          <w:szCs w:val="23"/>
        </w:rPr>
        <w:t xml:space="preserve">Sub-standard supplies, </w:t>
      </w:r>
    </w:p>
    <w:p w14:paraId="1C3BD7C0" w14:textId="77777777" w:rsidR="00723093" w:rsidRPr="00D05ADE" w:rsidRDefault="00723093" w:rsidP="00C560E2">
      <w:pPr>
        <w:pStyle w:val="ListParagraph"/>
        <w:numPr>
          <w:ilvl w:val="2"/>
          <w:numId w:val="7"/>
        </w:numPr>
        <w:spacing w:before="240" w:after="240" w:line="276" w:lineRule="auto"/>
        <w:ind w:right="79"/>
        <w:jc w:val="both"/>
        <w:rPr>
          <w:rFonts w:ascii="Arial" w:eastAsia="Arial" w:hAnsi="Arial" w:cs="Arial"/>
          <w:color w:val="000000"/>
          <w:sz w:val="23"/>
          <w:szCs w:val="23"/>
        </w:rPr>
      </w:pPr>
      <w:r w:rsidRPr="00D05ADE">
        <w:rPr>
          <w:rFonts w:ascii="Arial" w:eastAsia="Arial" w:hAnsi="Arial" w:cs="Arial"/>
          <w:color w:val="000000"/>
          <w:sz w:val="23"/>
          <w:szCs w:val="23"/>
        </w:rPr>
        <w:t xml:space="preserve">Diversion/ misuse of resources, </w:t>
      </w:r>
    </w:p>
    <w:p w14:paraId="3ED0B2CC" w14:textId="2523C5CA" w:rsidR="00723093" w:rsidRPr="00D05ADE" w:rsidRDefault="007E5243" w:rsidP="00C560E2">
      <w:pPr>
        <w:pStyle w:val="ListParagraph"/>
        <w:numPr>
          <w:ilvl w:val="2"/>
          <w:numId w:val="7"/>
        </w:numPr>
        <w:spacing w:before="240" w:after="240" w:line="276" w:lineRule="auto"/>
        <w:ind w:right="79"/>
        <w:jc w:val="both"/>
        <w:rPr>
          <w:rFonts w:ascii="Arial" w:eastAsia="Arial" w:hAnsi="Arial" w:cs="Arial"/>
          <w:color w:val="000000"/>
          <w:sz w:val="23"/>
          <w:szCs w:val="23"/>
        </w:rPr>
      </w:pPr>
      <w:r>
        <w:rPr>
          <w:rFonts w:ascii="Arial" w:eastAsia="Arial" w:hAnsi="Arial" w:cs="Arial"/>
          <w:color w:val="000000"/>
          <w:sz w:val="23"/>
          <w:szCs w:val="23"/>
        </w:rPr>
        <w:t>Social discrimination</w:t>
      </w:r>
    </w:p>
    <w:p w14:paraId="676811FA" w14:textId="77777777" w:rsidR="009926D3" w:rsidRDefault="00723093" w:rsidP="00C560E2">
      <w:pPr>
        <w:pStyle w:val="ListParagraph"/>
        <w:numPr>
          <w:ilvl w:val="2"/>
          <w:numId w:val="7"/>
        </w:numPr>
        <w:spacing w:before="240" w:after="240" w:line="276" w:lineRule="auto"/>
        <w:ind w:right="79"/>
        <w:jc w:val="both"/>
        <w:rPr>
          <w:rFonts w:ascii="Arial" w:eastAsia="Arial" w:hAnsi="Arial" w:cs="Arial"/>
          <w:color w:val="000000"/>
          <w:sz w:val="23"/>
          <w:szCs w:val="23"/>
        </w:rPr>
      </w:pPr>
      <w:r w:rsidRPr="00D05ADE">
        <w:rPr>
          <w:rFonts w:ascii="Arial" w:eastAsia="Arial" w:hAnsi="Arial" w:cs="Arial"/>
          <w:color w:val="000000"/>
          <w:sz w:val="23"/>
          <w:szCs w:val="23"/>
        </w:rPr>
        <w:t xml:space="preserve">Action taken and safety measures adopted to avoid recurrence of such incidents. </w:t>
      </w:r>
      <w:r w:rsidR="009926D3" w:rsidRPr="00D05ADE">
        <w:rPr>
          <w:rFonts w:ascii="Arial" w:eastAsia="Arial" w:hAnsi="Arial" w:cs="Arial"/>
          <w:color w:val="000000"/>
          <w:sz w:val="23"/>
          <w:szCs w:val="23"/>
        </w:rPr>
        <w:t>Whether Emergency Plan exists to tackle any untoward incident.</w:t>
      </w:r>
    </w:p>
    <w:p w14:paraId="572A172A" w14:textId="1D9925AA" w:rsidR="007E5243" w:rsidRPr="00276220" w:rsidRDefault="007E5243" w:rsidP="00C560E2">
      <w:pPr>
        <w:pStyle w:val="ListParagraph"/>
        <w:numPr>
          <w:ilvl w:val="2"/>
          <w:numId w:val="7"/>
        </w:numPr>
        <w:spacing w:before="240" w:after="240" w:line="276" w:lineRule="auto"/>
        <w:ind w:right="79"/>
        <w:jc w:val="both"/>
        <w:rPr>
          <w:rFonts w:ascii="Arial" w:eastAsia="Arial" w:hAnsi="Arial" w:cs="Arial"/>
          <w:color w:val="000000"/>
          <w:sz w:val="23"/>
          <w:szCs w:val="23"/>
        </w:rPr>
      </w:pPr>
      <w:r w:rsidRPr="00276220">
        <w:rPr>
          <w:rFonts w:ascii="Arial" w:eastAsia="Arial" w:hAnsi="Arial" w:cs="Arial"/>
          <w:color w:val="000000"/>
          <w:sz w:val="23"/>
          <w:szCs w:val="23"/>
        </w:rPr>
        <w:t xml:space="preserve">Whether the sanitization unit/bottle of sanitizers </w:t>
      </w:r>
      <w:proofErr w:type="gramStart"/>
      <w:r w:rsidRPr="00276220">
        <w:rPr>
          <w:rFonts w:ascii="Arial" w:eastAsia="Arial" w:hAnsi="Arial" w:cs="Arial"/>
          <w:color w:val="000000"/>
          <w:sz w:val="23"/>
          <w:szCs w:val="23"/>
        </w:rPr>
        <w:t>ha</w:t>
      </w:r>
      <w:r w:rsidR="00276220" w:rsidRPr="00276220">
        <w:rPr>
          <w:rFonts w:ascii="Arial" w:eastAsia="Arial" w:hAnsi="Arial" w:cs="Arial"/>
          <w:color w:val="000000"/>
          <w:sz w:val="23"/>
          <w:szCs w:val="23"/>
        </w:rPr>
        <w:t>ve</w:t>
      </w:r>
      <w:proofErr w:type="gramEnd"/>
      <w:r w:rsidRPr="00276220">
        <w:rPr>
          <w:rFonts w:ascii="Arial" w:eastAsia="Arial" w:hAnsi="Arial" w:cs="Arial"/>
          <w:color w:val="000000"/>
          <w:sz w:val="23"/>
          <w:szCs w:val="23"/>
        </w:rPr>
        <w:t xml:space="preserve"> been set up/</w:t>
      </w:r>
      <w:r w:rsidR="00276220" w:rsidRPr="00276220">
        <w:rPr>
          <w:rFonts w:ascii="Arial" w:eastAsia="Arial" w:hAnsi="Arial" w:cs="Arial"/>
          <w:color w:val="000000"/>
          <w:sz w:val="23"/>
          <w:szCs w:val="23"/>
        </w:rPr>
        <w:t>placed</w:t>
      </w:r>
      <w:r w:rsidRPr="00276220">
        <w:rPr>
          <w:rFonts w:ascii="Arial" w:eastAsia="Arial" w:hAnsi="Arial" w:cs="Arial"/>
          <w:color w:val="000000"/>
          <w:sz w:val="23"/>
          <w:szCs w:val="23"/>
        </w:rPr>
        <w:t xml:space="preserve"> for </w:t>
      </w:r>
      <w:r w:rsidR="00276220" w:rsidRPr="00276220">
        <w:rPr>
          <w:rFonts w:ascii="Arial" w:eastAsia="Arial" w:hAnsi="Arial" w:cs="Arial"/>
          <w:color w:val="000000"/>
          <w:sz w:val="23"/>
          <w:szCs w:val="23"/>
        </w:rPr>
        <w:t xml:space="preserve">hand </w:t>
      </w:r>
      <w:r w:rsidRPr="00276220">
        <w:rPr>
          <w:rFonts w:ascii="Arial" w:eastAsia="Arial" w:hAnsi="Arial" w:cs="Arial"/>
          <w:color w:val="000000"/>
          <w:sz w:val="23"/>
          <w:szCs w:val="23"/>
        </w:rPr>
        <w:t>sanitization by children and Cook cum helpers?</w:t>
      </w:r>
    </w:p>
    <w:p w14:paraId="1E8683CE" w14:textId="77777777" w:rsidR="004C5815" w:rsidRPr="00D05ADE" w:rsidRDefault="004C5815" w:rsidP="00917EB2">
      <w:pPr>
        <w:pStyle w:val="ListParagraph"/>
        <w:spacing w:before="240" w:after="240" w:line="276" w:lineRule="auto"/>
        <w:ind w:left="1701" w:right="79" w:hanging="708"/>
        <w:jc w:val="both"/>
        <w:rPr>
          <w:rFonts w:ascii="Arial" w:eastAsia="Arial" w:hAnsi="Arial" w:cs="Arial"/>
          <w:color w:val="000000"/>
          <w:sz w:val="23"/>
          <w:szCs w:val="23"/>
        </w:rPr>
      </w:pPr>
    </w:p>
    <w:p w14:paraId="0C1B9447" w14:textId="77777777" w:rsidR="00C560E2" w:rsidRDefault="00723093" w:rsidP="00C560E2">
      <w:pPr>
        <w:pStyle w:val="ListParagraph"/>
        <w:numPr>
          <w:ilvl w:val="1"/>
          <w:numId w:val="7"/>
        </w:numPr>
        <w:spacing w:before="240" w:after="240" w:line="276" w:lineRule="auto"/>
        <w:ind w:left="993" w:right="79" w:hanging="567"/>
        <w:jc w:val="both"/>
        <w:rPr>
          <w:rFonts w:ascii="Arial" w:eastAsia="Arial" w:hAnsi="Arial" w:cs="Arial"/>
          <w:color w:val="000000"/>
          <w:spacing w:val="-2"/>
          <w:sz w:val="23"/>
          <w:szCs w:val="23"/>
        </w:rPr>
      </w:pPr>
      <w:proofErr w:type="gramStart"/>
      <w:r w:rsidRPr="00D05ADE">
        <w:rPr>
          <w:rFonts w:ascii="Arial" w:eastAsia="Arial" w:hAnsi="Arial" w:cs="Arial"/>
          <w:color w:val="000000"/>
          <w:spacing w:val="-2"/>
          <w:sz w:val="23"/>
          <w:szCs w:val="23"/>
        </w:rPr>
        <w:t>Status  of</w:t>
      </w:r>
      <w:proofErr w:type="gramEnd"/>
      <w:r w:rsidRPr="00D05ADE">
        <w:rPr>
          <w:rFonts w:ascii="Arial" w:eastAsia="Arial" w:hAnsi="Arial" w:cs="Arial"/>
          <w:color w:val="000000"/>
          <w:spacing w:val="-2"/>
          <w:sz w:val="23"/>
          <w:szCs w:val="23"/>
        </w:rPr>
        <w:t xml:space="preserve">  </w:t>
      </w:r>
      <w:proofErr w:type="spellStart"/>
      <w:r w:rsidRPr="00D05ADE">
        <w:rPr>
          <w:rFonts w:ascii="Arial" w:eastAsia="Arial" w:hAnsi="Arial" w:cs="Arial"/>
          <w:color w:val="000000"/>
          <w:spacing w:val="-2"/>
          <w:sz w:val="23"/>
          <w:szCs w:val="23"/>
        </w:rPr>
        <w:t>Rastriya</w:t>
      </w:r>
      <w:proofErr w:type="spellEnd"/>
      <w:r w:rsidRPr="00D05ADE">
        <w:rPr>
          <w:rFonts w:ascii="Arial" w:eastAsia="Arial" w:hAnsi="Arial" w:cs="Arial"/>
          <w:color w:val="000000"/>
          <w:spacing w:val="-2"/>
          <w:sz w:val="23"/>
          <w:szCs w:val="23"/>
        </w:rPr>
        <w:t xml:space="preserve"> </w:t>
      </w:r>
      <w:proofErr w:type="spellStart"/>
      <w:r w:rsidRPr="00D05ADE">
        <w:rPr>
          <w:rFonts w:ascii="Arial" w:eastAsia="Arial" w:hAnsi="Arial" w:cs="Arial"/>
          <w:color w:val="000000"/>
          <w:spacing w:val="-2"/>
          <w:sz w:val="23"/>
          <w:szCs w:val="23"/>
        </w:rPr>
        <w:t>Bal</w:t>
      </w:r>
      <w:proofErr w:type="spellEnd"/>
      <w:r w:rsidRPr="00D05ADE">
        <w:rPr>
          <w:rFonts w:ascii="Arial" w:eastAsia="Arial" w:hAnsi="Arial" w:cs="Arial"/>
          <w:color w:val="000000"/>
          <w:spacing w:val="-2"/>
          <w:sz w:val="23"/>
          <w:szCs w:val="23"/>
        </w:rPr>
        <w:t xml:space="preserve"> </w:t>
      </w:r>
      <w:proofErr w:type="spellStart"/>
      <w:r w:rsidRPr="00D05ADE">
        <w:rPr>
          <w:rFonts w:ascii="Arial" w:eastAsia="Arial" w:hAnsi="Arial" w:cs="Arial"/>
          <w:color w:val="000000"/>
          <w:spacing w:val="-2"/>
          <w:sz w:val="23"/>
          <w:szCs w:val="23"/>
        </w:rPr>
        <w:t>Swasthya</w:t>
      </w:r>
      <w:proofErr w:type="spellEnd"/>
      <w:r w:rsidRPr="00D05ADE">
        <w:rPr>
          <w:rFonts w:ascii="Arial" w:eastAsia="Arial" w:hAnsi="Arial" w:cs="Arial"/>
          <w:color w:val="000000"/>
          <w:spacing w:val="-2"/>
          <w:sz w:val="23"/>
          <w:szCs w:val="23"/>
        </w:rPr>
        <w:t xml:space="preserve"> </w:t>
      </w:r>
      <w:proofErr w:type="spellStart"/>
      <w:r w:rsidRPr="00D05ADE">
        <w:rPr>
          <w:rFonts w:ascii="Arial" w:eastAsia="Arial" w:hAnsi="Arial" w:cs="Arial"/>
          <w:color w:val="000000"/>
          <w:spacing w:val="-2"/>
          <w:sz w:val="23"/>
          <w:szCs w:val="23"/>
        </w:rPr>
        <w:t>Karyakram</w:t>
      </w:r>
      <w:proofErr w:type="spellEnd"/>
      <w:r w:rsidR="00CC0C69" w:rsidRPr="00D05ADE">
        <w:rPr>
          <w:rFonts w:ascii="Arial" w:eastAsia="Arial" w:hAnsi="Arial" w:cs="Arial"/>
          <w:color w:val="000000"/>
          <w:spacing w:val="-2"/>
          <w:sz w:val="23"/>
          <w:szCs w:val="23"/>
        </w:rPr>
        <w:t>.</w:t>
      </w:r>
    </w:p>
    <w:p w14:paraId="78D7E699" w14:textId="75384E2A" w:rsidR="00723093" w:rsidRPr="00C560E2" w:rsidRDefault="00CC0C69" w:rsidP="00C560E2">
      <w:pPr>
        <w:pStyle w:val="ListParagraph"/>
        <w:numPr>
          <w:ilvl w:val="2"/>
          <w:numId w:val="7"/>
        </w:numPr>
        <w:spacing w:before="240" w:after="240" w:line="276" w:lineRule="auto"/>
        <w:ind w:right="79"/>
        <w:jc w:val="both"/>
        <w:rPr>
          <w:rFonts w:ascii="Arial" w:eastAsia="Arial" w:hAnsi="Arial" w:cs="Arial"/>
          <w:color w:val="000000"/>
          <w:spacing w:val="-2"/>
          <w:sz w:val="23"/>
          <w:szCs w:val="23"/>
        </w:rPr>
      </w:pPr>
      <w:r w:rsidRPr="00C560E2">
        <w:rPr>
          <w:rFonts w:ascii="Arial" w:eastAsia="Arial" w:hAnsi="Arial" w:cs="Arial"/>
          <w:color w:val="000000"/>
          <w:sz w:val="23"/>
          <w:szCs w:val="23"/>
        </w:rPr>
        <w:t>Provision of micro</w:t>
      </w:r>
      <w:r w:rsidR="00723093" w:rsidRPr="00C560E2">
        <w:rPr>
          <w:rFonts w:ascii="Arial" w:eastAsia="Arial" w:hAnsi="Arial" w:cs="Arial"/>
          <w:color w:val="000000"/>
          <w:sz w:val="23"/>
          <w:szCs w:val="23"/>
        </w:rPr>
        <w:t>- nutrients, de-worming medicine, Iron and Folic acid (WIFS).</w:t>
      </w:r>
    </w:p>
    <w:p w14:paraId="0DB66888" w14:textId="77777777" w:rsidR="00723093" w:rsidRPr="00D05ADE" w:rsidRDefault="00723093" w:rsidP="00C560E2">
      <w:pPr>
        <w:pStyle w:val="ListParagraph"/>
        <w:numPr>
          <w:ilvl w:val="2"/>
          <w:numId w:val="7"/>
        </w:numPr>
        <w:spacing w:before="240" w:after="240" w:line="276" w:lineRule="auto"/>
        <w:ind w:right="79"/>
        <w:jc w:val="both"/>
        <w:rPr>
          <w:rFonts w:ascii="Arial" w:eastAsia="Arial" w:hAnsi="Arial" w:cs="Arial"/>
          <w:color w:val="000000"/>
          <w:sz w:val="23"/>
          <w:szCs w:val="23"/>
        </w:rPr>
      </w:pPr>
      <w:r w:rsidRPr="00D05ADE">
        <w:rPr>
          <w:rFonts w:ascii="Arial" w:eastAsia="Arial" w:hAnsi="Arial" w:cs="Arial"/>
          <w:color w:val="000000"/>
          <w:sz w:val="23"/>
          <w:szCs w:val="23"/>
        </w:rPr>
        <w:t>Distribution of spectacles to children with refractive error,</w:t>
      </w:r>
    </w:p>
    <w:p w14:paraId="29D4E114" w14:textId="77777777" w:rsidR="00723093" w:rsidRPr="00D05ADE" w:rsidRDefault="00723093" w:rsidP="00C560E2">
      <w:pPr>
        <w:pStyle w:val="ListParagraph"/>
        <w:numPr>
          <w:ilvl w:val="2"/>
          <w:numId w:val="7"/>
        </w:numPr>
        <w:spacing w:before="240" w:after="240" w:line="276" w:lineRule="auto"/>
        <w:ind w:right="79"/>
        <w:jc w:val="both"/>
        <w:rPr>
          <w:rFonts w:ascii="Arial" w:eastAsia="Arial" w:hAnsi="Arial" w:cs="Arial"/>
          <w:color w:val="000000"/>
          <w:sz w:val="23"/>
          <w:szCs w:val="23"/>
        </w:rPr>
      </w:pPr>
      <w:r w:rsidRPr="00D05ADE">
        <w:rPr>
          <w:rFonts w:ascii="Arial" w:eastAsia="Arial" w:hAnsi="Arial" w:cs="Arial"/>
          <w:color w:val="000000"/>
          <w:sz w:val="23"/>
          <w:szCs w:val="23"/>
        </w:rPr>
        <w:t xml:space="preserve">Recording of height, weight etc. </w:t>
      </w:r>
    </w:p>
    <w:p w14:paraId="4C721FFA" w14:textId="77777777" w:rsidR="00D712B1" w:rsidRDefault="00723093" w:rsidP="00C560E2">
      <w:pPr>
        <w:pStyle w:val="ListParagraph"/>
        <w:numPr>
          <w:ilvl w:val="2"/>
          <w:numId w:val="7"/>
        </w:numPr>
        <w:spacing w:before="240" w:after="240" w:line="276" w:lineRule="auto"/>
        <w:ind w:right="79"/>
        <w:jc w:val="both"/>
        <w:rPr>
          <w:rFonts w:ascii="Arial" w:eastAsia="Arial" w:hAnsi="Arial" w:cs="Arial"/>
          <w:color w:val="000000"/>
          <w:sz w:val="23"/>
          <w:szCs w:val="23"/>
        </w:rPr>
      </w:pPr>
      <w:r w:rsidRPr="00D05ADE">
        <w:rPr>
          <w:rFonts w:ascii="Arial" w:eastAsia="Arial" w:hAnsi="Arial" w:cs="Arial"/>
          <w:color w:val="000000"/>
          <w:sz w:val="23"/>
          <w:szCs w:val="23"/>
        </w:rPr>
        <w:t>Number of visits made by the RBSK team for the health check- up of the children</w:t>
      </w:r>
      <w:r w:rsidR="00236405">
        <w:rPr>
          <w:rFonts w:ascii="Arial" w:eastAsia="Arial" w:hAnsi="Arial" w:cs="Arial"/>
          <w:color w:val="000000"/>
          <w:sz w:val="23"/>
          <w:szCs w:val="23"/>
        </w:rPr>
        <w:t xml:space="preserve"> </w:t>
      </w:r>
      <w:r w:rsidR="0006598A" w:rsidRPr="0006598A">
        <w:rPr>
          <w:rFonts w:ascii="Arial" w:eastAsia="Arial" w:hAnsi="Arial" w:cs="Arial"/>
          <w:color w:val="000000"/>
          <w:sz w:val="23"/>
          <w:szCs w:val="23"/>
        </w:rPr>
        <w:t xml:space="preserve">(Please ensure to upload at least two photographs of the visit of the medical team in each school on </w:t>
      </w:r>
      <w:r w:rsidR="00D712B1">
        <w:rPr>
          <w:rFonts w:ascii="Arial" w:eastAsia="Arial" w:hAnsi="Arial" w:cs="Arial"/>
          <w:color w:val="000000"/>
          <w:sz w:val="23"/>
          <w:szCs w:val="23"/>
        </w:rPr>
        <w:t>PM POSHAN</w:t>
      </w:r>
      <w:r w:rsidR="0006598A" w:rsidRPr="0006598A">
        <w:rPr>
          <w:rFonts w:ascii="Arial" w:eastAsia="Arial" w:hAnsi="Arial" w:cs="Arial"/>
          <w:color w:val="000000"/>
          <w:sz w:val="23"/>
          <w:szCs w:val="23"/>
        </w:rPr>
        <w:t>-MIS portal).</w:t>
      </w:r>
    </w:p>
    <w:p w14:paraId="22363F3B" w14:textId="14C96752" w:rsidR="00D712B1" w:rsidRDefault="00D712B1" w:rsidP="00C560E2">
      <w:pPr>
        <w:pStyle w:val="ListParagraph"/>
        <w:numPr>
          <w:ilvl w:val="2"/>
          <w:numId w:val="7"/>
        </w:numPr>
        <w:spacing w:before="240" w:after="240" w:line="276" w:lineRule="auto"/>
        <w:ind w:right="79"/>
        <w:jc w:val="both"/>
        <w:rPr>
          <w:rFonts w:ascii="Arial" w:eastAsia="Arial" w:hAnsi="Arial" w:cs="Arial"/>
          <w:color w:val="000000"/>
          <w:sz w:val="23"/>
          <w:szCs w:val="23"/>
        </w:rPr>
      </w:pPr>
      <w:r>
        <w:rPr>
          <w:rFonts w:ascii="Arial" w:eastAsia="Arial" w:hAnsi="Arial" w:cs="Arial"/>
          <w:color w:val="000000"/>
          <w:sz w:val="23"/>
          <w:szCs w:val="23"/>
        </w:rPr>
        <w:t xml:space="preserve">Whether </w:t>
      </w:r>
      <w:r w:rsidRPr="00D712B1">
        <w:rPr>
          <w:rFonts w:ascii="Arial" w:eastAsia="Arial" w:hAnsi="Arial" w:cs="Arial"/>
          <w:color w:val="000000"/>
          <w:sz w:val="23"/>
          <w:szCs w:val="23"/>
        </w:rPr>
        <w:t>detailed month wise calendar for health checkups and distribution of IFA tablets, de-worming tablets etc.</w:t>
      </w:r>
      <w:r w:rsidRPr="00C560E2">
        <w:rPr>
          <w:rFonts w:ascii="Arial" w:eastAsia="Arial" w:hAnsi="Arial" w:cs="Arial"/>
          <w:color w:val="000000"/>
          <w:sz w:val="23"/>
          <w:szCs w:val="23"/>
        </w:rPr>
        <w:t xml:space="preserve"> </w:t>
      </w:r>
      <w:r w:rsidRPr="00D712B1">
        <w:rPr>
          <w:rFonts w:ascii="Arial" w:eastAsia="Arial" w:hAnsi="Arial" w:cs="Arial"/>
          <w:color w:val="000000"/>
          <w:sz w:val="23"/>
          <w:szCs w:val="23"/>
        </w:rPr>
        <w:t>has been prepared in consulta</w:t>
      </w:r>
      <w:r>
        <w:rPr>
          <w:rFonts w:ascii="Arial" w:eastAsia="Arial" w:hAnsi="Arial" w:cs="Arial"/>
          <w:color w:val="000000"/>
          <w:sz w:val="23"/>
          <w:szCs w:val="23"/>
        </w:rPr>
        <w:t>t</w:t>
      </w:r>
      <w:r w:rsidRPr="00D712B1">
        <w:rPr>
          <w:rFonts w:ascii="Arial" w:eastAsia="Arial" w:hAnsi="Arial" w:cs="Arial"/>
          <w:color w:val="000000"/>
          <w:sz w:val="23"/>
          <w:szCs w:val="23"/>
        </w:rPr>
        <w:t xml:space="preserve">ion with health department. </w:t>
      </w:r>
    </w:p>
    <w:p w14:paraId="0D8D81E5" w14:textId="5D0B9864" w:rsidR="00C560E2" w:rsidRPr="00D712B1" w:rsidRDefault="00C560E2" w:rsidP="00C560E2">
      <w:pPr>
        <w:pStyle w:val="ListParagraph"/>
        <w:numPr>
          <w:ilvl w:val="2"/>
          <w:numId w:val="7"/>
        </w:numPr>
        <w:spacing w:before="240" w:after="240" w:line="276" w:lineRule="auto"/>
        <w:ind w:right="79"/>
        <w:jc w:val="both"/>
        <w:rPr>
          <w:rFonts w:ascii="Arial" w:eastAsia="Arial" w:hAnsi="Arial" w:cs="Arial"/>
          <w:color w:val="000000"/>
          <w:sz w:val="23"/>
          <w:szCs w:val="23"/>
        </w:rPr>
      </w:pPr>
      <w:r>
        <w:rPr>
          <w:rFonts w:ascii="Arial" w:eastAsia="Arial" w:hAnsi="Arial" w:cs="Arial"/>
          <w:color w:val="000000"/>
          <w:sz w:val="23"/>
          <w:szCs w:val="23"/>
        </w:rPr>
        <w:t>Number of identified anemic children</w:t>
      </w:r>
    </w:p>
    <w:p w14:paraId="2B0DFE33" w14:textId="77777777" w:rsidR="00723093" w:rsidRPr="00D05ADE" w:rsidRDefault="00723093" w:rsidP="00917EB2">
      <w:pPr>
        <w:pStyle w:val="ListParagraph"/>
        <w:spacing w:before="240" w:after="240" w:line="276" w:lineRule="auto"/>
        <w:ind w:left="1701" w:right="79" w:hanging="708"/>
        <w:jc w:val="both"/>
        <w:rPr>
          <w:rFonts w:ascii="Arial" w:eastAsia="Arial" w:hAnsi="Arial" w:cs="Arial"/>
          <w:color w:val="000000"/>
          <w:sz w:val="23"/>
          <w:szCs w:val="23"/>
        </w:rPr>
      </w:pPr>
    </w:p>
    <w:p w14:paraId="2988A413" w14:textId="77777777" w:rsidR="00C560E2" w:rsidRDefault="00723093" w:rsidP="00C560E2">
      <w:pPr>
        <w:pStyle w:val="ListParagraph"/>
        <w:numPr>
          <w:ilvl w:val="1"/>
          <w:numId w:val="7"/>
        </w:numPr>
        <w:spacing w:before="240" w:after="240" w:line="276" w:lineRule="auto"/>
        <w:ind w:left="993" w:right="79" w:hanging="567"/>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lastRenderedPageBreak/>
        <w:t xml:space="preserve">Present monitoring structure at various levels.  </w:t>
      </w:r>
    </w:p>
    <w:p w14:paraId="7D9C6D9B" w14:textId="42D96872" w:rsidR="00D712B1" w:rsidRPr="00C560E2" w:rsidRDefault="00723093" w:rsidP="00C560E2">
      <w:pPr>
        <w:pStyle w:val="ListParagraph"/>
        <w:numPr>
          <w:ilvl w:val="2"/>
          <w:numId w:val="7"/>
        </w:numPr>
        <w:spacing w:before="240" w:after="240" w:line="276" w:lineRule="auto"/>
        <w:ind w:right="79"/>
        <w:jc w:val="both"/>
        <w:rPr>
          <w:rFonts w:ascii="Arial" w:eastAsia="Arial" w:hAnsi="Arial" w:cs="Arial"/>
          <w:color w:val="000000"/>
          <w:spacing w:val="-2"/>
          <w:sz w:val="23"/>
          <w:szCs w:val="23"/>
        </w:rPr>
      </w:pPr>
      <w:r w:rsidRPr="00C560E2">
        <w:rPr>
          <w:rFonts w:ascii="Arial" w:eastAsia="Arial" w:hAnsi="Arial" w:cs="Arial"/>
          <w:color w:val="000000"/>
          <w:spacing w:val="-2"/>
          <w:sz w:val="23"/>
          <w:szCs w:val="23"/>
        </w:rPr>
        <w:t>Strategy for establishment of monitoring cell</w:t>
      </w:r>
      <w:r w:rsidR="00D712B1" w:rsidRPr="00C560E2">
        <w:rPr>
          <w:rFonts w:ascii="Arial" w:eastAsia="Arial" w:hAnsi="Arial" w:cs="Arial"/>
          <w:color w:val="000000"/>
          <w:spacing w:val="-2"/>
          <w:sz w:val="23"/>
          <w:szCs w:val="23"/>
        </w:rPr>
        <w:t>s</w:t>
      </w:r>
      <w:r w:rsidRPr="00C560E2">
        <w:rPr>
          <w:rFonts w:ascii="Arial" w:eastAsia="Arial" w:hAnsi="Arial" w:cs="Arial"/>
          <w:color w:val="000000"/>
          <w:spacing w:val="-2"/>
          <w:sz w:val="23"/>
          <w:szCs w:val="23"/>
        </w:rPr>
        <w:t xml:space="preserve"> at various levels viz. Block, District and State level for effective monitoring of the scheme.</w:t>
      </w:r>
      <w:r w:rsidR="00D712B1" w:rsidRPr="00C560E2">
        <w:rPr>
          <w:rFonts w:ascii="Arial" w:eastAsia="Arial" w:hAnsi="Arial" w:cs="Arial"/>
          <w:color w:val="000000"/>
          <w:spacing w:val="-2"/>
          <w:sz w:val="23"/>
          <w:szCs w:val="23"/>
        </w:rPr>
        <w:t xml:space="preserve"> </w:t>
      </w:r>
    </w:p>
    <w:p w14:paraId="2346017A" w14:textId="77777777" w:rsidR="00D712B1" w:rsidRDefault="00D712B1" w:rsidP="00C560E2">
      <w:pPr>
        <w:pStyle w:val="ListParagraph"/>
        <w:numPr>
          <w:ilvl w:val="2"/>
          <w:numId w:val="7"/>
        </w:numPr>
        <w:spacing w:before="240" w:after="240" w:line="276" w:lineRule="auto"/>
        <w:ind w:right="79"/>
        <w:jc w:val="both"/>
        <w:rPr>
          <w:rFonts w:ascii="Arial" w:eastAsia="Arial" w:hAnsi="Arial" w:cs="Arial"/>
          <w:color w:val="000000"/>
          <w:spacing w:val="-2"/>
          <w:sz w:val="23"/>
          <w:szCs w:val="23"/>
        </w:rPr>
      </w:pPr>
      <w:r w:rsidRPr="00D712B1">
        <w:rPr>
          <w:rFonts w:ascii="Arial" w:eastAsia="Arial" w:hAnsi="Arial" w:cs="Arial"/>
          <w:color w:val="000000"/>
          <w:spacing w:val="-2"/>
          <w:sz w:val="23"/>
          <w:szCs w:val="23"/>
        </w:rPr>
        <w:t xml:space="preserve">Whether an institutionalized mechanism for systematic monitoring and implementation of Scheme including dietary intake, nutrition status, health parameters and Body Mass Index of children has been developed. </w:t>
      </w:r>
    </w:p>
    <w:p w14:paraId="0CB80DE9" w14:textId="237B1AAC" w:rsidR="00D712B1" w:rsidRPr="00D712B1" w:rsidRDefault="00D712B1" w:rsidP="00C560E2">
      <w:pPr>
        <w:pStyle w:val="ListParagraph"/>
        <w:numPr>
          <w:ilvl w:val="2"/>
          <w:numId w:val="7"/>
        </w:numPr>
        <w:spacing w:before="240" w:after="240" w:line="276" w:lineRule="auto"/>
        <w:ind w:right="79"/>
        <w:jc w:val="both"/>
        <w:rPr>
          <w:rFonts w:ascii="Arial" w:eastAsia="Arial" w:hAnsi="Arial" w:cs="Arial"/>
          <w:color w:val="000000"/>
          <w:spacing w:val="-2"/>
          <w:sz w:val="23"/>
          <w:szCs w:val="23"/>
        </w:rPr>
      </w:pPr>
      <w:r>
        <w:rPr>
          <w:rFonts w:ascii="Arial" w:eastAsia="Arial" w:hAnsi="Arial" w:cs="Arial"/>
          <w:color w:val="000000"/>
          <w:spacing w:val="-2"/>
          <w:sz w:val="23"/>
          <w:szCs w:val="23"/>
        </w:rPr>
        <w:t>Whether i</w:t>
      </w:r>
      <w:r w:rsidRPr="00D712B1">
        <w:rPr>
          <w:rFonts w:ascii="Arial" w:eastAsia="Arial" w:hAnsi="Arial" w:cs="Arial"/>
          <w:color w:val="000000"/>
          <w:spacing w:val="-2"/>
          <w:sz w:val="23"/>
          <w:szCs w:val="23"/>
        </w:rPr>
        <w:t xml:space="preserve">nstitutions with domain expertise in nutrition like Food &amp; Nutrition Departments of Central/ State Universities, National Institute of Nutrition etc. </w:t>
      </w:r>
      <w:r>
        <w:rPr>
          <w:rFonts w:ascii="Arial" w:eastAsia="Arial" w:hAnsi="Arial" w:cs="Arial"/>
          <w:color w:val="000000"/>
          <w:spacing w:val="-2"/>
          <w:sz w:val="23"/>
          <w:szCs w:val="23"/>
        </w:rPr>
        <w:t>have been involved in th</w:t>
      </w:r>
      <w:r w:rsidR="006D1EB2">
        <w:rPr>
          <w:rFonts w:ascii="Arial" w:eastAsia="Arial" w:hAnsi="Arial" w:cs="Arial"/>
          <w:color w:val="000000"/>
          <w:spacing w:val="-2"/>
          <w:sz w:val="23"/>
          <w:szCs w:val="23"/>
        </w:rPr>
        <w:t>is process</w:t>
      </w:r>
      <w:r w:rsidRPr="00D712B1">
        <w:rPr>
          <w:rFonts w:ascii="Arial" w:eastAsia="Arial" w:hAnsi="Arial" w:cs="Arial"/>
          <w:color w:val="000000"/>
          <w:spacing w:val="-2"/>
          <w:sz w:val="23"/>
          <w:szCs w:val="23"/>
        </w:rPr>
        <w:t>.</w:t>
      </w:r>
      <w:r w:rsidR="006D1EB2">
        <w:rPr>
          <w:rFonts w:ascii="Arial" w:eastAsia="Arial" w:hAnsi="Arial" w:cs="Arial"/>
          <w:color w:val="000000"/>
          <w:spacing w:val="-2"/>
          <w:sz w:val="23"/>
          <w:szCs w:val="23"/>
        </w:rPr>
        <w:t xml:space="preserve"> Provide details.</w:t>
      </w:r>
    </w:p>
    <w:p w14:paraId="5ED46863" w14:textId="7859D6AC" w:rsidR="00C560E2" w:rsidRDefault="006D1EB2" w:rsidP="00C560E2">
      <w:pPr>
        <w:pStyle w:val="ListParagraph"/>
        <w:numPr>
          <w:ilvl w:val="2"/>
          <w:numId w:val="7"/>
        </w:numPr>
        <w:spacing w:before="240" w:after="240" w:line="276" w:lineRule="auto"/>
        <w:ind w:right="79"/>
        <w:jc w:val="both"/>
        <w:rPr>
          <w:rFonts w:ascii="Arial" w:eastAsia="Arial" w:hAnsi="Arial" w:cs="Arial"/>
          <w:color w:val="000000"/>
          <w:spacing w:val="-2"/>
          <w:sz w:val="23"/>
          <w:szCs w:val="23"/>
        </w:rPr>
      </w:pPr>
      <w:r>
        <w:rPr>
          <w:rFonts w:ascii="Arial" w:eastAsia="Arial" w:hAnsi="Arial" w:cs="Arial"/>
          <w:color w:val="000000"/>
          <w:spacing w:val="-2"/>
          <w:sz w:val="23"/>
          <w:szCs w:val="23"/>
        </w:rPr>
        <w:t xml:space="preserve">Whether </w:t>
      </w:r>
      <w:bookmarkStart w:id="9" w:name="_Hlk92374419"/>
      <w:r>
        <w:rPr>
          <w:rFonts w:ascii="Arial" w:eastAsia="Arial" w:hAnsi="Arial" w:cs="Arial"/>
          <w:color w:val="000000"/>
          <w:spacing w:val="-2"/>
          <w:sz w:val="23"/>
          <w:szCs w:val="23"/>
        </w:rPr>
        <w:t xml:space="preserve">Multi Level Monitoring Teams drawing personnel from State to Block level have been constituted for regular monitoring including visits to districts for cross pollination of best practices. </w:t>
      </w:r>
      <w:bookmarkEnd w:id="9"/>
      <w:r w:rsidR="004E21BF">
        <w:rPr>
          <w:rFonts w:ascii="Arial" w:eastAsia="Arial" w:hAnsi="Arial" w:cs="Arial"/>
          <w:color w:val="000000"/>
          <w:spacing w:val="-2"/>
          <w:sz w:val="23"/>
          <w:szCs w:val="23"/>
        </w:rPr>
        <w:t>P</w:t>
      </w:r>
      <w:r>
        <w:rPr>
          <w:rFonts w:ascii="Arial" w:eastAsia="Arial" w:hAnsi="Arial" w:cs="Arial"/>
          <w:color w:val="000000"/>
          <w:spacing w:val="-2"/>
          <w:sz w:val="23"/>
          <w:szCs w:val="23"/>
        </w:rPr>
        <w:t>lease provide the following details</w:t>
      </w:r>
      <w:r w:rsidR="004E21BF">
        <w:rPr>
          <w:rFonts w:ascii="Arial" w:eastAsia="Arial" w:hAnsi="Arial" w:cs="Arial"/>
          <w:color w:val="000000"/>
          <w:spacing w:val="-2"/>
          <w:sz w:val="23"/>
          <w:szCs w:val="23"/>
        </w:rPr>
        <w:t xml:space="preserve"> for 202</w:t>
      </w:r>
      <w:r w:rsidR="00036BFE">
        <w:rPr>
          <w:rFonts w:ascii="Arial" w:eastAsia="Arial" w:hAnsi="Arial" w:cs="Arial"/>
          <w:color w:val="000000"/>
          <w:spacing w:val="-2"/>
          <w:sz w:val="23"/>
          <w:szCs w:val="23"/>
        </w:rPr>
        <w:t>4</w:t>
      </w:r>
      <w:r w:rsidR="004E21BF">
        <w:rPr>
          <w:rFonts w:ascii="Arial" w:eastAsia="Arial" w:hAnsi="Arial" w:cs="Arial"/>
          <w:color w:val="000000"/>
          <w:spacing w:val="-2"/>
          <w:sz w:val="23"/>
          <w:szCs w:val="23"/>
        </w:rPr>
        <w:t>-2</w:t>
      </w:r>
      <w:r w:rsidR="00036BFE">
        <w:rPr>
          <w:rFonts w:ascii="Arial" w:eastAsia="Arial" w:hAnsi="Arial" w:cs="Arial"/>
          <w:color w:val="000000"/>
          <w:spacing w:val="-2"/>
          <w:sz w:val="23"/>
          <w:szCs w:val="23"/>
        </w:rPr>
        <w:t>5</w:t>
      </w:r>
      <w:r w:rsidR="004E21BF">
        <w:rPr>
          <w:rFonts w:ascii="Arial" w:eastAsia="Arial" w:hAnsi="Arial" w:cs="Arial"/>
          <w:color w:val="000000"/>
          <w:spacing w:val="-2"/>
          <w:sz w:val="23"/>
          <w:szCs w:val="23"/>
        </w:rPr>
        <w:t>.</w:t>
      </w:r>
    </w:p>
    <w:p w14:paraId="51698E7C" w14:textId="4E3192AA" w:rsidR="006D1EB2" w:rsidRPr="00C560E2" w:rsidRDefault="006D1EB2" w:rsidP="00C560E2">
      <w:pPr>
        <w:pStyle w:val="ListParagraph"/>
        <w:numPr>
          <w:ilvl w:val="3"/>
          <w:numId w:val="7"/>
        </w:numPr>
        <w:spacing w:before="240" w:after="240" w:line="276" w:lineRule="auto"/>
        <w:ind w:right="79" w:firstLine="981"/>
        <w:jc w:val="both"/>
        <w:rPr>
          <w:rFonts w:ascii="Arial" w:eastAsia="Arial" w:hAnsi="Arial" w:cs="Arial"/>
          <w:color w:val="000000"/>
          <w:spacing w:val="-2"/>
          <w:sz w:val="23"/>
          <w:szCs w:val="23"/>
        </w:rPr>
      </w:pPr>
      <w:r w:rsidRPr="00C560E2">
        <w:rPr>
          <w:rFonts w:ascii="Arial" w:eastAsia="Arial" w:hAnsi="Arial" w:cs="Arial"/>
          <w:color w:val="000000"/>
          <w:spacing w:val="-2"/>
          <w:sz w:val="23"/>
          <w:szCs w:val="23"/>
        </w:rPr>
        <w:t xml:space="preserve">Proposed composition </w:t>
      </w:r>
      <w:r w:rsidR="004E21BF" w:rsidRPr="00C560E2">
        <w:rPr>
          <w:rFonts w:ascii="Arial" w:eastAsia="Arial" w:hAnsi="Arial" w:cs="Arial"/>
          <w:color w:val="000000"/>
          <w:spacing w:val="-2"/>
          <w:sz w:val="23"/>
          <w:szCs w:val="23"/>
        </w:rPr>
        <w:t xml:space="preserve">and Terms of Reference </w:t>
      </w:r>
      <w:r w:rsidRPr="00C560E2">
        <w:rPr>
          <w:rFonts w:ascii="Arial" w:eastAsia="Arial" w:hAnsi="Arial" w:cs="Arial"/>
          <w:color w:val="000000"/>
          <w:spacing w:val="-2"/>
          <w:sz w:val="23"/>
          <w:szCs w:val="23"/>
        </w:rPr>
        <w:t>of team</w:t>
      </w:r>
    </w:p>
    <w:p w14:paraId="2D67944D" w14:textId="77777777" w:rsidR="00C560E2" w:rsidRDefault="006D1EB2" w:rsidP="00C560E2">
      <w:pPr>
        <w:pStyle w:val="ListParagraph"/>
        <w:numPr>
          <w:ilvl w:val="3"/>
          <w:numId w:val="7"/>
        </w:numPr>
        <w:spacing w:before="240" w:after="240" w:line="276" w:lineRule="auto"/>
        <w:ind w:right="79" w:firstLine="981"/>
        <w:jc w:val="both"/>
        <w:rPr>
          <w:rFonts w:ascii="Arial" w:eastAsia="Arial" w:hAnsi="Arial" w:cs="Arial"/>
          <w:color w:val="000000"/>
          <w:spacing w:val="-2"/>
          <w:sz w:val="23"/>
          <w:szCs w:val="23"/>
        </w:rPr>
      </w:pPr>
      <w:r>
        <w:rPr>
          <w:rFonts w:ascii="Arial" w:eastAsia="Arial" w:hAnsi="Arial" w:cs="Arial"/>
          <w:color w:val="000000"/>
          <w:spacing w:val="-2"/>
          <w:sz w:val="23"/>
          <w:szCs w:val="23"/>
        </w:rPr>
        <w:t>Proposed districts to be visited</w:t>
      </w:r>
    </w:p>
    <w:p w14:paraId="5A8DCB2B" w14:textId="67C869AC" w:rsidR="00D712B1" w:rsidRPr="00C560E2" w:rsidRDefault="006D1EB2" w:rsidP="00C560E2">
      <w:pPr>
        <w:pStyle w:val="ListParagraph"/>
        <w:numPr>
          <w:ilvl w:val="3"/>
          <w:numId w:val="7"/>
        </w:numPr>
        <w:spacing w:before="240" w:after="240" w:line="276" w:lineRule="auto"/>
        <w:ind w:right="79" w:firstLine="981"/>
        <w:jc w:val="both"/>
        <w:rPr>
          <w:rFonts w:ascii="Arial" w:eastAsia="Arial" w:hAnsi="Arial" w:cs="Arial"/>
          <w:color w:val="000000"/>
          <w:spacing w:val="-2"/>
          <w:sz w:val="23"/>
          <w:szCs w:val="23"/>
        </w:rPr>
      </w:pPr>
      <w:r w:rsidRPr="00C560E2">
        <w:rPr>
          <w:rFonts w:ascii="Arial" w:eastAsia="Arial" w:hAnsi="Arial" w:cs="Arial"/>
          <w:color w:val="000000"/>
          <w:spacing w:val="-2"/>
          <w:sz w:val="23"/>
          <w:szCs w:val="23"/>
        </w:rPr>
        <w:t>Frequency of submission of reports to</w:t>
      </w:r>
      <w:r w:rsidR="004E21BF" w:rsidRPr="00C560E2">
        <w:rPr>
          <w:rFonts w:ascii="Arial" w:eastAsia="Arial" w:hAnsi="Arial" w:cs="Arial"/>
          <w:color w:val="000000"/>
          <w:spacing w:val="-2"/>
          <w:sz w:val="23"/>
          <w:szCs w:val="23"/>
        </w:rPr>
        <w:t xml:space="preserve"> </w:t>
      </w:r>
      <w:r w:rsidR="00C560E2">
        <w:rPr>
          <w:rFonts w:ascii="Arial" w:eastAsia="Arial" w:hAnsi="Arial" w:cs="Arial"/>
          <w:color w:val="000000"/>
          <w:spacing w:val="-2"/>
          <w:sz w:val="23"/>
          <w:szCs w:val="23"/>
        </w:rPr>
        <w:t xml:space="preserve">Commissioner / </w:t>
      </w:r>
      <w:r w:rsidR="004E21BF" w:rsidRPr="00C560E2">
        <w:rPr>
          <w:rFonts w:ascii="Arial" w:eastAsia="Arial" w:hAnsi="Arial" w:cs="Arial"/>
          <w:color w:val="000000"/>
          <w:spacing w:val="-2"/>
          <w:sz w:val="23"/>
          <w:szCs w:val="23"/>
        </w:rPr>
        <w:t>Director</w:t>
      </w:r>
      <w:r w:rsidRPr="00C560E2">
        <w:rPr>
          <w:rFonts w:ascii="Arial" w:eastAsia="Arial" w:hAnsi="Arial" w:cs="Arial"/>
          <w:color w:val="000000"/>
          <w:spacing w:val="-2"/>
          <w:sz w:val="23"/>
          <w:szCs w:val="23"/>
        </w:rPr>
        <w:t xml:space="preserve"> </w:t>
      </w:r>
    </w:p>
    <w:p w14:paraId="1C6AADDF" w14:textId="77777777" w:rsidR="00723093" w:rsidRPr="00D05ADE" w:rsidRDefault="00723093" w:rsidP="00723093">
      <w:pPr>
        <w:pStyle w:val="ListParagraph"/>
        <w:spacing w:before="240" w:after="240" w:line="276" w:lineRule="auto"/>
        <w:ind w:left="993" w:right="79"/>
        <w:jc w:val="both"/>
        <w:rPr>
          <w:rFonts w:ascii="Arial" w:eastAsia="Arial" w:hAnsi="Arial" w:cs="Arial"/>
          <w:color w:val="000000"/>
          <w:spacing w:val="-1"/>
          <w:sz w:val="23"/>
          <w:szCs w:val="23"/>
        </w:rPr>
      </w:pPr>
    </w:p>
    <w:p w14:paraId="11E174E5" w14:textId="18188FFC" w:rsidR="00227D1B" w:rsidRDefault="00227D1B" w:rsidP="00C560E2">
      <w:pPr>
        <w:pStyle w:val="ListParagraph"/>
        <w:numPr>
          <w:ilvl w:val="1"/>
          <w:numId w:val="7"/>
        </w:numPr>
        <w:spacing w:before="240" w:after="240" w:line="276" w:lineRule="auto"/>
        <w:ind w:left="993" w:right="79" w:hanging="567"/>
        <w:jc w:val="both"/>
        <w:rPr>
          <w:rFonts w:ascii="Arial" w:eastAsia="Arial" w:hAnsi="Arial" w:cs="Arial"/>
          <w:color w:val="000000"/>
          <w:spacing w:val="-2"/>
          <w:sz w:val="23"/>
          <w:szCs w:val="23"/>
        </w:rPr>
      </w:pPr>
      <w:r>
        <w:rPr>
          <w:rFonts w:ascii="Arial" w:eastAsia="Arial" w:hAnsi="Arial" w:cs="Arial"/>
          <w:color w:val="000000"/>
          <w:spacing w:val="-2"/>
          <w:sz w:val="23"/>
          <w:szCs w:val="23"/>
        </w:rPr>
        <w:t>Inspections of schools</w:t>
      </w:r>
    </w:p>
    <w:p w14:paraId="546D7371" w14:textId="4E57138E" w:rsidR="00227D1B" w:rsidRDefault="00227D1B" w:rsidP="00C560E2">
      <w:pPr>
        <w:pStyle w:val="ListParagraph"/>
        <w:numPr>
          <w:ilvl w:val="2"/>
          <w:numId w:val="7"/>
        </w:numPr>
        <w:spacing w:before="240" w:after="240" w:line="276" w:lineRule="auto"/>
        <w:ind w:right="79"/>
        <w:jc w:val="both"/>
        <w:rPr>
          <w:rFonts w:ascii="Arial" w:eastAsia="Arial" w:hAnsi="Arial" w:cs="Arial"/>
          <w:color w:val="000000"/>
          <w:spacing w:val="-2"/>
          <w:sz w:val="23"/>
          <w:szCs w:val="23"/>
        </w:rPr>
      </w:pPr>
      <w:r>
        <w:rPr>
          <w:rFonts w:ascii="Arial" w:eastAsia="Arial" w:hAnsi="Arial" w:cs="Arial"/>
          <w:color w:val="000000"/>
          <w:spacing w:val="-2"/>
          <w:sz w:val="23"/>
          <w:szCs w:val="23"/>
        </w:rPr>
        <w:t xml:space="preserve">System for </w:t>
      </w:r>
      <w:r w:rsidRPr="00D05ADE">
        <w:rPr>
          <w:rFonts w:ascii="Arial" w:eastAsia="Arial" w:hAnsi="Arial" w:cs="Arial"/>
          <w:color w:val="000000"/>
          <w:spacing w:val="-2"/>
          <w:sz w:val="23"/>
          <w:szCs w:val="23"/>
        </w:rPr>
        <w:t xml:space="preserve">official inspections to </w:t>
      </w:r>
      <w:r>
        <w:rPr>
          <w:rFonts w:ascii="Arial" w:eastAsia="Arial" w:hAnsi="Arial" w:cs="Arial"/>
          <w:color w:val="000000"/>
          <w:spacing w:val="-2"/>
          <w:sz w:val="23"/>
          <w:szCs w:val="23"/>
        </w:rPr>
        <w:t xml:space="preserve">PM POSHAN </w:t>
      </w:r>
      <w:r w:rsidRPr="00D05ADE">
        <w:rPr>
          <w:rFonts w:ascii="Arial" w:eastAsia="Arial" w:hAnsi="Arial" w:cs="Arial"/>
          <w:color w:val="000000"/>
          <w:spacing w:val="-2"/>
          <w:sz w:val="23"/>
          <w:szCs w:val="23"/>
        </w:rPr>
        <w:t>centers/schools and percentage of schools inspected and summary of findings and remedial measures taken.</w:t>
      </w:r>
    </w:p>
    <w:p w14:paraId="7D960400" w14:textId="68E9D9D0" w:rsidR="00227D1B" w:rsidRDefault="00227D1B" w:rsidP="00C560E2">
      <w:pPr>
        <w:pStyle w:val="ListParagraph"/>
        <w:numPr>
          <w:ilvl w:val="2"/>
          <w:numId w:val="7"/>
        </w:numPr>
        <w:spacing w:before="240" w:after="240" w:line="276" w:lineRule="auto"/>
        <w:ind w:right="79"/>
        <w:jc w:val="both"/>
        <w:rPr>
          <w:rFonts w:ascii="Arial" w:eastAsia="Arial" w:hAnsi="Arial" w:cs="Arial"/>
          <w:color w:val="000000"/>
          <w:spacing w:val="-2"/>
          <w:sz w:val="23"/>
          <w:szCs w:val="23"/>
        </w:rPr>
      </w:pPr>
      <w:r w:rsidRPr="00227D1B">
        <w:rPr>
          <w:rFonts w:ascii="Arial" w:eastAsia="Arial" w:hAnsi="Arial" w:cs="Arial"/>
          <w:color w:val="000000"/>
          <w:spacing w:val="-2"/>
          <w:sz w:val="23"/>
          <w:szCs w:val="23"/>
        </w:rPr>
        <w:t xml:space="preserve">What are the measures taken </w:t>
      </w:r>
      <w:r>
        <w:rPr>
          <w:rFonts w:ascii="Arial" w:eastAsia="Arial" w:hAnsi="Arial" w:cs="Arial"/>
          <w:color w:val="000000"/>
          <w:spacing w:val="-2"/>
          <w:sz w:val="23"/>
          <w:szCs w:val="23"/>
        </w:rPr>
        <w:t xml:space="preserve">/ proposed to be taken </w:t>
      </w:r>
      <w:r w:rsidRPr="00227D1B">
        <w:rPr>
          <w:rFonts w:ascii="Arial" w:eastAsia="Arial" w:hAnsi="Arial" w:cs="Arial"/>
          <w:color w:val="000000"/>
          <w:spacing w:val="-2"/>
          <w:sz w:val="23"/>
          <w:szCs w:val="23"/>
        </w:rPr>
        <w:t>for conduct of field inspections by students of eminent Universities / Institutions and also trainee teachers of District Institute of Education Training (DIET) and Regional Institutes of Education (RIE), for enhanced monitoring of implementation of scheme at field level</w:t>
      </w:r>
      <w:r>
        <w:rPr>
          <w:rFonts w:ascii="Arial" w:eastAsia="Arial" w:hAnsi="Arial" w:cs="Arial"/>
          <w:color w:val="000000"/>
          <w:spacing w:val="-2"/>
          <w:sz w:val="23"/>
          <w:szCs w:val="23"/>
        </w:rPr>
        <w:t xml:space="preserve">. </w:t>
      </w:r>
    </w:p>
    <w:p w14:paraId="471C3D44" w14:textId="77777777" w:rsidR="00227D1B" w:rsidRPr="00D05ADE" w:rsidRDefault="00227D1B" w:rsidP="00227D1B">
      <w:pPr>
        <w:pStyle w:val="ListParagraph"/>
        <w:spacing w:before="240" w:after="240" w:line="276" w:lineRule="auto"/>
        <w:ind w:left="993" w:right="79"/>
        <w:jc w:val="both"/>
        <w:rPr>
          <w:rFonts w:ascii="Arial" w:eastAsia="Arial" w:hAnsi="Arial" w:cs="Arial"/>
          <w:color w:val="000000"/>
          <w:spacing w:val="-2"/>
          <w:sz w:val="23"/>
          <w:szCs w:val="23"/>
        </w:rPr>
      </w:pPr>
    </w:p>
    <w:p w14:paraId="439D0CFE" w14:textId="241C5418" w:rsidR="00723093" w:rsidRPr="00D05ADE" w:rsidRDefault="00723093" w:rsidP="00C560E2">
      <w:pPr>
        <w:pStyle w:val="ListParagraph"/>
        <w:numPr>
          <w:ilvl w:val="1"/>
          <w:numId w:val="7"/>
        </w:numPr>
        <w:spacing w:before="240" w:after="240" w:line="276" w:lineRule="auto"/>
        <w:ind w:left="993" w:right="79" w:hanging="567"/>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Meetings of Steering cum Monitoring Committees at the Block</w:t>
      </w:r>
      <w:r w:rsidR="008C26E8" w:rsidRPr="008C26E8">
        <w:rPr>
          <w:rFonts w:ascii="Arial" w:eastAsia="Arial" w:hAnsi="Arial" w:cs="Arial"/>
          <w:color w:val="000000"/>
          <w:spacing w:val="-2"/>
          <w:sz w:val="23"/>
          <w:szCs w:val="23"/>
        </w:rPr>
        <w:t xml:space="preserve"> </w:t>
      </w:r>
      <w:r w:rsidR="008C26E8" w:rsidRPr="00D05ADE">
        <w:rPr>
          <w:rFonts w:ascii="Arial" w:eastAsia="Arial" w:hAnsi="Arial" w:cs="Arial"/>
          <w:color w:val="000000"/>
          <w:spacing w:val="-2"/>
          <w:sz w:val="23"/>
          <w:szCs w:val="23"/>
        </w:rPr>
        <w:t>and</w:t>
      </w:r>
      <w:r w:rsidRPr="00D05ADE">
        <w:rPr>
          <w:rFonts w:ascii="Arial" w:eastAsia="Arial" w:hAnsi="Arial" w:cs="Arial"/>
          <w:color w:val="000000"/>
          <w:spacing w:val="-2"/>
          <w:sz w:val="23"/>
          <w:szCs w:val="23"/>
        </w:rPr>
        <w:t xml:space="preserve"> District level</w:t>
      </w:r>
    </w:p>
    <w:p w14:paraId="7B0842F6" w14:textId="608338A1" w:rsidR="00723093" w:rsidRPr="00C560E2" w:rsidRDefault="00723093" w:rsidP="00C560E2">
      <w:pPr>
        <w:pStyle w:val="ListParagraph"/>
        <w:numPr>
          <w:ilvl w:val="2"/>
          <w:numId w:val="7"/>
        </w:numPr>
        <w:spacing w:before="240" w:after="240" w:line="276" w:lineRule="auto"/>
        <w:ind w:right="79"/>
        <w:jc w:val="both"/>
        <w:rPr>
          <w:rFonts w:ascii="Arial" w:eastAsia="Arial" w:hAnsi="Arial" w:cs="Arial"/>
          <w:color w:val="000000"/>
          <w:spacing w:val="-2"/>
          <w:sz w:val="23"/>
          <w:szCs w:val="23"/>
        </w:rPr>
      </w:pPr>
      <w:r w:rsidRPr="00C560E2">
        <w:rPr>
          <w:rFonts w:ascii="Arial" w:eastAsia="Arial" w:hAnsi="Arial" w:cs="Arial"/>
          <w:color w:val="000000"/>
          <w:spacing w:val="-2"/>
          <w:sz w:val="23"/>
          <w:szCs w:val="23"/>
        </w:rPr>
        <w:t>Number of meetings held at various level</w:t>
      </w:r>
      <w:r w:rsidR="00227D1B" w:rsidRPr="00C560E2">
        <w:rPr>
          <w:rFonts w:ascii="Arial" w:eastAsia="Arial" w:hAnsi="Arial" w:cs="Arial"/>
          <w:color w:val="000000"/>
          <w:spacing w:val="-2"/>
          <w:sz w:val="23"/>
          <w:szCs w:val="23"/>
        </w:rPr>
        <w:t>s</w:t>
      </w:r>
      <w:r w:rsidRPr="00C560E2">
        <w:rPr>
          <w:rFonts w:ascii="Arial" w:eastAsia="Arial" w:hAnsi="Arial" w:cs="Arial"/>
          <w:color w:val="000000"/>
          <w:spacing w:val="-2"/>
          <w:sz w:val="23"/>
          <w:szCs w:val="23"/>
        </w:rPr>
        <w:t xml:space="preserve"> and gist of the issues discussed in the meeting,</w:t>
      </w:r>
    </w:p>
    <w:p w14:paraId="06FDDDA4" w14:textId="77777777" w:rsidR="00723093" w:rsidRPr="00D05ADE" w:rsidRDefault="00723093" w:rsidP="00C560E2">
      <w:pPr>
        <w:pStyle w:val="ListParagraph"/>
        <w:numPr>
          <w:ilvl w:val="2"/>
          <w:numId w:val="7"/>
        </w:numPr>
        <w:spacing w:before="240" w:after="240" w:line="276" w:lineRule="auto"/>
        <w:ind w:right="79"/>
        <w:jc w:val="both"/>
        <w:rPr>
          <w:rFonts w:ascii="Arial" w:eastAsia="Arial" w:hAnsi="Arial" w:cs="Arial"/>
          <w:color w:val="000000"/>
          <w:sz w:val="23"/>
          <w:szCs w:val="23"/>
        </w:rPr>
      </w:pPr>
      <w:r w:rsidRPr="00C560E2">
        <w:rPr>
          <w:rFonts w:ascii="Arial" w:eastAsia="Arial" w:hAnsi="Arial" w:cs="Arial"/>
          <w:color w:val="000000"/>
          <w:spacing w:val="-2"/>
          <w:sz w:val="23"/>
          <w:szCs w:val="23"/>
        </w:rPr>
        <w:t>Action</w:t>
      </w:r>
      <w:r w:rsidRPr="00D05ADE">
        <w:rPr>
          <w:rFonts w:ascii="Arial" w:eastAsia="Arial" w:hAnsi="Arial" w:cs="Arial"/>
          <w:color w:val="000000"/>
          <w:sz w:val="23"/>
          <w:szCs w:val="23"/>
        </w:rPr>
        <w:t xml:space="preserve"> taken on the decisions taken during these meetings.</w:t>
      </w:r>
    </w:p>
    <w:p w14:paraId="542CA33C" w14:textId="77777777" w:rsidR="00723093" w:rsidRPr="00D05ADE" w:rsidRDefault="00723093" w:rsidP="00723093">
      <w:pPr>
        <w:pStyle w:val="ListParagraph"/>
        <w:rPr>
          <w:rFonts w:ascii="Arial" w:eastAsia="Arial" w:hAnsi="Arial" w:cs="Arial"/>
          <w:color w:val="000000"/>
          <w:spacing w:val="-1"/>
          <w:sz w:val="23"/>
          <w:szCs w:val="23"/>
        </w:rPr>
      </w:pPr>
    </w:p>
    <w:p w14:paraId="4F7F19A6" w14:textId="3AD14712" w:rsidR="00723093" w:rsidRPr="00D05ADE" w:rsidRDefault="00723093" w:rsidP="00C560E2">
      <w:pPr>
        <w:pStyle w:val="ListParagraph"/>
        <w:numPr>
          <w:ilvl w:val="1"/>
          <w:numId w:val="7"/>
        </w:numPr>
        <w:spacing w:before="240" w:after="240" w:line="276" w:lineRule="auto"/>
        <w:ind w:left="993" w:right="79" w:hanging="567"/>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 xml:space="preserve">Frequency of meeting of District </w:t>
      </w:r>
      <w:r w:rsidR="00D97AE4" w:rsidRPr="00D05ADE">
        <w:rPr>
          <w:rFonts w:ascii="Arial" w:eastAsia="Arial" w:hAnsi="Arial" w:cs="Arial"/>
          <w:color w:val="000000"/>
          <w:spacing w:val="-2"/>
          <w:sz w:val="23"/>
          <w:szCs w:val="23"/>
        </w:rPr>
        <w:t>Level</w:t>
      </w:r>
      <w:r w:rsidRPr="00D05ADE">
        <w:rPr>
          <w:rFonts w:ascii="Arial" w:eastAsia="Arial" w:hAnsi="Arial" w:cs="Arial"/>
          <w:color w:val="000000"/>
          <w:spacing w:val="-2"/>
          <w:sz w:val="23"/>
          <w:szCs w:val="23"/>
        </w:rPr>
        <w:t xml:space="preserve"> Committee held under the chair</w:t>
      </w:r>
      <w:r w:rsidR="00227D1B">
        <w:rPr>
          <w:rFonts w:ascii="Arial" w:eastAsia="Arial" w:hAnsi="Arial" w:cs="Arial"/>
          <w:color w:val="000000"/>
          <w:spacing w:val="-2"/>
          <w:sz w:val="23"/>
          <w:szCs w:val="23"/>
        </w:rPr>
        <w:t>perso</w:t>
      </w:r>
      <w:r w:rsidRPr="00D05ADE">
        <w:rPr>
          <w:rFonts w:ascii="Arial" w:eastAsia="Arial" w:hAnsi="Arial" w:cs="Arial"/>
          <w:color w:val="000000"/>
          <w:spacing w:val="-2"/>
          <w:sz w:val="23"/>
          <w:szCs w:val="23"/>
        </w:rPr>
        <w:t>nship of senior most MP of the District to monitor the scheme. Gist of the issues discussed and action taken thereon.</w:t>
      </w:r>
    </w:p>
    <w:p w14:paraId="7B712FC7" w14:textId="77777777" w:rsidR="00723093" w:rsidRPr="00D05ADE" w:rsidRDefault="00723093" w:rsidP="00A530A6">
      <w:pPr>
        <w:pStyle w:val="ListParagraph"/>
        <w:spacing w:before="240" w:after="240" w:line="276" w:lineRule="auto"/>
        <w:ind w:left="0" w:right="79"/>
        <w:jc w:val="both"/>
        <w:rPr>
          <w:rFonts w:ascii="Arial" w:eastAsia="Arial" w:hAnsi="Arial" w:cs="Arial"/>
          <w:color w:val="000000"/>
          <w:spacing w:val="-2"/>
          <w:sz w:val="23"/>
          <w:szCs w:val="23"/>
        </w:rPr>
      </w:pPr>
    </w:p>
    <w:p w14:paraId="438203A2" w14:textId="19B72799" w:rsidR="00A67493" w:rsidRPr="00A67493" w:rsidRDefault="00A67493" w:rsidP="00C560E2">
      <w:pPr>
        <w:pStyle w:val="ListParagraph"/>
        <w:numPr>
          <w:ilvl w:val="1"/>
          <w:numId w:val="7"/>
        </w:numPr>
        <w:spacing w:before="240" w:after="240" w:line="276" w:lineRule="auto"/>
        <w:ind w:left="993" w:right="79" w:hanging="567"/>
        <w:jc w:val="both"/>
        <w:rPr>
          <w:rFonts w:ascii="Arial" w:eastAsia="Arial" w:hAnsi="Arial" w:cs="Arial"/>
          <w:color w:val="000000"/>
          <w:spacing w:val="-2"/>
          <w:sz w:val="23"/>
          <w:szCs w:val="23"/>
        </w:rPr>
      </w:pPr>
      <w:bookmarkStart w:id="10" w:name="_Hlk92380249"/>
      <w:r w:rsidRPr="00C560E2">
        <w:rPr>
          <w:rFonts w:ascii="Arial" w:eastAsia="Arial" w:hAnsi="Arial" w:cs="Arial"/>
          <w:color w:val="000000"/>
          <w:spacing w:val="-2"/>
          <w:sz w:val="23"/>
          <w:szCs w:val="23"/>
        </w:rPr>
        <w:t>Disaster</w:t>
      </w:r>
      <w:r w:rsidRPr="006530D6">
        <w:rPr>
          <w:rFonts w:ascii="Tahoma" w:hAnsi="Tahoma" w:cs="Tahoma"/>
          <w:sz w:val="24"/>
          <w:szCs w:val="24"/>
          <w:lang w:eastAsia="en-IN"/>
        </w:rPr>
        <w:t xml:space="preserve"> management plan</w:t>
      </w:r>
      <w:r>
        <w:rPr>
          <w:rFonts w:ascii="Tahoma" w:hAnsi="Tahoma" w:cs="Tahoma"/>
          <w:sz w:val="24"/>
          <w:szCs w:val="24"/>
          <w:lang w:eastAsia="en-IN"/>
        </w:rPr>
        <w:t xml:space="preserve"> </w:t>
      </w:r>
    </w:p>
    <w:p w14:paraId="6DD22854" w14:textId="77777777" w:rsidR="00A67493" w:rsidRPr="00A67493" w:rsidRDefault="00A67493" w:rsidP="00A67493">
      <w:pPr>
        <w:pStyle w:val="ListParagraph"/>
        <w:rPr>
          <w:rFonts w:ascii="Tahoma" w:hAnsi="Tahoma" w:cs="Tahoma"/>
          <w:sz w:val="24"/>
          <w:szCs w:val="24"/>
          <w:lang w:eastAsia="en-IN"/>
        </w:rPr>
      </w:pPr>
    </w:p>
    <w:p w14:paraId="3EA6FFEF" w14:textId="77777777" w:rsidR="00A67493" w:rsidRPr="00A67493" w:rsidRDefault="00A67493" w:rsidP="00C560E2">
      <w:pPr>
        <w:pStyle w:val="ListParagraph"/>
        <w:numPr>
          <w:ilvl w:val="2"/>
          <w:numId w:val="7"/>
        </w:numPr>
        <w:spacing w:before="240" w:after="240" w:line="276" w:lineRule="auto"/>
        <w:ind w:right="79"/>
        <w:jc w:val="both"/>
        <w:rPr>
          <w:rFonts w:ascii="Arial" w:eastAsia="Arial" w:hAnsi="Arial" w:cs="Arial"/>
          <w:color w:val="000000"/>
          <w:spacing w:val="-2"/>
          <w:sz w:val="23"/>
          <w:szCs w:val="23"/>
        </w:rPr>
      </w:pPr>
      <w:r w:rsidRPr="00A67493">
        <w:rPr>
          <w:rFonts w:ascii="Arial" w:eastAsia="Arial" w:hAnsi="Arial" w:cs="Arial"/>
          <w:color w:val="000000"/>
          <w:spacing w:val="-2"/>
          <w:sz w:val="23"/>
          <w:szCs w:val="23"/>
        </w:rPr>
        <w:t xml:space="preserve">Whether every school has a disaster management plan and the same is functional. </w:t>
      </w:r>
    </w:p>
    <w:p w14:paraId="73BAC3F6" w14:textId="77777777" w:rsidR="00A67493" w:rsidRDefault="00723093" w:rsidP="00C560E2">
      <w:pPr>
        <w:pStyle w:val="ListParagraph"/>
        <w:numPr>
          <w:ilvl w:val="2"/>
          <w:numId w:val="7"/>
        </w:numPr>
        <w:spacing w:before="240" w:after="240" w:line="276" w:lineRule="auto"/>
        <w:ind w:right="79"/>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 xml:space="preserve">Details of the </w:t>
      </w:r>
      <w:r w:rsidR="00A67493" w:rsidRPr="00A67493">
        <w:rPr>
          <w:rFonts w:ascii="Arial" w:eastAsia="Arial" w:hAnsi="Arial" w:cs="Arial"/>
          <w:color w:val="000000"/>
          <w:spacing w:val="-2"/>
          <w:sz w:val="23"/>
          <w:szCs w:val="23"/>
        </w:rPr>
        <w:t xml:space="preserve">disaster management plan </w:t>
      </w:r>
      <w:r w:rsidRPr="00D05ADE">
        <w:rPr>
          <w:rFonts w:ascii="Arial" w:eastAsia="Arial" w:hAnsi="Arial" w:cs="Arial"/>
          <w:color w:val="000000"/>
          <w:spacing w:val="-2"/>
          <w:sz w:val="23"/>
          <w:szCs w:val="23"/>
        </w:rPr>
        <w:t xml:space="preserve">to avoid any untoward incident. </w:t>
      </w:r>
    </w:p>
    <w:p w14:paraId="4042EA97" w14:textId="02B47B30" w:rsidR="00723093" w:rsidRPr="00D05ADE" w:rsidRDefault="00A67493" w:rsidP="00C560E2">
      <w:pPr>
        <w:pStyle w:val="ListParagraph"/>
        <w:numPr>
          <w:ilvl w:val="2"/>
          <w:numId w:val="7"/>
        </w:numPr>
        <w:spacing w:before="240" w:after="240" w:line="276" w:lineRule="auto"/>
        <w:ind w:right="79"/>
        <w:jc w:val="both"/>
        <w:rPr>
          <w:rFonts w:ascii="Arial" w:eastAsia="Arial" w:hAnsi="Arial" w:cs="Arial"/>
          <w:color w:val="000000"/>
          <w:spacing w:val="-2"/>
          <w:sz w:val="23"/>
          <w:szCs w:val="23"/>
        </w:rPr>
      </w:pPr>
      <w:r>
        <w:rPr>
          <w:rFonts w:ascii="Arial" w:eastAsia="Arial" w:hAnsi="Arial" w:cs="Arial"/>
          <w:color w:val="000000"/>
          <w:spacing w:val="-2"/>
          <w:sz w:val="23"/>
          <w:szCs w:val="23"/>
        </w:rPr>
        <w:t xml:space="preserve">Whether </w:t>
      </w:r>
      <w:r w:rsidR="00723093" w:rsidRPr="00D05ADE">
        <w:rPr>
          <w:rFonts w:ascii="Arial" w:eastAsia="Arial" w:hAnsi="Arial" w:cs="Arial"/>
          <w:color w:val="000000"/>
          <w:spacing w:val="-2"/>
          <w:sz w:val="23"/>
          <w:szCs w:val="23"/>
        </w:rPr>
        <w:t>important phone numbers (</w:t>
      </w:r>
      <w:proofErr w:type="spellStart"/>
      <w:r w:rsidR="00723093" w:rsidRPr="00D05ADE">
        <w:rPr>
          <w:rFonts w:ascii="Arial" w:eastAsia="Arial" w:hAnsi="Arial" w:cs="Arial"/>
          <w:color w:val="000000"/>
          <w:spacing w:val="-2"/>
          <w:sz w:val="23"/>
          <w:szCs w:val="23"/>
        </w:rPr>
        <w:t>eg</w:t>
      </w:r>
      <w:proofErr w:type="spellEnd"/>
      <w:r w:rsidR="00723093" w:rsidRPr="00D05ADE">
        <w:rPr>
          <w:rFonts w:ascii="Arial" w:eastAsia="Arial" w:hAnsi="Arial" w:cs="Arial"/>
          <w:color w:val="000000"/>
          <w:spacing w:val="-2"/>
          <w:sz w:val="23"/>
          <w:szCs w:val="23"/>
        </w:rPr>
        <w:t xml:space="preserve">. Primary health center, Hospital, Fire brigade </w:t>
      </w:r>
      <w:proofErr w:type="spellStart"/>
      <w:r w:rsidR="00723093" w:rsidRPr="00D05ADE">
        <w:rPr>
          <w:rFonts w:ascii="Arial" w:eastAsia="Arial" w:hAnsi="Arial" w:cs="Arial"/>
          <w:color w:val="000000"/>
          <w:spacing w:val="-2"/>
          <w:sz w:val="23"/>
          <w:szCs w:val="23"/>
        </w:rPr>
        <w:t>etc</w:t>
      </w:r>
      <w:proofErr w:type="spellEnd"/>
      <w:r w:rsidR="00723093" w:rsidRPr="00D05ADE">
        <w:rPr>
          <w:rFonts w:ascii="Arial" w:eastAsia="Arial" w:hAnsi="Arial" w:cs="Arial"/>
          <w:color w:val="000000"/>
          <w:spacing w:val="-2"/>
          <w:sz w:val="23"/>
          <w:szCs w:val="23"/>
        </w:rPr>
        <w:t xml:space="preserve">) </w:t>
      </w:r>
      <w:r>
        <w:rPr>
          <w:rFonts w:ascii="Arial" w:eastAsia="Arial" w:hAnsi="Arial" w:cs="Arial"/>
          <w:color w:val="000000"/>
          <w:spacing w:val="-2"/>
          <w:sz w:val="23"/>
          <w:szCs w:val="23"/>
        </w:rPr>
        <w:t xml:space="preserve">are displayed </w:t>
      </w:r>
      <w:r w:rsidR="00723093" w:rsidRPr="00D05ADE">
        <w:rPr>
          <w:rFonts w:ascii="Arial" w:eastAsia="Arial" w:hAnsi="Arial" w:cs="Arial"/>
          <w:color w:val="000000"/>
          <w:spacing w:val="-2"/>
          <w:sz w:val="23"/>
          <w:szCs w:val="23"/>
        </w:rPr>
        <w:t>on the walls of school building.</w:t>
      </w:r>
      <w:r>
        <w:rPr>
          <w:rFonts w:ascii="Arial" w:eastAsia="Arial" w:hAnsi="Arial" w:cs="Arial"/>
          <w:color w:val="000000"/>
          <w:spacing w:val="-2"/>
          <w:sz w:val="23"/>
          <w:szCs w:val="23"/>
        </w:rPr>
        <w:t xml:space="preserve"> </w:t>
      </w:r>
    </w:p>
    <w:bookmarkEnd w:id="10"/>
    <w:p w14:paraId="622E8216" w14:textId="77777777" w:rsidR="00723093" w:rsidRPr="00D05ADE" w:rsidRDefault="00723093" w:rsidP="0098310E">
      <w:pPr>
        <w:pStyle w:val="ListParagraph"/>
        <w:spacing w:before="240" w:after="240" w:line="276" w:lineRule="auto"/>
        <w:ind w:left="993" w:right="79"/>
        <w:jc w:val="both"/>
        <w:rPr>
          <w:rFonts w:ascii="Arial" w:eastAsia="Arial" w:hAnsi="Arial" w:cs="Arial"/>
          <w:color w:val="000000"/>
          <w:spacing w:val="-2"/>
          <w:sz w:val="23"/>
          <w:szCs w:val="23"/>
        </w:rPr>
      </w:pPr>
    </w:p>
    <w:p w14:paraId="2D418107" w14:textId="77777777" w:rsidR="00723093" w:rsidRPr="00D05ADE" w:rsidRDefault="00723093" w:rsidP="00C560E2">
      <w:pPr>
        <w:pStyle w:val="ListParagraph"/>
        <w:numPr>
          <w:ilvl w:val="1"/>
          <w:numId w:val="7"/>
        </w:numPr>
        <w:spacing w:before="240" w:after="240" w:line="276" w:lineRule="auto"/>
        <w:ind w:left="993" w:right="79" w:hanging="567"/>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lastRenderedPageBreak/>
        <w:t xml:space="preserve">Grievance  Redressal  Mechanism </w:t>
      </w:r>
    </w:p>
    <w:p w14:paraId="44FFA6C2" w14:textId="77777777" w:rsidR="00723093" w:rsidRPr="00D05ADE" w:rsidRDefault="00723093" w:rsidP="00723093">
      <w:pPr>
        <w:pStyle w:val="ListParagraph"/>
        <w:rPr>
          <w:rFonts w:ascii="Arial" w:eastAsia="Arial" w:hAnsi="Arial" w:cs="Arial"/>
          <w:color w:val="000000"/>
          <w:spacing w:val="-1"/>
          <w:sz w:val="23"/>
          <w:szCs w:val="23"/>
        </w:rPr>
      </w:pPr>
    </w:p>
    <w:p w14:paraId="1EAD49AE" w14:textId="0F9C8644" w:rsidR="00723093" w:rsidRPr="00F944DA" w:rsidRDefault="00A67493" w:rsidP="00C560E2">
      <w:pPr>
        <w:pStyle w:val="ListParagraph"/>
        <w:numPr>
          <w:ilvl w:val="2"/>
          <w:numId w:val="7"/>
        </w:numPr>
        <w:spacing w:before="240" w:after="240" w:line="276" w:lineRule="auto"/>
        <w:ind w:right="79"/>
        <w:jc w:val="both"/>
        <w:rPr>
          <w:rFonts w:ascii="Arial" w:eastAsia="Arial" w:hAnsi="Arial" w:cs="Arial"/>
          <w:color w:val="000000"/>
          <w:spacing w:val="-2"/>
          <w:sz w:val="23"/>
          <w:szCs w:val="23"/>
        </w:rPr>
      </w:pPr>
      <w:r>
        <w:rPr>
          <w:rFonts w:ascii="Arial" w:eastAsia="Arial" w:hAnsi="Arial" w:cs="Arial"/>
          <w:color w:val="000000"/>
          <w:sz w:val="23"/>
          <w:szCs w:val="23"/>
        </w:rPr>
        <w:t xml:space="preserve"> </w:t>
      </w:r>
      <w:r w:rsidR="00723093" w:rsidRPr="00F944DA">
        <w:rPr>
          <w:rFonts w:ascii="Arial" w:eastAsia="Arial" w:hAnsi="Arial" w:cs="Arial"/>
          <w:color w:val="000000"/>
          <w:spacing w:val="-2"/>
          <w:sz w:val="23"/>
          <w:szCs w:val="23"/>
        </w:rPr>
        <w:t xml:space="preserve">Details regarding Grievance  Redressal  at all levels,  </w:t>
      </w:r>
    </w:p>
    <w:p w14:paraId="78F04C95" w14:textId="77777777" w:rsidR="00723093" w:rsidRPr="00F944DA" w:rsidRDefault="00723093" w:rsidP="00C560E2">
      <w:pPr>
        <w:pStyle w:val="ListParagraph"/>
        <w:numPr>
          <w:ilvl w:val="2"/>
          <w:numId w:val="7"/>
        </w:numPr>
        <w:spacing w:before="240" w:after="240" w:line="276" w:lineRule="auto"/>
        <w:ind w:right="79"/>
        <w:jc w:val="both"/>
        <w:rPr>
          <w:rFonts w:ascii="Arial" w:eastAsia="Arial" w:hAnsi="Arial" w:cs="Arial"/>
          <w:color w:val="000000"/>
          <w:spacing w:val="-2"/>
          <w:sz w:val="23"/>
          <w:szCs w:val="23"/>
        </w:rPr>
      </w:pPr>
      <w:r w:rsidRPr="00F944DA">
        <w:rPr>
          <w:rFonts w:ascii="Arial" w:eastAsia="Arial" w:hAnsi="Arial" w:cs="Arial"/>
          <w:color w:val="000000"/>
          <w:spacing w:val="-2"/>
          <w:sz w:val="23"/>
          <w:szCs w:val="23"/>
        </w:rPr>
        <w:t xml:space="preserve"> Details of complaints received i.e. Nature of complaints etc.</w:t>
      </w:r>
    </w:p>
    <w:p w14:paraId="35B6EF0F" w14:textId="77777777" w:rsidR="00723093" w:rsidRPr="00F944DA" w:rsidRDefault="00723093" w:rsidP="00C560E2">
      <w:pPr>
        <w:pStyle w:val="ListParagraph"/>
        <w:numPr>
          <w:ilvl w:val="2"/>
          <w:numId w:val="7"/>
        </w:numPr>
        <w:spacing w:before="240" w:after="240" w:line="276" w:lineRule="auto"/>
        <w:ind w:right="79"/>
        <w:jc w:val="both"/>
        <w:rPr>
          <w:rFonts w:ascii="Arial" w:eastAsia="Arial" w:hAnsi="Arial" w:cs="Arial"/>
          <w:color w:val="000000"/>
          <w:spacing w:val="-2"/>
          <w:sz w:val="23"/>
          <w:szCs w:val="23"/>
        </w:rPr>
      </w:pPr>
      <w:r w:rsidRPr="00F944DA">
        <w:rPr>
          <w:rFonts w:ascii="Arial" w:eastAsia="Arial" w:hAnsi="Arial" w:cs="Arial"/>
          <w:color w:val="000000"/>
          <w:spacing w:val="-2"/>
          <w:sz w:val="23"/>
          <w:szCs w:val="23"/>
        </w:rPr>
        <w:t xml:space="preserve"> Time schedule for disposal of complaints,</w:t>
      </w:r>
    </w:p>
    <w:p w14:paraId="45FDE0E6" w14:textId="77777777" w:rsidR="00723093" w:rsidRPr="00C560E2" w:rsidRDefault="00723093" w:rsidP="00C560E2">
      <w:pPr>
        <w:pStyle w:val="ListParagraph"/>
        <w:numPr>
          <w:ilvl w:val="2"/>
          <w:numId w:val="7"/>
        </w:numPr>
        <w:spacing w:before="240" w:after="240" w:line="276" w:lineRule="auto"/>
        <w:ind w:right="79"/>
        <w:jc w:val="both"/>
        <w:rPr>
          <w:rFonts w:ascii="Arial" w:eastAsia="Arial" w:hAnsi="Arial" w:cs="Arial"/>
          <w:color w:val="000000"/>
          <w:spacing w:val="-2"/>
          <w:sz w:val="23"/>
          <w:szCs w:val="23"/>
        </w:rPr>
      </w:pPr>
      <w:r w:rsidRPr="00F944DA">
        <w:rPr>
          <w:rFonts w:ascii="Arial" w:eastAsia="Arial" w:hAnsi="Arial" w:cs="Arial"/>
          <w:color w:val="000000"/>
          <w:spacing w:val="-2"/>
          <w:sz w:val="23"/>
          <w:szCs w:val="23"/>
        </w:rPr>
        <w:t xml:space="preserve"> Details</w:t>
      </w:r>
      <w:r w:rsidRPr="00C560E2">
        <w:rPr>
          <w:rFonts w:ascii="Arial" w:eastAsia="Arial" w:hAnsi="Arial" w:cs="Arial"/>
          <w:color w:val="000000"/>
          <w:spacing w:val="-2"/>
          <w:sz w:val="23"/>
          <w:szCs w:val="23"/>
        </w:rPr>
        <w:t xml:space="preserve"> of action taken on the complaints.</w:t>
      </w:r>
    </w:p>
    <w:p w14:paraId="37A9B837" w14:textId="77777777" w:rsidR="00723093" w:rsidRPr="00C560E2" w:rsidRDefault="00723093" w:rsidP="00C560E2">
      <w:pPr>
        <w:pStyle w:val="ListParagraph"/>
        <w:spacing w:before="240" w:after="240" w:line="276" w:lineRule="auto"/>
        <w:ind w:left="1713" w:right="79"/>
        <w:jc w:val="both"/>
        <w:rPr>
          <w:rFonts w:ascii="Arial" w:eastAsia="Arial" w:hAnsi="Arial" w:cs="Arial"/>
          <w:color w:val="000000"/>
          <w:spacing w:val="-2"/>
          <w:sz w:val="23"/>
          <w:szCs w:val="23"/>
        </w:rPr>
      </w:pPr>
    </w:p>
    <w:p w14:paraId="7980D831" w14:textId="77777777" w:rsidR="00A67493" w:rsidRDefault="00A67493" w:rsidP="00C560E2">
      <w:pPr>
        <w:pStyle w:val="ListParagraph"/>
        <w:numPr>
          <w:ilvl w:val="1"/>
          <w:numId w:val="7"/>
        </w:numPr>
        <w:spacing w:before="240" w:after="240" w:line="276" w:lineRule="auto"/>
        <w:ind w:left="993" w:right="79" w:hanging="567"/>
        <w:jc w:val="both"/>
        <w:rPr>
          <w:rFonts w:ascii="Arial" w:eastAsia="Arial" w:hAnsi="Arial" w:cs="Arial"/>
          <w:color w:val="000000"/>
          <w:spacing w:val="-2"/>
          <w:sz w:val="23"/>
          <w:szCs w:val="23"/>
        </w:rPr>
      </w:pPr>
      <w:r>
        <w:rPr>
          <w:rFonts w:ascii="Arial" w:eastAsia="Arial" w:hAnsi="Arial" w:cs="Arial"/>
          <w:color w:val="000000"/>
          <w:spacing w:val="-2"/>
          <w:sz w:val="23"/>
          <w:szCs w:val="23"/>
        </w:rPr>
        <w:t>Information, Education and Communication (IEC) activities</w:t>
      </w:r>
    </w:p>
    <w:p w14:paraId="517E1622" w14:textId="77777777" w:rsidR="00EA7271" w:rsidRDefault="00F944DA" w:rsidP="00C560E2">
      <w:pPr>
        <w:pStyle w:val="ListParagraph"/>
        <w:numPr>
          <w:ilvl w:val="2"/>
          <w:numId w:val="7"/>
        </w:numPr>
        <w:spacing w:before="240" w:after="240" w:line="276" w:lineRule="auto"/>
        <w:ind w:right="79"/>
        <w:jc w:val="both"/>
        <w:rPr>
          <w:rFonts w:ascii="Arial" w:eastAsia="Arial" w:hAnsi="Arial" w:cs="Arial"/>
          <w:color w:val="000000"/>
          <w:spacing w:val="-2"/>
          <w:sz w:val="23"/>
          <w:szCs w:val="23"/>
        </w:rPr>
      </w:pPr>
      <w:r>
        <w:rPr>
          <w:rFonts w:ascii="Arial" w:eastAsia="Arial" w:hAnsi="Arial" w:cs="Arial"/>
          <w:color w:val="000000"/>
          <w:spacing w:val="-2"/>
          <w:sz w:val="23"/>
          <w:szCs w:val="23"/>
        </w:rPr>
        <w:t xml:space="preserve">Whether entitlements of children and other important details like menu </w:t>
      </w:r>
      <w:proofErr w:type="spellStart"/>
      <w:r>
        <w:rPr>
          <w:rFonts w:ascii="Arial" w:eastAsia="Arial" w:hAnsi="Arial" w:cs="Arial"/>
          <w:color w:val="000000"/>
          <w:spacing w:val="-2"/>
          <w:sz w:val="23"/>
          <w:szCs w:val="23"/>
        </w:rPr>
        <w:t>etc</w:t>
      </w:r>
      <w:proofErr w:type="spellEnd"/>
      <w:r>
        <w:rPr>
          <w:rFonts w:ascii="Arial" w:eastAsia="Arial" w:hAnsi="Arial" w:cs="Arial"/>
          <w:color w:val="000000"/>
          <w:spacing w:val="-2"/>
          <w:sz w:val="23"/>
          <w:szCs w:val="23"/>
        </w:rPr>
        <w:t xml:space="preserve"> have been displayed at a prominent place, where it is easily visible to common people, </w:t>
      </w:r>
      <w:r w:rsidR="00EA7271">
        <w:rPr>
          <w:rFonts w:ascii="Arial" w:eastAsia="Arial" w:hAnsi="Arial" w:cs="Arial"/>
          <w:color w:val="000000"/>
          <w:spacing w:val="-2"/>
          <w:sz w:val="23"/>
          <w:szCs w:val="23"/>
        </w:rPr>
        <w:t>in all schools.</w:t>
      </w:r>
    </w:p>
    <w:p w14:paraId="050CD599" w14:textId="16F439E0" w:rsidR="00723093" w:rsidRPr="00EA7271" w:rsidRDefault="00723093" w:rsidP="00C560E2">
      <w:pPr>
        <w:pStyle w:val="ListParagraph"/>
        <w:numPr>
          <w:ilvl w:val="2"/>
          <w:numId w:val="7"/>
        </w:numPr>
        <w:spacing w:before="240" w:after="240" w:line="276" w:lineRule="auto"/>
        <w:ind w:right="79"/>
        <w:jc w:val="both"/>
        <w:rPr>
          <w:rFonts w:ascii="Arial" w:eastAsia="Arial" w:hAnsi="Arial" w:cs="Arial"/>
          <w:color w:val="000000"/>
          <w:spacing w:val="-2"/>
          <w:sz w:val="23"/>
          <w:szCs w:val="23"/>
        </w:rPr>
      </w:pPr>
      <w:r w:rsidRPr="00EA7271">
        <w:rPr>
          <w:rFonts w:ascii="Arial" w:eastAsia="Arial" w:hAnsi="Arial" w:cs="Arial"/>
          <w:color w:val="000000"/>
          <w:spacing w:val="-2"/>
          <w:sz w:val="23"/>
          <w:szCs w:val="23"/>
        </w:rPr>
        <w:t xml:space="preserve">Details regarding Awareness Generation </w:t>
      </w:r>
      <w:r w:rsidR="00EA7271">
        <w:rPr>
          <w:rFonts w:ascii="Arial" w:eastAsia="Arial" w:hAnsi="Arial" w:cs="Arial"/>
          <w:color w:val="000000"/>
          <w:spacing w:val="-2"/>
          <w:sz w:val="23"/>
          <w:szCs w:val="23"/>
        </w:rPr>
        <w:t xml:space="preserve">and </w:t>
      </w:r>
      <w:r w:rsidR="009926D3" w:rsidRPr="00EA7271">
        <w:rPr>
          <w:rFonts w:ascii="Arial" w:eastAsia="Arial" w:hAnsi="Arial" w:cs="Arial"/>
          <w:color w:val="000000"/>
          <w:spacing w:val="-2"/>
          <w:sz w:val="23"/>
          <w:szCs w:val="23"/>
        </w:rPr>
        <w:t>Information, Education and Communication (</w:t>
      </w:r>
      <w:r w:rsidRPr="00EA7271">
        <w:rPr>
          <w:rFonts w:ascii="Arial" w:eastAsia="Arial" w:hAnsi="Arial" w:cs="Arial"/>
          <w:color w:val="000000"/>
          <w:spacing w:val="-2"/>
          <w:sz w:val="23"/>
          <w:szCs w:val="23"/>
        </w:rPr>
        <w:t>IEC</w:t>
      </w:r>
      <w:r w:rsidR="009926D3" w:rsidRPr="00EA7271">
        <w:rPr>
          <w:rFonts w:ascii="Arial" w:eastAsia="Arial" w:hAnsi="Arial" w:cs="Arial"/>
          <w:color w:val="000000"/>
          <w:spacing w:val="-2"/>
          <w:sz w:val="23"/>
          <w:szCs w:val="23"/>
        </w:rPr>
        <w:t>)</w:t>
      </w:r>
      <w:r w:rsidRPr="00EA7271">
        <w:rPr>
          <w:rFonts w:ascii="Arial" w:eastAsia="Arial" w:hAnsi="Arial" w:cs="Arial"/>
          <w:color w:val="000000"/>
          <w:spacing w:val="-2"/>
          <w:sz w:val="23"/>
          <w:szCs w:val="23"/>
        </w:rPr>
        <w:t xml:space="preserve"> activities and Media campaign, carried out at State/district/block/school level.</w:t>
      </w:r>
    </w:p>
    <w:p w14:paraId="586B0A39" w14:textId="77777777" w:rsidR="00723093" w:rsidRPr="00D05ADE" w:rsidRDefault="00723093" w:rsidP="00A230FE">
      <w:pPr>
        <w:pStyle w:val="ListParagraph"/>
        <w:spacing w:before="240" w:after="240" w:line="276" w:lineRule="auto"/>
        <w:ind w:left="993" w:right="79"/>
        <w:jc w:val="both"/>
        <w:rPr>
          <w:rFonts w:ascii="Arial" w:eastAsia="Arial" w:hAnsi="Arial" w:cs="Arial"/>
          <w:color w:val="000000"/>
          <w:spacing w:val="-2"/>
          <w:sz w:val="23"/>
          <w:szCs w:val="23"/>
        </w:rPr>
      </w:pPr>
    </w:p>
    <w:p w14:paraId="1D741D07" w14:textId="7B0AF0DC" w:rsidR="00AA7A17" w:rsidRPr="00D05ADE" w:rsidRDefault="00723093" w:rsidP="00C560E2">
      <w:pPr>
        <w:pStyle w:val="ListParagraph"/>
        <w:numPr>
          <w:ilvl w:val="1"/>
          <w:numId w:val="7"/>
        </w:numPr>
        <w:spacing w:before="240" w:after="240" w:line="276" w:lineRule="auto"/>
        <w:ind w:left="993" w:right="79" w:hanging="567"/>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 xml:space="preserve">Overall assessment of the manner in which implementation of the </w:t>
      </w:r>
      <w:proofErr w:type="spellStart"/>
      <w:r w:rsidRPr="00D05ADE">
        <w:rPr>
          <w:rFonts w:ascii="Arial" w:eastAsia="Arial" w:hAnsi="Arial" w:cs="Arial"/>
          <w:color w:val="000000"/>
          <w:spacing w:val="-2"/>
          <w:sz w:val="23"/>
          <w:szCs w:val="23"/>
        </w:rPr>
        <w:t>programme</w:t>
      </w:r>
      <w:proofErr w:type="spellEnd"/>
      <w:r w:rsidRPr="00D05ADE">
        <w:rPr>
          <w:rFonts w:ascii="Arial" w:eastAsia="Arial" w:hAnsi="Arial" w:cs="Arial"/>
          <w:color w:val="000000"/>
          <w:spacing w:val="-2"/>
          <w:sz w:val="23"/>
          <w:szCs w:val="23"/>
        </w:rPr>
        <w:t xml:space="preserve"> is contributing to  the  </w:t>
      </w:r>
      <w:proofErr w:type="spellStart"/>
      <w:r w:rsidRPr="00D05ADE">
        <w:rPr>
          <w:rFonts w:ascii="Arial" w:eastAsia="Arial" w:hAnsi="Arial" w:cs="Arial"/>
          <w:color w:val="000000"/>
          <w:spacing w:val="-2"/>
          <w:sz w:val="23"/>
          <w:szCs w:val="23"/>
        </w:rPr>
        <w:t>programme</w:t>
      </w:r>
      <w:proofErr w:type="spellEnd"/>
      <w:r w:rsidRPr="00D05ADE">
        <w:rPr>
          <w:rFonts w:ascii="Arial" w:eastAsia="Arial" w:hAnsi="Arial" w:cs="Arial"/>
          <w:color w:val="000000"/>
          <w:spacing w:val="-2"/>
          <w:sz w:val="23"/>
          <w:szCs w:val="23"/>
        </w:rPr>
        <w:t xml:space="preserve">  objectives  and  an  analysis  of  strengths  and weaknesses of the </w:t>
      </w:r>
      <w:proofErr w:type="spellStart"/>
      <w:r w:rsidRPr="00D05ADE">
        <w:rPr>
          <w:rFonts w:ascii="Arial" w:eastAsia="Arial" w:hAnsi="Arial" w:cs="Arial"/>
          <w:color w:val="000000"/>
          <w:spacing w:val="-2"/>
          <w:sz w:val="23"/>
          <w:szCs w:val="23"/>
        </w:rPr>
        <w:t>programme</w:t>
      </w:r>
      <w:proofErr w:type="spellEnd"/>
      <w:r w:rsidRPr="00D05ADE">
        <w:rPr>
          <w:rFonts w:ascii="Arial" w:eastAsia="Arial" w:hAnsi="Arial" w:cs="Arial"/>
          <w:color w:val="000000"/>
          <w:spacing w:val="-2"/>
          <w:sz w:val="23"/>
          <w:szCs w:val="23"/>
        </w:rPr>
        <w:t xml:space="preserve"> implementation.</w:t>
      </w:r>
    </w:p>
    <w:p w14:paraId="0A8A53BD" w14:textId="77777777" w:rsidR="00CE5B95" w:rsidRPr="00D05ADE" w:rsidRDefault="00CE5B95" w:rsidP="00CE5B95">
      <w:pPr>
        <w:pStyle w:val="ListParagraph"/>
        <w:rPr>
          <w:rFonts w:ascii="Arial" w:eastAsia="Arial" w:hAnsi="Arial" w:cs="Arial"/>
          <w:color w:val="000000"/>
          <w:spacing w:val="-2"/>
          <w:sz w:val="23"/>
          <w:szCs w:val="23"/>
        </w:rPr>
      </w:pPr>
    </w:p>
    <w:p w14:paraId="77BB23FE" w14:textId="77777777" w:rsidR="00CE5B95" w:rsidRPr="00D05ADE" w:rsidRDefault="0034663F" w:rsidP="00C560E2">
      <w:pPr>
        <w:pStyle w:val="ListParagraph"/>
        <w:numPr>
          <w:ilvl w:val="1"/>
          <w:numId w:val="7"/>
        </w:numPr>
        <w:spacing w:before="240" w:after="240" w:line="276" w:lineRule="auto"/>
        <w:ind w:left="993" w:right="79" w:hanging="567"/>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Action Plan for ensuring enrolment of all school children under A</w:t>
      </w:r>
      <w:r w:rsidR="004C5815">
        <w:rPr>
          <w:rFonts w:ascii="Arial" w:eastAsia="Arial" w:hAnsi="Arial" w:cs="Arial"/>
          <w:color w:val="000000"/>
          <w:spacing w:val="-2"/>
          <w:sz w:val="23"/>
          <w:szCs w:val="23"/>
        </w:rPr>
        <w:t>a</w:t>
      </w:r>
      <w:r w:rsidRPr="00D05ADE">
        <w:rPr>
          <w:rFonts w:ascii="Arial" w:eastAsia="Arial" w:hAnsi="Arial" w:cs="Arial"/>
          <w:color w:val="000000"/>
          <w:spacing w:val="-2"/>
          <w:sz w:val="23"/>
          <w:szCs w:val="23"/>
        </w:rPr>
        <w:t>dhaar before the stipulated date.</w:t>
      </w:r>
    </w:p>
    <w:p w14:paraId="6160B92A" w14:textId="77777777" w:rsidR="00AA7A17" w:rsidRPr="00D05ADE" w:rsidRDefault="00AA7A17" w:rsidP="00C560E2">
      <w:pPr>
        <w:pStyle w:val="ListParagraph"/>
        <w:spacing w:before="240" w:after="240" w:line="276" w:lineRule="auto"/>
        <w:ind w:left="993" w:right="79"/>
        <w:jc w:val="both"/>
        <w:rPr>
          <w:rFonts w:ascii="Arial" w:eastAsia="Arial" w:hAnsi="Arial" w:cs="Arial"/>
          <w:color w:val="000000"/>
          <w:spacing w:val="-2"/>
          <w:sz w:val="23"/>
          <w:szCs w:val="23"/>
        </w:rPr>
      </w:pPr>
    </w:p>
    <w:p w14:paraId="3FC3516A" w14:textId="4094DCBC" w:rsidR="002D65A9" w:rsidRDefault="002D65A9" w:rsidP="00C560E2">
      <w:pPr>
        <w:pStyle w:val="ListParagraph"/>
        <w:numPr>
          <w:ilvl w:val="1"/>
          <w:numId w:val="7"/>
        </w:numPr>
        <w:spacing w:before="240" w:after="240" w:line="276" w:lineRule="auto"/>
        <w:ind w:left="993" w:right="79" w:hanging="567"/>
        <w:jc w:val="both"/>
        <w:rPr>
          <w:rFonts w:ascii="Arial" w:eastAsia="Arial" w:hAnsi="Arial" w:cs="Arial"/>
          <w:color w:val="000000"/>
          <w:spacing w:val="-2"/>
          <w:sz w:val="23"/>
          <w:szCs w:val="23"/>
        </w:rPr>
      </w:pPr>
      <w:bookmarkStart w:id="11" w:name="_Hlk92380166"/>
      <w:proofErr w:type="spellStart"/>
      <w:r>
        <w:rPr>
          <w:rFonts w:ascii="Arial" w:eastAsia="Arial" w:hAnsi="Arial" w:cs="Arial"/>
          <w:color w:val="000000"/>
          <w:spacing w:val="-2"/>
          <w:sz w:val="23"/>
          <w:szCs w:val="23"/>
        </w:rPr>
        <w:t>Tithi</w:t>
      </w:r>
      <w:proofErr w:type="spellEnd"/>
      <w:r>
        <w:rPr>
          <w:rFonts w:ascii="Arial" w:eastAsia="Arial" w:hAnsi="Arial" w:cs="Arial"/>
          <w:color w:val="000000"/>
          <w:spacing w:val="-2"/>
          <w:sz w:val="23"/>
          <w:szCs w:val="23"/>
        </w:rPr>
        <w:t xml:space="preserve"> </w:t>
      </w:r>
      <w:proofErr w:type="spellStart"/>
      <w:r>
        <w:rPr>
          <w:rFonts w:ascii="Arial" w:eastAsia="Arial" w:hAnsi="Arial" w:cs="Arial"/>
          <w:color w:val="000000"/>
          <w:spacing w:val="-2"/>
          <w:sz w:val="23"/>
          <w:szCs w:val="23"/>
        </w:rPr>
        <w:t>Bhojan</w:t>
      </w:r>
      <w:proofErr w:type="spellEnd"/>
      <w:r>
        <w:rPr>
          <w:rFonts w:ascii="Arial" w:eastAsia="Arial" w:hAnsi="Arial" w:cs="Arial"/>
          <w:color w:val="000000"/>
          <w:spacing w:val="-2"/>
          <w:sz w:val="23"/>
          <w:szCs w:val="23"/>
        </w:rPr>
        <w:t xml:space="preserve"> or similar </w:t>
      </w:r>
      <w:r w:rsidR="004E4EEF">
        <w:rPr>
          <w:rFonts w:ascii="Arial" w:eastAsia="Arial" w:hAnsi="Arial" w:cs="Arial"/>
          <w:color w:val="000000"/>
          <w:spacing w:val="-2"/>
          <w:sz w:val="23"/>
          <w:szCs w:val="23"/>
        </w:rPr>
        <w:t xml:space="preserve">community participation </w:t>
      </w:r>
      <w:r>
        <w:rPr>
          <w:rFonts w:ascii="Arial" w:eastAsia="Arial" w:hAnsi="Arial" w:cs="Arial"/>
          <w:color w:val="000000"/>
          <w:spacing w:val="-2"/>
          <w:sz w:val="23"/>
          <w:szCs w:val="23"/>
        </w:rPr>
        <w:t>practices</w:t>
      </w:r>
    </w:p>
    <w:p w14:paraId="43172467" w14:textId="77777777" w:rsidR="002D65A9" w:rsidRPr="002D65A9" w:rsidRDefault="002D65A9" w:rsidP="002D65A9">
      <w:pPr>
        <w:pStyle w:val="ListParagraph"/>
        <w:rPr>
          <w:rFonts w:ascii="Arial" w:eastAsia="Arial" w:hAnsi="Arial" w:cs="Arial"/>
          <w:color w:val="000000"/>
          <w:spacing w:val="-2"/>
          <w:sz w:val="23"/>
          <w:szCs w:val="23"/>
        </w:rPr>
      </w:pPr>
    </w:p>
    <w:p w14:paraId="00B95A14" w14:textId="0E9F5F07" w:rsidR="002D65A9" w:rsidRPr="00C560E2" w:rsidRDefault="002D65A9" w:rsidP="00C560E2">
      <w:pPr>
        <w:pStyle w:val="ListParagraph"/>
        <w:numPr>
          <w:ilvl w:val="2"/>
          <w:numId w:val="7"/>
        </w:numPr>
        <w:spacing w:before="240" w:after="240" w:line="276" w:lineRule="auto"/>
        <w:ind w:right="79"/>
        <w:jc w:val="both"/>
        <w:rPr>
          <w:rFonts w:ascii="Arial" w:eastAsia="Arial" w:hAnsi="Arial" w:cs="Arial"/>
          <w:color w:val="000000"/>
          <w:spacing w:val="-2"/>
          <w:sz w:val="23"/>
          <w:szCs w:val="23"/>
        </w:rPr>
      </w:pPr>
      <w:r>
        <w:rPr>
          <w:rFonts w:ascii="Arial" w:eastAsia="Arial" w:hAnsi="Arial" w:cs="Arial"/>
          <w:color w:val="000000"/>
          <w:spacing w:val="-2"/>
          <w:sz w:val="23"/>
          <w:szCs w:val="23"/>
        </w:rPr>
        <w:t xml:space="preserve">Whether the State has adopted the concept of </w:t>
      </w:r>
      <w:proofErr w:type="spellStart"/>
      <w:r>
        <w:rPr>
          <w:rFonts w:ascii="Arial" w:eastAsia="Arial" w:hAnsi="Arial" w:cs="Arial"/>
          <w:color w:val="000000"/>
          <w:spacing w:val="-2"/>
          <w:sz w:val="23"/>
          <w:szCs w:val="23"/>
        </w:rPr>
        <w:t>Tithi</w:t>
      </w:r>
      <w:proofErr w:type="spellEnd"/>
      <w:r>
        <w:rPr>
          <w:rFonts w:ascii="Arial" w:eastAsia="Arial" w:hAnsi="Arial" w:cs="Arial"/>
          <w:color w:val="000000"/>
          <w:spacing w:val="-2"/>
          <w:sz w:val="23"/>
          <w:szCs w:val="23"/>
        </w:rPr>
        <w:t xml:space="preserve"> </w:t>
      </w:r>
      <w:proofErr w:type="spellStart"/>
      <w:r>
        <w:rPr>
          <w:rFonts w:ascii="Arial" w:eastAsia="Arial" w:hAnsi="Arial" w:cs="Arial"/>
          <w:color w:val="000000"/>
          <w:spacing w:val="-2"/>
          <w:sz w:val="23"/>
          <w:szCs w:val="23"/>
        </w:rPr>
        <w:t>Bhojan</w:t>
      </w:r>
      <w:proofErr w:type="spellEnd"/>
      <w:r>
        <w:rPr>
          <w:rFonts w:ascii="Arial" w:eastAsia="Arial" w:hAnsi="Arial" w:cs="Arial"/>
          <w:color w:val="000000"/>
          <w:spacing w:val="-2"/>
          <w:sz w:val="23"/>
          <w:szCs w:val="23"/>
        </w:rPr>
        <w:t xml:space="preserve"> or any similar practice. Name and nature of the same. </w:t>
      </w:r>
    </w:p>
    <w:p w14:paraId="62B9FC48" w14:textId="01A806E0" w:rsidR="002D65A9" w:rsidRPr="002D65A9" w:rsidRDefault="002D65A9" w:rsidP="00C560E2">
      <w:pPr>
        <w:pStyle w:val="ListParagraph"/>
        <w:numPr>
          <w:ilvl w:val="2"/>
          <w:numId w:val="7"/>
        </w:numPr>
        <w:spacing w:before="240" w:after="240" w:line="276" w:lineRule="auto"/>
        <w:ind w:right="79"/>
        <w:jc w:val="both"/>
        <w:rPr>
          <w:rFonts w:ascii="Arial" w:eastAsia="Arial" w:hAnsi="Arial" w:cs="Arial"/>
          <w:color w:val="000000"/>
          <w:spacing w:val="-2"/>
          <w:sz w:val="23"/>
          <w:szCs w:val="23"/>
        </w:rPr>
      </w:pPr>
      <w:r w:rsidRPr="002D65A9">
        <w:rPr>
          <w:rFonts w:ascii="Arial" w:eastAsia="Arial" w:hAnsi="Arial" w:cs="Arial"/>
          <w:color w:val="000000"/>
          <w:spacing w:val="-2"/>
          <w:sz w:val="23"/>
          <w:szCs w:val="23"/>
        </w:rPr>
        <w:t xml:space="preserve">Whether School Management Committees are encouraged to discuss </w:t>
      </w:r>
      <w:proofErr w:type="spellStart"/>
      <w:r w:rsidRPr="002D65A9">
        <w:rPr>
          <w:rFonts w:ascii="Arial" w:eastAsia="Arial" w:hAnsi="Arial" w:cs="Arial"/>
          <w:color w:val="000000"/>
          <w:spacing w:val="-2"/>
          <w:sz w:val="23"/>
          <w:szCs w:val="23"/>
        </w:rPr>
        <w:t>Tithi</w:t>
      </w:r>
      <w:proofErr w:type="spellEnd"/>
      <w:r w:rsidRPr="002D65A9">
        <w:rPr>
          <w:rFonts w:ascii="Arial" w:eastAsia="Arial" w:hAnsi="Arial" w:cs="Arial"/>
          <w:color w:val="000000"/>
          <w:spacing w:val="-2"/>
          <w:sz w:val="23"/>
          <w:szCs w:val="23"/>
        </w:rPr>
        <w:t xml:space="preserve"> </w:t>
      </w:r>
      <w:proofErr w:type="spellStart"/>
      <w:r w:rsidRPr="002D65A9">
        <w:rPr>
          <w:rFonts w:ascii="Arial" w:eastAsia="Arial" w:hAnsi="Arial" w:cs="Arial"/>
          <w:color w:val="000000"/>
          <w:spacing w:val="-2"/>
          <w:sz w:val="23"/>
          <w:szCs w:val="23"/>
        </w:rPr>
        <w:t>Bhojan</w:t>
      </w:r>
      <w:proofErr w:type="spellEnd"/>
      <w:r w:rsidRPr="002D65A9">
        <w:rPr>
          <w:rFonts w:ascii="Arial" w:eastAsia="Arial" w:hAnsi="Arial" w:cs="Arial"/>
          <w:color w:val="000000"/>
          <w:spacing w:val="-2"/>
          <w:sz w:val="23"/>
          <w:szCs w:val="23"/>
        </w:rPr>
        <w:t xml:space="preserve"> or similar practice during their meetings</w:t>
      </w:r>
    </w:p>
    <w:p w14:paraId="2EBF0C3B" w14:textId="7244ED03" w:rsidR="002D65A9" w:rsidRPr="002D65A9" w:rsidRDefault="002D65A9" w:rsidP="00C560E2">
      <w:pPr>
        <w:pStyle w:val="ListParagraph"/>
        <w:numPr>
          <w:ilvl w:val="2"/>
          <w:numId w:val="7"/>
        </w:numPr>
        <w:spacing w:before="240" w:after="240" w:line="276" w:lineRule="auto"/>
        <w:ind w:right="79"/>
        <w:jc w:val="both"/>
        <w:rPr>
          <w:rFonts w:ascii="Arial" w:eastAsia="Arial" w:hAnsi="Arial" w:cs="Arial"/>
          <w:color w:val="000000"/>
          <w:spacing w:val="-2"/>
          <w:sz w:val="23"/>
          <w:szCs w:val="23"/>
        </w:rPr>
      </w:pPr>
      <w:r w:rsidRPr="002D65A9">
        <w:rPr>
          <w:rFonts w:ascii="Arial" w:eastAsia="Arial" w:hAnsi="Arial" w:cs="Arial"/>
          <w:color w:val="000000"/>
          <w:spacing w:val="-2"/>
          <w:sz w:val="23"/>
          <w:szCs w:val="23"/>
        </w:rPr>
        <w:t>Any special efforts made in the State towards promoting this community participation initiative.</w:t>
      </w:r>
    </w:p>
    <w:p w14:paraId="2ED3E705" w14:textId="4338524C" w:rsidR="002D65A9" w:rsidRPr="002D65A9" w:rsidRDefault="002D65A9" w:rsidP="00C560E2">
      <w:pPr>
        <w:pStyle w:val="ListParagraph"/>
        <w:numPr>
          <w:ilvl w:val="2"/>
          <w:numId w:val="7"/>
        </w:numPr>
        <w:spacing w:before="240" w:after="240" w:line="276" w:lineRule="auto"/>
        <w:ind w:right="79"/>
        <w:jc w:val="both"/>
        <w:rPr>
          <w:rFonts w:ascii="Arial" w:eastAsia="Arial" w:hAnsi="Arial" w:cs="Arial"/>
          <w:color w:val="FF0000"/>
          <w:spacing w:val="-2"/>
          <w:sz w:val="23"/>
          <w:szCs w:val="23"/>
        </w:rPr>
      </w:pPr>
      <w:r w:rsidRPr="002D65A9">
        <w:rPr>
          <w:rFonts w:ascii="Arial" w:eastAsia="Arial" w:hAnsi="Arial" w:cs="Arial"/>
          <w:color w:val="000000"/>
          <w:spacing w:val="-2"/>
          <w:sz w:val="23"/>
          <w:szCs w:val="23"/>
        </w:rPr>
        <w:t xml:space="preserve">Contribution by community in the form of </w:t>
      </w:r>
      <w:proofErr w:type="spellStart"/>
      <w:r w:rsidRPr="002D65A9">
        <w:rPr>
          <w:rFonts w:ascii="Arial" w:eastAsia="Arial" w:hAnsi="Arial" w:cs="Arial"/>
          <w:color w:val="000000"/>
          <w:spacing w:val="-2"/>
          <w:sz w:val="23"/>
          <w:szCs w:val="23"/>
        </w:rPr>
        <w:t>Tithi</w:t>
      </w:r>
      <w:proofErr w:type="spellEnd"/>
      <w:r w:rsidRPr="002D65A9">
        <w:rPr>
          <w:rFonts w:ascii="Arial" w:eastAsia="Arial" w:hAnsi="Arial" w:cs="Arial"/>
          <w:color w:val="000000"/>
          <w:spacing w:val="-2"/>
          <w:sz w:val="23"/>
          <w:szCs w:val="23"/>
        </w:rPr>
        <w:t xml:space="preserve"> </w:t>
      </w:r>
      <w:proofErr w:type="spellStart"/>
      <w:r w:rsidRPr="002D65A9">
        <w:rPr>
          <w:rFonts w:ascii="Arial" w:eastAsia="Arial" w:hAnsi="Arial" w:cs="Arial"/>
          <w:color w:val="000000"/>
          <w:spacing w:val="-2"/>
          <w:sz w:val="23"/>
          <w:szCs w:val="23"/>
        </w:rPr>
        <w:t>Bhojan</w:t>
      </w:r>
      <w:proofErr w:type="spellEnd"/>
      <w:r w:rsidRPr="002D65A9">
        <w:rPr>
          <w:rFonts w:ascii="Arial" w:eastAsia="Arial" w:hAnsi="Arial" w:cs="Arial"/>
          <w:color w:val="000000"/>
          <w:spacing w:val="-2"/>
          <w:sz w:val="23"/>
          <w:szCs w:val="23"/>
        </w:rPr>
        <w:t xml:space="preserve"> or any other similar practices in the State/ UT.</w:t>
      </w:r>
    </w:p>
    <w:bookmarkEnd w:id="11"/>
    <w:p w14:paraId="2D933C8C" w14:textId="77777777" w:rsidR="003421EE" w:rsidRPr="00D05ADE" w:rsidRDefault="003421EE" w:rsidP="003421EE">
      <w:pPr>
        <w:pStyle w:val="ListParagraph"/>
        <w:rPr>
          <w:rFonts w:ascii="Arial" w:eastAsia="Arial" w:hAnsi="Arial" w:cs="Arial"/>
          <w:color w:val="000000"/>
          <w:spacing w:val="-2"/>
          <w:sz w:val="23"/>
          <w:szCs w:val="23"/>
        </w:rPr>
      </w:pPr>
    </w:p>
    <w:p w14:paraId="3A52AA63" w14:textId="77777777" w:rsidR="000E4866" w:rsidRPr="00D05ADE" w:rsidRDefault="000E4866" w:rsidP="00C560E2">
      <w:pPr>
        <w:pStyle w:val="ListParagraph"/>
        <w:numPr>
          <w:ilvl w:val="1"/>
          <w:numId w:val="7"/>
        </w:numPr>
        <w:spacing w:before="240" w:after="240" w:line="276" w:lineRule="auto"/>
        <w:ind w:left="993" w:right="79" w:hanging="567"/>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Details of action taken to operationalize the MDM Rules</w:t>
      </w:r>
      <w:r w:rsidR="00FB7378" w:rsidRPr="00D05ADE">
        <w:rPr>
          <w:rFonts w:ascii="Arial" w:eastAsia="Arial" w:hAnsi="Arial" w:cs="Arial"/>
          <w:color w:val="000000"/>
          <w:spacing w:val="-2"/>
          <w:sz w:val="23"/>
          <w:szCs w:val="23"/>
        </w:rPr>
        <w:t>, 2015.</w:t>
      </w:r>
    </w:p>
    <w:p w14:paraId="105F6332" w14:textId="77777777" w:rsidR="000E4866" w:rsidRPr="00D05ADE" w:rsidRDefault="000E4866" w:rsidP="00A530A6">
      <w:pPr>
        <w:pStyle w:val="ListParagraph"/>
        <w:spacing w:before="240" w:after="240" w:line="276" w:lineRule="auto"/>
        <w:ind w:left="993" w:right="79"/>
        <w:jc w:val="both"/>
        <w:rPr>
          <w:rFonts w:ascii="Arial" w:eastAsia="Arial" w:hAnsi="Arial" w:cs="Arial"/>
          <w:color w:val="000000"/>
          <w:spacing w:val="-2"/>
          <w:sz w:val="23"/>
          <w:szCs w:val="23"/>
        </w:rPr>
      </w:pPr>
    </w:p>
    <w:p w14:paraId="366D36BA" w14:textId="77777777" w:rsidR="007474AA" w:rsidRPr="00D05ADE" w:rsidRDefault="007474AA" w:rsidP="00C560E2">
      <w:pPr>
        <w:pStyle w:val="ListParagraph"/>
        <w:numPr>
          <w:ilvl w:val="1"/>
          <w:numId w:val="7"/>
        </w:numPr>
        <w:spacing w:before="240" w:after="240" w:line="276" w:lineRule="auto"/>
        <w:ind w:left="993" w:right="79" w:hanging="567"/>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Details of payment of Food Security Allowances</w:t>
      </w:r>
      <w:r w:rsidR="00980B0E" w:rsidRPr="00D05ADE">
        <w:rPr>
          <w:rFonts w:ascii="Arial" w:eastAsia="Arial" w:hAnsi="Arial" w:cs="Arial"/>
          <w:color w:val="000000"/>
          <w:spacing w:val="-2"/>
          <w:sz w:val="23"/>
          <w:szCs w:val="23"/>
        </w:rPr>
        <w:t xml:space="preserve"> and its mechanism</w:t>
      </w:r>
      <w:r w:rsidRPr="00D05ADE">
        <w:rPr>
          <w:rFonts w:ascii="Arial" w:eastAsia="Arial" w:hAnsi="Arial" w:cs="Arial"/>
          <w:color w:val="000000"/>
          <w:spacing w:val="-2"/>
          <w:sz w:val="23"/>
          <w:szCs w:val="23"/>
        </w:rPr>
        <w:t>.</w:t>
      </w:r>
    </w:p>
    <w:p w14:paraId="16D954F1" w14:textId="77777777" w:rsidR="00385A16" w:rsidRPr="00D05ADE" w:rsidRDefault="00385A16" w:rsidP="00385A16">
      <w:pPr>
        <w:pStyle w:val="ListParagraph"/>
        <w:rPr>
          <w:rFonts w:ascii="Arial" w:eastAsia="Arial" w:hAnsi="Arial" w:cs="Arial"/>
          <w:color w:val="000000"/>
          <w:spacing w:val="-2"/>
          <w:sz w:val="23"/>
          <w:szCs w:val="23"/>
        </w:rPr>
      </w:pPr>
    </w:p>
    <w:p w14:paraId="2A9C4D16" w14:textId="77777777" w:rsidR="00C1627C" w:rsidRPr="00D05ADE" w:rsidRDefault="00C1627C" w:rsidP="00C560E2">
      <w:pPr>
        <w:pStyle w:val="ListParagraph"/>
        <w:numPr>
          <w:ilvl w:val="1"/>
          <w:numId w:val="7"/>
        </w:numPr>
        <w:spacing w:before="240" w:after="240" w:line="276" w:lineRule="auto"/>
        <w:ind w:left="993" w:right="79" w:hanging="567"/>
        <w:jc w:val="both"/>
        <w:rPr>
          <w:rFonts w:ascii="Arial" w:eastAsia="Arial" w:hAnsi="Arial" w:cs="Arial"/>
          <w:color w:val="000000"/>
          <w:spacing w:val="3"/>
          <w:sz w:val="23"/>
          <w:szCs w:val="23"/>
        </w:rPr>
      </w:pPr>
      <w:r w:rsidRPr="00C560E2">
        <w:rPr>
          <w:rFonts w:ascii="Arial" w:eastAsia="Arial" w:hAnsi="Arial" w:cs="Arial"/>
          <w:color w:val="000000"/>
          <w:spacing w:val="-2"/>
          <w:sz w:val="23"/>
          <w:szCs w:val="23"/>
        </w:rPr>
        <w:t>Cooking</w:t>
      </w:r>
      <w:r w:rsidRPr="00D05ADE">
        <w:rPr>
          <w:rFonts w:ascii="Arial" w:eastAsia="Arial" w:hAnsi="Arial" w:cs="Arial"/>
          <w:color w:val="000000"/>
          <w:spacing w:val="3"/>
          <w:sz w:val="23"/>
          <w:szCs w:val="23"/>
        </w:rPr>
        <w:t xml:space="preserve"> Competition</w:t>
      </w:r>
    </w:p>
    <w:p w14:paraId="49460CEC" w14:textId="58D25EEB" w:rsidR="00C1627C" w:rsidRPr="00C560E2" w:rsidRDefault="00C1627C" w:rsidP="00C560E2">
      <w:pPr>
        <w:pStyle w:val="ListParagraph"/>
        <w:numPr>
          <w:ilvl w:val="2"/>
          <w:numId w:val="7"/>
        </w:numPr>
        <w:spacing w:before="240" w:after="240" w:line="276" w:lineRule="auto"/>
        <w:ind w:right="79"/>
        <w:jc w:val="both"/>
        <w:rPr>
          <w:rFonts w:ascii="Arial" w:eastAsia="Arial" w:hAnsi="Arial" w:cs="Arial"/>
          <w:color w:val="000000"/>
          <w:spacing w:val="-2"/>
          <w:sz w:val="23"/>
          <w:szCs w:val="23"/>
        </w:rPr>
      </w:pPr>
      <w:r w:rsidRPr="00C560E2">
        <w:rPr>
          <w:rFonts w:ascii="Arial" w:eastAsia="Arial" w:hAnsi="Arial" w:cs="Arial"/>
          <w:color w:val="000000"/>
          <w:spacing w:val="-2"/>
          <w:sz w:val="23"/>
          <w:szCs w:val="23"/>
        </w:rPr>
        <w:t>Whether cooking competitions have been organized at different levels in 2</w:t>
      </w:r>
      <w:r w:rsidR="004C5815" w:rsidRPr="00C560E2">
        <w:rPr>
          <w:rFonts w:ascii="Arial" w:eastAsia="Arial" w:hAnsi="Arial" w:cs="Arial"/>
          <w:color w:val="000000"/>
          <w:spacing w:val="-2"/>
          <w:sz w:val="23"/>
          <w:szCs w:val="23"/>
        </w:rPr>
        <w:t>02</w:t>
      </w:r>
      <w:r w:rsidR="00036BFE">
        <w:rPr>
          <w:rFonts w:ascii="Arial" w:eastAsia="Arial" w:hAnsi="Arial" w:cs="Arial"/>
          <w:color w:val="000000"/>
          <w:spacing w:val="-2"/>
          <w:sz w:val="23"/>
          <w:szCs w:val="23"/>
        </w:rPr>
        <w:t>3</w:t>
      </w:r>
      <w:r w:rsidR="00236405" w:rsidRPr="00C560E2">
        <w:rPr>
          <w:rFonts w:ascii="Arial" w:eastAsia="Arial" w:hAnsi="Arial" w:cs="Arial"/>
          <w:color w:val="000000"/>
          <w:spacing w:val="-2"/>
          <w:sz w:val="23"/>
          <w:szCs w:val="23"/>
        </w:rPr>
        <w:t>-2</w:t>
      </w:r>
      <w:r w:rsidR="00036BFE">
        <w:rPr>
          <w:rFonts w:ascii="Arial" w:eastAsia="Arial" w:hAnsi="Arial" w:cs="Arial"/>
          <w:color w:val="000000"/>
          <w:spacing w:val="-2"/>
          <w:sz w:val="23"/>
          <w:szCs w:val="23"/>
        </w:rPr>
        <w:t>4</w:t>
      </w:r>
      <w:r w:rsidR="00236405" w:rsidRPr="00C560E2">
        <w:rPr>
          <w:rFonts w:ascii="Arial" w:eastAsia="Arial" w:hAnsi="Arial" w:cs="Arial"/>
          <w:color w:val="000000"/>
          <w:spacing w:val="-2"/>
          <w:sz w:val="23"/>
          <w:szCs w:val="23"/>
        </w:rPr>
        <w:t>,</w:t>
      </w:r>
      <w:r w:rsidRPr="00C560E2">
        <w:rPr>
          <w:rFonts w:ascii="Arial" w:eastAsia="Arial" w:hAnsi="Arial" w:cs="Arial"/>
          <w:color w:val="000000"/>
          <w:spacing w:val="-2"/>
          <w:sz w:val="23"/>
          <w:szCs w:val="23"/>
        </w:rPr>
        <w:t xml:space="preserve"> </w:t>
      </w:r>
    </w:p>
    <w:p w14:paraId="1F6AA1F6" w14:textId="29994EBD" w:rsidR="00C1627C" w:rsidRPr="00D05ADE" w:rsidRDefault="00C1627C" w:rsidP="00C560E2">
      <w:pPr>
        <w:pStyle w:val="ListParagraph"/>
        <w:numPr>
          <w:ilvl w:val="2"/>
          <w:numId w:val="7"/>
        </w:numPr>
        <w:spacing w:before="240" w:after="240" w:line="276" w:lineRule="auto"/>
        <w:ind w:right="79"/>
        <w:jc w:val="both"/>
        <w:rPr>
          <w:rFonts w:ascii="Arial" w:eastAsia="Arial" w:hAnsi="Arial" w:cs="Arial"/>
          <w:color w:val="000000"/>
          <w:spacing w:val="3"/>
          <w:sz w:val="23"/>
          <w:szCs w:val="23"/>
        </w:rPr>
      </w:pPr>
      <w:r w:rsidRPr="00C560E2">
        <w:rPr>
          <w:rFonts w:ascii="Arial" w:eastAsia="Arial" w:hAnsi="Arial" w:cs="Arial"/>
          <w:color w:val="000000"/>
          <w:spacing w:val="-2"/>
          <w:sz w:val="23"/>
          <w:szCs w:val="23"/>
        </w:rPr>
        <w:t>if</w:t>
      </w:r>
      <w:r w:rsidRPr="00D05ADE">
        <w:rPr>
          <w:rFonts w:ascii="Arial" w:eastAsia="Arial" w:hAnsi="Arial" w:cs="Arial"/>
          <w:color w:val="000000"/>
          <w:spacing w:val="3"/>
          <w:sz w:val="23"/>
          <w:szCs w:val="23"/>
        </w:rPr>
        <w:t xml:space="preserve"> yes in 2.</w:t>
      </w:r>
      <w:r w:rsidR="00FE7DF6" w:rsidRPr="00D05ADE">
        <w:rPr>
          <w:rFonts w:ascii="Arial" w:eastAsia="Arial" w:hAnsi="Arial" w:cs="Arial"/>
          <w:color w:val="000000"/>
          <w:spacing w:val="3"/>
          <w:sz w:val="23"/>
          <w:szCs w:val="23"/>
        </w:rPr>
        <w:t>3</w:t>
      </w:r>
      <w:r w:rsidR="00C560E2">
        <w:rPr>
          <w:rFonts w:ascii="Arial" w:eastAsia="Arial" w:hAnsi="Arial" w:cs="Arial"/>
          <w:color w:val="000000"/>
          <w:spacing w:val="3"/>
          <w:sz w:val="23"/>
          <w:szCs w:val="23"/>
        </w:rPr>
        <w:t>7</w:t>
      </w:r>
      <w:r w:rsidRPr="00D05ADE">
        <w:rPr>
          <w:rFonts w:ascii="Arial" w:eastAsia="Arial" w:hAnsi="Arial" w:cs="Arial"/>
          <w:color w:val="000000"/>
          <w:spacing w:val="3"/>
          <w:sz w:val="23"/>
          <w:szCs w:val="23"/>
        </w:rPr>
        <w:t xml:space="preserve">.1, </w:t>
      </w:r>
    </w:p>
    <w:p w14:paraId="58D4273E" w14:textId="4488052E" w:rsidR="00C1627C" w:rsidRPr="00C560E2" w:rsidRDefault="00C560E2" w:rsidP="00C560E2">
      <w:pPr>
        <w:pStyle w:val="ListParagraph"/>
        <w:numPr>
          <w:ilvl w:val="3"/>
          <w:numId w:val="7"/>
        </w:numPr>
        <w:spacing w:before="240" w:after="240" w:line="276" w:lineRule="auto"/>
        <w:ind w:left="993" w:right="79" w:firstLine="708"/>
        <w:jc w:val="both"/>
        <w:rPr>
          <w:rFonts w:ascii="Arial" w:eastAsia="Arial" w:hAnsi="Arial" w:cs="Arial"/>
          <w:color w:val="000000"/>
          <w:spacing w:val="-2"/>
          <w:sz w:val="23"/>
          <w:szCs w:val="23"/>
        </w:rPr>
      </w:pPr>
      <w:r>
        <w:rPr>
          <w:rFonts w:ascii="Arial" w:eastAsia="Arial" w:hAnsi="Arial" w:cs="Arial"/>
          <w:color w:val="000000"/>
          <w:spacing w:val="-2"/>
          <w:sz w:val="23"/>
          <w:szCs w:val="23"/>
        </w:rPr>
        <w:t>N</w:t>
      </w:r>
      <w:r w:rsidR="00C1627C" w:rsidRPr="00C560E2">
        <w:rPr>
          <w:rFonts w:ascii="Arial" w:eastAsia="Arial" w:hAnsi="Arial" w:cs="Arial"/>
          <w:color w:val="000000"/>
          <w:spacing w:val="-2"/>
          <w:sz w:val="23"/>
          <w:szCs w:val="23"/>
        </w:rPr>
        <w:t xml:space="preserve">umber of participants in these competitions </w:t>
      </w:r>
    </w:p>
    <w:p w14:paraId="5DF25D4C" w14:textId="77777777" w:rsidR="00C1627C" w:rsidRPr="00C560E2" w:rsidRDefault="00C1627C" w:rsidP="00C560E2">
      <w:pPr>
        <w:pStyle w:val="ListParagraph"/>
        <w:numPr>
          <w:ilvl w:val="3"/>
          <w:numId w:val="7"/>
        </w:numPr>
        <w:spacing w:before="240" w:after="240" w:line="276" w:lineRule="auto"/>
        <w:ind w:left="993" w:right="79" w:firstLine="708"/>
        <w:jc w:val="both"/>
        <w:rPr>
          <w:rFonts w:ascii="Arial" w:eastAsia="Arial" w:hAnsi="Arial" w:cs="Arial"/>
          <w:color w:val="000000"/>
          <w:spacing w:val="-2"/>
          <w:sz w:val="23"/>
          <w:szCs w:val="23"/>
        </w:rPr>
      </w:pPr>
      <w:r w:rsidRPr="00C560E2">
        <w:rPr>
          <w:rFonts w:ascii="Arial" w:eastAsia="Arial" w:hAnsi="Arial" w:cs="Arial"/>
          <w:color w:val="000000"/>
          <w:spacing w:val="-2"/>
          <w:sz w:val="23"/>
          <w:szCs w:val="23"/>
        </w:rPr>
        <w:t>Details of judges</w:t>
      </w:r>
    </w:p>
    <w:p w14:paraId="35F21C67" w14:textId="77777777" w:rsidR="00C1627C" w:rsidRPr="00C560E2" w:rsidRDefault="00C1627C" w:rsidP="00C560E2">
      <w:pPr>
        <w:pStyle w:val="ListParagraph"/>
        <w:numPr>
          <w:ilvl w:val="3"/>
          <w:numId w:val="7"/>
        </w:numPr>
        <w:spacing w:before="240" w:after="240" w:line="276" w:lineRule="auto"/>
        <w:ind w:left="993" w:right="79" w:firstLine="708"/>
        <w:jc w:val="both"/>
        <w:rPr>
          <w:rFonts w:ascii="Arial" w:eastAsia="Arial" w:hAnsi="Arial" w:cs="Arial"/>
          <w:color w:val="000000"/>
          <w:spacing w:val="-2"/>
          <w:sz w:val="23"/>
          <w:szCs w:val="23"/>
        </w:rPr>
      </w:pPr>
      <w:r w:rsidRPr="00C560E2">
        <w:rPr>
          <w:rFonts w:ascii="Arial" w:eastAsia="Arial" w:hAnsi="Arial" w:cs="Arial"/>
          <w:color w:val="000000"/>
          <w:spacing w:val="-2"/>
          <w:sz w:val="23"/>
          <w:szCs w:val="23"/>
        </w:rPr>
        <w:t xml:space="preserve">How many participants were awarded </w:t>
      </w:r>
    </w:p>
    <w:p w14:paraId="2438758F" w14:textId="77777777" w:rsidR="00C1627C" w:rsidRPr="00C560E2" w:rsidRDefault="00C1627C" w:rsidP="00C560E2">
      <w:pPr>
        <w:pStyle w:val="ListParagraph"/>
        <w:numPr>
          <w:ilvl w:val="3"/>
          <w:numId w:val="7"/>
        </w:numPr>
        <w:spacing w:before="240" w:after="240" w:line="276" w:lineRule="auto"/>
        <w:ind w:left="993" w:right="79" w:firstLine="708"/>
        <w:jc w:val="both"/>
        <w:rPr>
          <w:rFonts w:ascii="Arial" w:eastAsia="Arial" w:hAnsi="Arial" w:cs="Arial"/>
          <w:color w:val="000000"/>
          <w:spacing w:val="-2"/>
          <w:sz w:val="23"/>
          <w:szCs w:val="23"/>
        </w:rPr>
      </w:pPr>
      <w:r w:rsidRPr="00C560E2">
        <w:rPr>
          <w:rFonts w:ascii="Arial" w:eastAsia="Arial" w:hAnsi="Arial" w:cs="Arial"/>
          <w:color w:val="000000"/>
          <w:spacing w:val="-2"/>
          <w:sz w:val="23"/>
          <w:szCs w:val="23"/>
        </w:rPr>
        <w:t>Was the awarded participants given any cash prizes</w:t>
      </w:r>
    </w:p>
    <w:p w14:paraId="2502B622" w14:textId="77777777" w:rsidR="00C1627C" w:rsidRPr="00C560E2" w:rsidRDefault="00C1627C" w:rsidP="00C560E2">
      <w:pPr>
        <w:pStyle w:val="ListParagraph"/>
        <w:numPr>
          <w:ilvl w:val="3"/>
          <w:numId w:val="7"/>
        </w:numPr>
        <w:spacing w:before="240" w:after="240" w:line="276" w:lineRule="auto"/>
        <w:ind w:left="993" w:right="79" w:firstLine="708"/>
        <w:jc w:val="both"/>
        <w:rPr>
          <w:rFonts w:ascii="Arial" w:eastAsia="Arial" w:hAnsi="Arial" w:cs="Arial"/>
          <w:color w:val="000000"/>
          <w:spacing w:val="-2"/>
          <w:sz w:val="23"/>
          <w:szCs w:val="23"/>
        </w:rPr>
      </w:pPr>
      <w:r w:rsidRPr="00C560E2">
        <w:rPr>
          <w:rFonts w:ascii="Arial" w:eastAsia="Arial" w:hAnsi="Arial" w:cs="Arial"/>
          <w:color w:val="000000"/>
          <w:spacing w:val="-2"/>
          <w:sz w:val="23"/>
          <w:szCs w:val="23"/>
        </w:rPr>
        <w:lastRenderedPageBreak/>
        <w:t>Whether the awarded recipes have been shared with schools</w:t>
      </w:r>
    </w:p>
    <w:p w14:paraId="7411FF41" w14:textId="0C832762" w:rsidR="00FE7DF6" w:rsidRPr="00D05ADE" w:rsidRDefault="00FE7DF6" w:rsidP="00C560E2">
      <w:pPr>
        <w:pStyle w:val="ListParagraph"/>
        <w:numPr>
          <w:ilvl w:val="2"/>
          <w:numId w:val="7"/>
        </w:numPr>
        <w:spacing w:before="240" w:after="240" w:line="276" w:lineRule="auto"/>
        <w:ind w:right="79"/>
        <w:jc w:val="both"/>
        <w:rPr>
          <w:rFonts w:ascii="Arial" w:eastAsia="Arial" w:hAnsi="Arial" w:cs="Arial"/>
          <w:color w:val="000000"/>
          <w:spacing w:val="3"/>
          <w:sz w:val="23"/>
          <w:szCs w:val="23"/>
        </w:rPr>
      </w:pPr>
      <w:r w:rsidRPr="00C560E2">
        <w:rPr>
          <w:rFonts w:ascii="Arial" w:eastAsia="Arial" w:hAnsi="Arial" w:cs="Arial"/>
          <w:color w:val="000000"/>
          <w:spacing w:val="-2"/>
          <w:sz w:val="23"/>
          <w:szCs w:val="23"/>
        </w:rPr>
        <w:t>Details of acti</w:t>
      </w:r>
      <w:r w:rsidR="004C5815" w:rsidRPr="00C560E2">
        <w:rPr>
          <w:rFonts w:ascii="Arial" w:eastAsia="Arial" w:hAnsi="Arial" w:cs="Arial"/>
          <w:color w:val="000000"/>
          <w:spacing w:val="-2"/>
          <w:sz w:val="23"/>
          <w:szCs w:val="23"/>
        </w:rPr>
        <w:t>on</w:t>
      </w:r>
      <w:r w:rsidR="004C5815">
        <w:rPr>
          <w:rFonts w:ascii="Arial" w:eastAsia="Arial" w:hAnsi="Arial" w:cs="Arial"/>
          <w:color w:val="000000"/>
          <w:spacing w:val="3"/>
          <w:sz w:val="23"/>
          <w:szCs w:val="23"/>
        </w:rPr>
        <w:t xml:space="preserve"> plan for year 202</w:t>
      </w:r>
      <w:r w:rsidR="00036BFE">
        <w:rPr>
          <w:rFonts w:ascii="Arial" w:eastAsia="Arial" w:hAnsi="Arial" w:cs="Arial"/>
          <w:color w:val="000000"/>
          <w:spacing w:val="3"/>
          <w:sz w:val="23"/>
          <w:szCs w:val="23"/>
        </w:rPr>
        <w:t>4</w:t>
      </w:r>
      <w:r w:rsidR="00236405">
        <w:rPr>
          <w:rFonts w:ascii="Arial" w:eastAsia="Arial" w:hAnsi="Arial" w:cs="Arial"/>
          <w:color w:val="000000"/>
          <w:spacing w:val="3"/>
          <w:sz w:val="23"/>
          <w:szCs w:val="23"/>
        </w:rPr>
        <w:t>-2</w:t>
      </w:r>
      <w:r w:rsidR="00036BFE">
        <w:rPr>
          <w:rFonts w:ascii="Arial" w:eastAsia="Arial" w:hAnsi="Arial" w:cs="Arial"/>
          <w:color w:val="000000"/>
          <w:spacing w:val="3"/>
          <w:sz w:val="23"/>
          <w:szCs w:val="23"/>
        </w:rPr>
        <w:t>5</w:t>
      </w:r>
    </w:p>
    <w:p w14:paraId="717A56B3" w14:textId="77777777" w:rsidR="00C1627C" w:rsidRPr="00D05ADE" w:rsidRDefault="00C1627C" w:rsidP="00C1627C">
      <w:pPr>
        <w:pStyle w:val="ListParagraph"/>
        <w:rPr>
          <w:rFonts w:ascii="Arial" w:eastAsia="Arial" w:hAnsi="Arial" w:cs="Arial"/>
          <w:color w:val="000000"/>
          <w:spacing w:val="-2"/>
          <w:sz w:val="23"/>
          <w:szCs w:val="23"/>
        </w:rPr>
      </w:pPr>
    </w:p>
    <w:p w14:paraId="043BFC42" w14:textId="7EFC1D60" w:rsidR="00264263" w:rsidRDefault="00264263" w:rsidP="00C560E2">
      <w:pPr>
        <w:pStyle w:val="ListParagraph"/>
        <w:numPr>
          <w:ilvl w:val="1"/>
          <w:numId w:val="7"/>
        </w:numPr>
        <w:spacing w:before="240" w:after="240" w:line="276" w:lineRule="auto"/>
        <w:ind w:left="993" w:right="79" w:hanging="567"/>
        <w:jc w:val="both"/>
        <w:rPr>
          <w:rFonts w:ascii="Arial" w:eastAsia="Arial" w:hAnsi="Arial" w:cs="Arial"/>
          <w:color w:val="000000"/>
          <w:spacing w:val="3"/>
          <w:sz w:val="23"/>
          <w:szCs w:val="23"/>
        </w:rPr>
      </w:pPr>
      <w:r w:rsidRPr="00C560E2">
        <w:rPr>
          <w:rFonts w:ascii="Arial" w:eastAsia="Arial" w:hAnsi="Arial" w:cs="Arial"/>
          <w:color w:val="000000"/>
          <w:spacing w:val="-2"/>
          <w:sz w:val="23"/>
          <w:szCs w:val="23"/>
        </w:rPr>
        <w:t>Details</w:t>
      </w:r>
      <w:r w:rsidRPr="00D05ADE">
        <w:rPr>
          <w:rFonts w:ascii="Arial" w:eastAsia="Arial" w:hAnsi="Arial" w:cs="Arial"/>
          <w:color w:val="000000"/>
          <w:spacing w:val="3"/>
          <w:sz w:val="23"/>
          <w:szCs w:val="23"/>
        </w:rPr>
        <w:t xml:space="preserve"> of </w:t>
      </w:r>
      <w:r w:rsidR="00A26667" w:rsidRPr="00A26667">
        <w:rPr>
          <w:rFonts w:ascii="Arial" w:eastAsia="Arial" w:hAnsi="Arial" w:cs="Arial"/>
          <w:color w:val="000000"/>
          <w:spacing w:val="3"/>
          <w:sz w:val="23"/>
          <w:szCs w:val="23"/>
        </w:rPr>
        <w:t>provision for supplementary nutrition in aspirational districts / tribal districts / districts with identified high cases of malnutrition etc. using Flexi Component</w:t>
      </w:r>
      <w:r w:rsidR="00A26667" w:rsidRPr="00D05ADE">
        <w:rPr>
          <w:rFonts w:ascii="Arial" w:eastAsia="Arial" w:hAnsi="Arial" w:cs="Arial"/>
          <w:color w:val="000000"/>
          <w:spacing w:val="3"/>
          <w:sz w:val="23"/>
          <w:szCs w:val="23"/>
        </w:rPr>
        <w:t xml:space="preserve"> </w:t>
      </w:r>
      <w:r w:rsidRPr="00D05ADE">
        <w:rPr>
          <w:rFonts w:ascii="Arial" w:eastAsia="Arial" w:hAnsi="Arial" w:cs="Arial"/>
          <w:color w:val="000000"/>
          <w:spacing w:val="3"/>
          <w:sz w:val="23"/>
          <w:szCs w:val="23"/>
        </w:rPr>
        <w:t>in the below template</w:t>
      </w:r>
      <w:r w:rsidR="00A26667">
        <w:rPr>
          <w:rFonts w:ascii="Arial" w:eastAsia="Arial" w:hAnsi="Arial" w:cs="Arial"/>
          <w:color w:val="000000"/>
          <w:spacing w:val="3"/>
          <w:sz w:val="23"/>
          <w:szCs w:val="23"/>
        </w:rPr>
        <w:t>:</w:t>
      </w:r>
    </w:p>
    <w:p w14:paraId="0C49275A" w14:textId="383A16C8" w:rsidR="00264263" w:rsidRDefault="00264263" w:rsidP="00C560E2">
      <w:pPr>
        <w:pStyle w:val="ListParagraph"/>
        <w:numPr>
          <w:ilvl w:val="2"/>
          <w:numId w:val="7"/>
        </w:numPr>
        <w:spacing w:before="240" w:after="240" w:line="276" w:lineRule="auto"/>
        <w:ind w:right="79"/>
        <w:jc w:val="both"/>
        <w:rPr>
          <w:rFonts w:ascii="Arial" w:eastAsia="Arial" w:hAnsi="Arial" w:cs="Arial"/>
          <w:color w:val="000000"/>
          <w:spacing w:val="-2"/>
          <w:sz w:val="23"/>
          <w:szCs w:val="23"/>
        </w:rPr>
      </w:pPr>
      <w:r w:rsidRPr="00C560E2">
        <w:rPr>
          <w:rFonts w:ascii="Arial" w:eastAsia="Arial" w:hAnsi="Arial" w:cs="Arial"/>
          <w:color w:val="000000"/>
          <w:spacing w:val="-2"/>
          <w:sz w:val="23"/>
          <w:szCs w:val="23"/>
        </w:rPr>
        <w:t>Background Note</w:t>
      </w:r>
    </w:p>
    <w:p w14:paraId="2788B7FF" w14:textId="77777777" w:rsidR="00C560E2" w:rsidRPr="00C560E2" w:rsidRDefault="00C560E2" w:rsidP="00C560E2"/>
    <w:p w14:paraId="6D776416" w14:textId="77777777" w:rsidR="00264263" w:rsidRPr="00C560E2" w:rsidRDefault="00264263" w:rsidP="00C560E2">
      <w:pPr>
        <w:pStyle w:val="ListParagraph"/>
        <w:numPr>
          <w:ilvl w:val="2"/>
          <w:numId w:val="7"/>
        </w:numPr>
        <w:spacing w:before="240" w:after="240" w:line="276" w:lineRule="auto"/>
        <w:ind w:right="79"/>
        <w:jc w:val="both"/>
        <w:rPr>
          <w:rFonts w:ascii="Arial" w:eastAsia="Arial" w:hAnsi="Arial" w:cs="Arial"/>
          <w:color w:val="000000"/>
          <w:spacing w:val="-2"/>
          <w:sz w:val="23"/>
          <w:szCs w:val="23"/>
        </w:rPr>
      </w:pPr>
      <w:r w:rsidRPr="00C560E2">
        <w:rPr>
          <w:rFonts w:ascii="Arial" w:eastAsia="Arial" w:hAnsi="Arial" w:cs="Arial"/>
          <w:color w:val="000000"/>
          <w:spacing w:val="-2"/>
          <w:sz w:val="23"/>
          <w:szCs w:val="23"/>
        </w:rPr>
        <w:t xml:space="preserve">Objectives </w:t>
      </w:r>
    </w:p>
    <w:p w14:paraId="18478945" w14:textId="77777777" w:rsidR="00264263" w:rsidRPr="00C560E2" w:rsidRDefault="00264263" w:rsidP="00C560E2">
      <w:pPr>
        <w:pStyle w:val="ListParagraph"/>
        <w:numPr>
          <w:ilvl w:val="2"/>
          <w:numId w:val="7"/>
        </w:numPr>
        <w:spacing w:before="240" w:after="240" w:line="276" w:lineRule="auto"/>
        <w:ind w:right="79"/>
        <w:jc w:val="both"/>
        <w:rPr>
          <w:rFonts w:ascii="Arial" w:eastAsia="Arial" w:hAnsi="Arial" w:cs="Arial"/>
          <w:color w:val="000000"/>
          <w:spacing w:val="-2"/>
          <w:sz w:val="23"/>
          <w:szCs w:val="23"/>
        </w:rPr>
      </w:pPr>
      <w:r w:rsidRPr="00C560E2">
        <w:rPr>
          <w:rFonts w:ascii="Arial" w:eastAsia="Arial" w:hAnsi="Arial" w:cs="Arial"/>
          <w:color w:val="000000"/>
          <w:spacing w:val="-2"/>
          <w:sz w:val="23"/>
          <w:szCs w:val="23"/>
        </w:rPr>
        <w:t>Rationale for the intervention</w:t>
      </w:r>
    </w:p>
    <w:p w14:paraId="0B69D77D" w14:textId="77777777" w:rsidR="00264263" w:rsidRPr="00C560E2" w:rsidRDefault="00264263" w:rsidP="00C560E2">
      <w:pPr>
        <w:pStyle w:val="ListParagraph"/>
        <w:numPr>
          <w:ilvl w:val="2"/>
          <w:numId w:val="7"/>
        </w:numPr>
        <w:spacing w:before="240" w:after="240" w:line="276" w:lineRule="auto"/>
        <w:ind w:right="79"/>
        <w:jc w:val="both"/>
        <w:rPr>
          <w:rFonts w:ascii="Arial" w:eastAsia="Arial" w:hAnsi="Arial" w:cs="Arial"/>
          <w:color w:val="000000"/>
          <w:spacing w:val="-2"/>
          <w:sz w:val="23"/>
          <w:szCs w:val="23"/>
        </w:rPr>
      </w:pPr>
      <w:r w:rsidRPr="00C560E2">
        <w:rPr>
          <w:rFonts w:ascii="Arial" w:eastAsia="Arial" w:hAnsi="Arial" w:cs="Arial"/>
          <w:color w:val="000000"/>
          <w:spacing w:val="-2"/>
          <w:sz w:val="23"/>
          <w:szCs w:val="23"/>
        </w:rPr>
        <w:t>Time lines</w:t>
      </w:r>
    </w:p>
    <w:p w14:paraId="767C8B75" w14:textId="77777777" w:rsidR="00264263" w:rsidRPr="00C560E2" w:rsidRDefault="00264263" w:rsidP="00C560E2">
      <w:pPr>
        <w:pStyle w:val="ListParagraph"/>
        <w:numPr>
          <w:ilvl w:val="2"/>
          <w:numId w:val="7"/>
        </w:numPr>
        <w:spacing w:before="240" w:after="240" w:line="276" w:lineRule="auto"/>
        <w:ind w:right="79"/>
        <w:jc w:val="both"/>
        <w:rPr>
          <w:rFonts w:ascii="Arial" w:eastAsia="Arial" w:hAnsi="Arial" w:cs="Arial"/>
          <w:color w:val="000000"/>
          <w:spacing w:val="-2"/>
          <w:sz w:val="23"/>
          <w:szCs w:val="23"/>
        </w:rPr>
      </w:pPr>
      <w:r w:rsidRPr="00C560E2">
        <w:rPr>
          <w:rFonts w:ascii="Arial" w:eastAsia="Arial" w:hAnsi="Arial" w:cs="Arial"/>
          <w:color w:val="000000"/>
          <w:spacing w:val="-2"/>
          <w:sz w:val="23"/>
          <w:szCs w:val="23"/>
        </w:rPr>
        <w:t>Coverage</w:t>
      </w:r>
    </w:p>
    <w:p w14:paraId="22FEF86C" w14:textId="77777777" w:rsidR="00264263" w:rsidRPr="00C560E2" w:rsidRDefault="00264263" w:rsidP="00C560E2">
      <w:pPr>
        <w:pStyle w:val="ListParagraph"/>
        <w:numPr>
          <w:ilvl w:val="3"/>
          <w:numId w:val="7"/>
        </w:numPr>
        <w:spacing w:before="240" w:after="240" w:line="276" w:lineRule="auto"/>
        <w:ind w:left="993" w:right="79" w:firstLine="708"/>
        <w:jc w:val="both"/>
        <w:rPr>
          <w:rFonts w:ascii="Arial" w:eastAsia="Arial" w:hAnsi="Arial" w:cs="Arial"/>
          <w:color w:val="000000"/>
          <w:spacing w:val="-2"/>
          <w:sz w:val="23"/>
          <w:szCs w:val="23"/>
        </w:rPr>
      </w:pPr>
      <w:r w:rsidRPr="00C560E2">
        <w:rPr>
          <w:rFonts w:ascii="Arial" w:eastAsia="Arial" w:hAnsi="Arial" w:cs="Arial"/>
          <w:color w:val="000000"/>
          <w:spacing w:val="-2"/>
          <w:sz w:val="23"/>
          <w:szCs w:val="23"/>
        </w:rPr>
        <w:t xml:space="preserve">Number of Districts </w:t>
      </w:r>
    </w:p>
    <w:p w14:paraId="2A8D16E3" w14:textId="77777777" w:rsidR="00264263" w:rsidRPr="00C560E2" w:rsidRDefault="00264263" w:rsidP="00C560E2">
      <w:pPr>
        <w:pStyle w:val="ListParagraph"/>
        <w:numPr>
          <w:ilvl w:val="3"/>
          <w:numId w:val="7"/>
        </w:numPr>
        <w:spacing w:before="240" w:after="240" w:line="276" w:lineRule="auto"/>
        <w:ind w:left="993" w:right="79" w:firstLine="708"/>
        <w:jc w:val="both"/>
        <w:rPr>
          <w:rFonts w:ascii="Arial" w:eastAsia="Arial" w:hAnsi="Arial" w:cs="Arial"/>
          <w:color w:val="000000"/>
          <w:spacing w:val="-2"/>
          <w:sz w:val="23"/>
          <w:szCs w:val="23"/>
        </w:rPr>
      </w:pPr>
      <w:r w:rsidRPr="00C560E2">
        <w:rPr>
          <w:rFonts w:ascii="Arial" w:eastAsia="Arial" w:hAnsi="Arial" w:cs="Arial"/>
          <w:color w:val="000000"/>
          <w:spacing w:val="-2"/>
          <w:sz w:val="23"/>
          <w:szCs w:val="23"/>
        </w:rPr>
        <w:t>Number of schools</w:t>
      </w:r>
    </w:p>
    <w:p w14:paraId="01B3B92B" w14:textId="77777777" w:rsidR="00264263" w:rsidRPr="00C560E2" w:rsidRDefault="00264263" w:rsidP="00C560E2">
      <w:pPr>
        <w:pStyle w:val="ListParagraph"/>
        <w:numPr>
          <w:ilvl w:val="3"/>
          <w:numId w:val="7"/>
        </w:numPr>
        <w:spacing w:before="240" w:after="240" w:line="276" w:lineRule="auto"/>
        <w:ind w:left="993" w:right="79" w:firstLine="708"/>
        <w:jc w:val="both"/>
        <w:rPr>
          <w:rFonts w:ascii="Arial" w:eastAsia="Arial" w:hAnsi="Arial" w:cs="Arial"/>
          <w:color w:val="000000"/>
          <w:spacing w:val="-2"/>
          <w:sz w:val="23"/>
          <w:szCs w:val="23"/>
        </w:rPr>
      </w:pPr>
      <w:r w:rsidRPr="00C560E2">
        <w:rPr>
          <w:rFonts w:ascii="Arial" w:eastAsia="Arial" w:hAnsi="Arial" w:cs="Arial"/>
          <w:color w:val="000000"/>
          <w:spacing w:val="-2"/>
          <w:sz w:val="23"/>
          <w:szCs w:val="23"/>
        </w:rPr>
        <w:t xml:space="preserve">Number of children </w:t>
      </w:r>
    </w:p>
    <w:p w14:paraId="66D34AA9" w14:textId="77777777" w:rsidR="00264263" w:rsidRPr="00D05ADE" w:rsidRDefault="00264263" w:rsidP="00C560E2">
      <w:pPr>
        <w:pStyle w:val="ListParagraph"/>
        <w:numPr>
          <w:ilvl w:val="3"/>
          <w:numId w:val="7"/>
        </w:numPr>
        <w:spacing w:before="240" w:after="240" w:line="276" w:lineRule="auto"/>
        <w:ind w:left="993" w:right="79" w:firstLine="708"/>
        <w:jc w:val="both"/>
        <w:rPr>
          <w:rFonts w:ascii="Arial" w:hAnsi="Arial" w:cs="Arial"/>
          <w:sz w:val="23"/>
          <w:szCs w:val="23"/>
        </w:rPr>
      </w:pPr>
      <w:r w:rsidRPr="00C560E2">
        <w:rPr>
          <w:rFonts w:ascii="Arial" w:eastAsia="Arial" w:hAnsi="Arial" w:cs="Arial"/>
          <w:color w:val="000000"/>
          <w:spacing w:val="-2"/>
          <w:sz w:val="23"/>
          <w:szCs w:val="23"/>
        </w:rPr>
        <w:t>Number</w:t>
      </w:r>
      <w:r w:rsidRPr="00D05ADE">
        <w:rPr>
          <w:rFonts w:ascii="Arial" w:hAnsi="Arial" w:cs="Arial"/>
          <w:sz w:val="23"/>
          <w:szCs w:val="23"/>
        </w:rPr>
        <w:t xml:space="preserve"> of working days</w:t>
      </w:r>
    </w:p>
    <w:p w14:paraId="52E41D66" w14:textId="77777777" w:rsidR="00264263" w:rsidRPr="00C560E2" w:rsidRDefault="00264263" w:rsidP="00C560E2">
      <w:pPr>
        <w:pStyle w:val="ListParagraph"/>
        <w:numPr>
          <w:ilvl w:val="2"/>
          <w:numId w:val="7"/>
        </w:numPr>
        <w:spacing w:before="240" w:after="240" w:line="276" w:lineRule="auto"/>
        <w:ind w:right="79"/>
        <w:jc w:val="both"/>
        <w:rPr>
          <w:rFonts w:ascii="Arial" w:eastAsia="Arial" w:hAnsi="Arial" w:cs="Arial"/>
          <w:color w:val="000000"/>
          <w:spacing w:val="-2"/>
          <w:sz w:val="23"/>
          <w:szCs w:val="23"/>
        </w:rPr>
      </w:pPr>
      <w:r w:rsidRPr="00C560E2">
        <w:rPr>
          <w:rFonts w:ascii="Arial" w:eastAsia="Arial" w:hAnsi="Arial" w:cs="Arial"/>
          <w:color w:val="000000"/>
          <w:spacing w:val="-2"/>
          <w:sz w:val="23"/>
          <w:szCs w:val="23"/>
        </w:rPr>
        <w:t>Requirement of Funds</w:t>
      </w:r>
    </w:p>
    <w:p w14:paraId="1448A108" w14:textId="77777777" w:rsidR="00264263" w:rsidRPr="00C560E2" w:rsidRDefault="00264263" w:rsidP="00C560E2">
      <w:pPr>
        <w:pStyle w:val="ListParagraph"/>
        <w:numPr>
          <w:ilvl w:val="2"/>
          <w:numId w:val="7"/>
        </w:numPr>
        <w:spacing w:before="240" w:after="240" w:line="276" w:lineRule="auto"/>
        <w:ind w:right="79"/>
        <w:jc w:val="both"/>
        <w:rPr>
          <w:rFonts w:ascii="Arial" w:eastAsia="Arial" w:hAnsi="Arial" w:cs="Arial"/>
          <w:color w:val="000000"/>
          <w:spacing w:val="-2"/>
          <w:sz w:val="23"/>
          <w:szCs w:val="23"/>
        </w:rPr>
      </w:pPr>
      <w:r w:rsidRPr="00C560E2">
        <w:rPr>
          <w:rFonts w:ascii="Arial" w:eastAsia="Arial" w:hAnsi="Arial" w:cs="Arial"/>
          <w:color w:val="000000"/>
          <w:spacing w:val="-2"/>
          <w:sz w:val="23"/>
          <w:szCs w:val="23"/>
        </w:rPr>
        <w:t xml:space="preserve">Monitoring </w:t>
      </w:r>
    </w:p>
    <w:p w14:paraId="4156749E" w14:textId="77777777" w:rsidR="00264263" w:rsidRPr="00C560E2" w:rsidRDefault="00264263" w:rsidP="00C560E2">
      <w:pPr>
        <w:pStyle w:val="ListParagraph"/>
        <w:numPr>
          <w:ilvl w:val="2"/>
          <w:numId w:val="7"/>
        </w:numPr>
        <w:spacing w:before="240" w:after="240" w:line="276" w:lineRule="auto"/>
        <w:ind w:right="79"/>
        <w:jc w:val="both"/>
        <w:rPr>
          <w:rFonts w:ascii="Arial" w:eastAsia="Arial" w:hAnsi="Arial" w:cs="Arial"/>
          <w:color w:val="000000"/>
          <w:spacing w:val="-2"/>
          <w:sz w:val="23"/>
          <w:szCs w:val="23"/>
        </w:rPr>
      </w:pPr>
      <w:r w:rsidRPr="00C560E2">
        <w:rPr>
          <w:rFonts w:ascii="Arial" w:eastAsia="Arial" w:hAnsi="Arial" w:cs="Arial"/>
          <w:color w:val="000000"/>
          <w:spacing w:val="-2"/>
          <w:sz w:val="23"/>
          <w:szCs w:val="23"/>
        </w:rPr>
        <w:t xml:space="preserve">Outcome measurement </w:t>
      </w:r>
    </w:p>
    <w:p w14:paraId="2CC49A88" w14:textId="77777777" w:rsidR="00264263" w:rsidRPr="00D05ADE" w:rsidRDefault="00264263" w:rsidP="00C560E2">
      <w:pPr>
        <w:pStyle w:val="ListParagraph"/>
        <w:numPr>
          <w:ilvl w:val="2"/>
          <w:numId w:val="7"/>
        </w:numPr>
        <w:spacing w:before="240" w:after="240" w:line="276" w:lineRule="auto"/>
        <w:ind w:right="79"/>
        <w:jc w:val="both"/>
        <w:rPr>
          <w:rFonts w:ascii="Arial" w:hAnsi="Arial" w:cs="Arial"/>
          <w:sz w:val="23"/>
          <w:szCs w:val="23"/>
        </w:rPr>
      </w:pPr>
      <w:r w:rsidRPr="00C560E2">
        <w:rPr>
          <w:rFonts w:ascii="Arial" w:eastAsia="Arial" w:hAnsi="Arial" w:cs="Arial"/>
          <w:color w:val="000000"/>
          <w:spacing w:val="-2"/>
          <w:sz w:val="23"/>
          <w:szCs w:val="23"/>
        </w:rPr>
        <w:t>Impact assessment</w:t>
      </w:r>
      <w:r w:rsidRPr="00D05ADE">
        <w:rPr>
          <w:rFonts w:ascii="Arial" w:hAnsi="Arial" w:cs="Arial"/>
          <w:sz w:val="23"/>
          <w:szCs w:val="23"/>
        </w:rPr>
        <w:t xml:space="preserve"> </w:t>
      </w:r>
    </w:p>
    <w:p w14:paraId="0D6911AD" w14:textId="77777777" w:rsidR="00264263" w:rsidRPr="00D05ADE" w:rsidRDefault="00264263" w:rsidP="00264263">
      <w:pPr>
        <w:pStyle w:val="ListParagraph"/>
        <w:spacing w:before="240" w:after="240" w:line="276" w:lineRule="auto"/>
        <w:ind w:left="993" w:right="79"/>
        <w:jc w:val="both"/>
        <w:rPr>
          <w:rFonts w:ascii="Arial" w:eastAsia="Arial" w:hAnsi="Arial" w:cs="Arial"/>
          <w:color w:val="000000"/>
          <w:spacing w:val="-2"/>
          <w:sz w:val="23"/>
          <w:szCs w:val="23"/>
        </w:rPr>
      </w:pPr>
    </w:p>
    <w:p w14:paraId="4FCFF237" w14:textId="77777777" w:rsidR="00010FF9" w:rsidRPr="00D05ADE" w:rsidRDefault="00010FF9" w:rsidP="00C560E2">
      <w:pPr>
        <w:pStyle w:val="ListParagraph"/>
        <w:numPr>
          <w:ilvl w:val="1"/>
          <w:numId w:val="7"/>
        </w:numPr>
        <w:spacing w:before="240" w:after="240" w:line="276" w:lineRule="auto"/>
        <w:ind w:left="993" w:right="79" w:hanging="567"/>
        <w:jc w:val="both"/>
        <w:rPr>
          <w:rFonts w:ascii="Arial" w:eastAsia="Arial" w:hAnsi="Arial" w:cs="Arial"/>
          <w:color w:val="000000"/>
          <w:spacing w:val="-2"/>
          <w:sz w:val="23"/>
          <w:szCs w:val="23"/>
        </w:rPr>
      </w:pPr>
      <w:r>
        <w:rPr>
          <w:rFonts w:ascii="Arial" w:eastAsia="Arial" w:hAnsi="Arial" w:cs="Arial"/>
          <w:color w:val="000000"/>
          <w:spacing w:val="-2"/>
          <w:sz w:val="23"/>
          <w:szCs w:val="23"/>
        </w:rPr>
        <w:t xml:space="preserve">School Nutrition </w:t>
      </w:r>
      <w:r w:rsidRPr="00D05ADE">
        <w:rPr>
          <w:rFonts w:ascii="Arial" w:eastAsia="Arial" w:hAnsi="Arial" w:cs="Arial"/>
          <w:color w:val="000000"/>
          <w:spacing w:val="-2"/>
          <w:sz w:val="23"/>
          <w:szCs w:val="23"/>
        </w:rPr>
        <w:t>Gardens</w:t>
      </w:r>
    </w:p>
    <w:p w14:paraId="778C0B08" w14:textId="77777777" w:rsidR="00010FF9" w:rsidRPr="00D05ADE" w:rsidRDefault="00010FF9" w:rsidP="00010FF9">
      <w:pPr>
        <w:pStyle w:val="ListParagraph"/>
        <w:rPr>
          <w:rFonts w:ascii="Arial" w:eastAsia="Arial" w:hAnsi="Arial" w:cs="Arial"/>
          <w:color w:val="000000"/>
          <w:spacing w:val="-2"/>
          <w:sz w:val="23"/>
          <w:szCs w:val="23"/>
        </w:rPr>
      </w:pPr>
    </w:p>
    <w:p w14:paraId="5290370E" w14:textId="3B013424" w:rsidR="00010FF9" w:rsidRPr="00C560E2" w:rsidRDefault="00010FF9" w:rsidP="00C560E2">
      <w:pPr>
        <w:pStyle w:val="ListParagraph"/>
        <w:numPr>
          <w:ilvl w:val="2"/>
          <w:numId w:val="7"/>
        </w:numPr>
        <w:spacing w:before="240" w:after="240" w:line="276" w:lineRule="auto"/>
        <w:ind w:right="79"/>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 xml:space="preserve">Status of availability of kitchen gardens in the schools. </w:t>
      </w:r>
    </w:p>
    <w:p w14:paraId="019CE563" w14:textId="77777777" w:rsidR="00010FF9" w:rsidRPr="00D05ADE" w:rsidRDefault="00010FF9" w:rsidP="00C560E2">
      <w:pPr>
        <w:pStyle w:val="ListParagraph"/>
        <w:numPr>
          <w:ilvl w:val="2"/>
          <w:numId w:val="7"/>
        </w:numPr>
        <w:spacing w:before="240" w:after="240" w:line="276" w:lineRule="auto"/>
        <w:ind w:right="79"/>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 xml:space="preserve">Mapping of schools with the corresponding </w:t>
      </w:r>
      <w:proofErr w:type="spellStart"/>
      <w:r w:rsidRPr="00D05ADE">
        <w:rPr>
          <w:rFonts w:ascii="Arial" w:eastAsia="Arial" w:hAnsi="Arial" w:cs="Arial"/>
          <w:color w:val="000000"/>
          <w:spacing w:val="-2"/>
          <w:sz w:val="23"/>
          <w:szCs w:val="23"/>
        </w:rPr>
        <w:t>Krishi</w:t>
      </w:r>
      <w:proofErr w:type="spellEnd"/>
      <w:r w:rsidRPr="00D05ADE">
        <w:rPr>
          <w:rFonts w:ascii="Arial" w:eastAsia="Arial" w:hAnsi="Arial" w:cs="Arial"/>
          <w:color w:val="000000"/>
          <w:spacing w:val="-2"/>
          <w:sz w:val="23"/>
          <w:szCs w:val="23"/>
        </w:rPr>
        <w:t xml:space="preserve"> </w:t>
      </w:r>
      <w:proofErr w:type="spellStart"/>
      <w:r w:rsidRPr="00D05ADE">
        <w:rPr>
          <w:rFonts w:ascii="Arial" w:eastAsia="Arial" w:hAnsi="Arial" w:cs="Arial"/>
          <w:color w:val="000000"/>
          <w:spacing w:val="-2"/>
          <w:sz w:val="23"/>
          <w:szCs w:val="23"/>
        </w:rPr>
        <w:t>Vigyan</w:t>
      </w:r>
      <w:proofErr w:type="spellEnd"/>
      <w:r w:rsidRPr="00D05ADE">
        <w:rPr>
          <w:rFonts w:ascii="Arial" w:eastAsia="Arial" w:hAnsi="Arial" w:cs="Arial"/>
          <w:color w:val="000000"/>
          <w:spacing w:val="-2"/>
          <w:sz w:val="23"/>
          <w:szCs w:val="23"/>
        </w:rPr>
        <w:t xml:space="preserve"> </w:t>
      </w:r>
      <w:proofErr w:type="spellStart"/>
      <w:r w:rsidRPr="00D05ADE">
        <w:rPr>
          <w:rFonts w:ascii="Arial" w:eastAsia="Arial" w:hAnsi="Arial" w:cs="Arial"/>
          <w:color w:val="000000"/>
          <w:spacing w:val="-2"/>
          <w:sz w:val="23"/>
          <w:szCs w:val="23"/>
        </w:rPr>
        <w:t>Kendras</w:t>
      </w:r>
      <w:proofErr w:type="spellEnd"/>
      <w:r w:rsidRPr="00D05ADE">
        <w:rPr>
          <w:rFonts w:ascii="Arial" w:eastAsia="Arial" w:hAnsi="Arial" w:cs="Arial"/>
          <w:color w:val="000000"/>
          <w:spacing w:val="-2"/>
          <w:sz w:val="23"/>
          <w:szCs w:val="23"/>
        </w:rPr>
        <w:t xml:space="preserve"> (KVK)</w:t>
      </w:r>
    </w:p>
    <w:p w14:paraId="7B18BD82" w14:textId="77777777" w:rsidR="00010FF9" w:rsidRPr="00D05ADE" w:rsidRDefault="00010FF9" w:rsidP="00C560E2">
      <w:pPr>
        <w:pStyle w:val="ListParagraph"/>
        <w:numPr>
          <w:ilvl w:val="2"/>
          <w:numId w:val="7"/>
        </w:numPr>
        <w:spacing w:before="240" w:after="240" w:line="276" w:lineRule="auto"/>
        <w:ind w:right="79"/>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 xml:space="preserve">Details of the mechanisms adopted for the setting up and Maintenance of kitchen gardens. </w:t>
      </w:r>
    </w:p>
    <w:p w14:paraId="7F2B2D6B" w14:textId="77777777" w:rsidR="00010FF9" w:rsidRPr="00D05ADE" w:rsidRDefault="00010FF9" w:rsidP="00C560E2">
      <w:pPr>
        <w:pStyle w:val="ListParagraph"/>
        <w:numPr>
          <w:ilvl w:val="2"/>
          <w:numId w:val="7"/>
        </w:numPr>
        <w:spacing w:before="240" w:after="240" w:line="276" w:lineRule="auto"/>
        <w:ind w:right="79"/>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 xml:space="preserve">Whether the produce of these kitchen gardens is used in </w:t>
      </w:r>
      <w:r>
        <w:rPr>
          <w:rFonts w:ascii="Arial" w:eastAsia="Arial" w:hAnsi="Arial" w:cs="Arial"/>
          <w:color w:val="000000"/>
          <w:spacing w:val="-2"/>
          <w:sz w:val="23"/>
          <w:szCs w:val="23"/>
        </w:rPr>
        <w:t>preparation of meals</w:t>
      </w:r>
      <w:r w:rsidRPr="00D05ADE">
        <w:rPr>
          <w:rFonts w:ascii="Arial" w:eastAsia="Arial" w:hAnsi="Arial" w:cs="Arial"/>
          <w:color w:val="000000"/>
          <w:spacing w:val="-2"/>
          <w:sz w:val="23"/>
          <w:szCs w:val="23"/>
        </w:rPr>
        <w:t>.</w:t>
      </w:r>
    </w:p>
    <w:p w14:paraId="367A5DBA" w14:textId="251B21D6" w:rsidR="00010FF9" w:rsidRPr="00010FF9" w:rsidRDefault="00010FF9" w:rsidP="00C560E2">
      <w:pPr>
        <w:pStyle w:val="ListParagraph"/>
        <w:numPr>
          <w:ilvl w:val="2"/>
          <w:numId w:val="7"/>
        </w:numPr>
        <w:spacing w:before="240" w:after="240" w:line="276" w:lineRule="auto"/>
        <w:ind w:right="79"/>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Action plan for setting up of kitchen gardens in all schools</w:t>
      </w:r>
      <w:r>
        <w:rPr>
          <w:rFonts w:ascii="Arial" w:eastAsia="Arial" w:hAnsi="Arial" w:cs="Arial"/>
          <w:color w:val="000000"/>
          <w:spacing w:val="-2"/>
          <w:sz w:val="23"/>
          <w:szCs w:val="23"/>
        </w:rPr>
        <w:t xml:space="preserve"> </w:t>
      </w:r>
      <w:r w:rsidRPr="00010FF9">
        <w:rPr>
          <w:rFonts w:ascii="Arial" w:eastAsia="Arial" w:hAnsi="Arial" w:cs="Arial"/>
          <w:color w:val="000000"/>
          <w:spacing w:val="-2"/>
          <w:sz w:val="23"/>
          <w:szCs w:val="23"/>
        </w:rPr>
        <w:t>through convergence.</w:t>
      </w:r>
      <w:r>
        <w:rPr>
          <w:rFonts w:ascii="Arial" w:eastAsia="Arial" w:hAnsi="Arial" w:cs="Arial"/>
          <w:color w:val="000000"/>
          <w:spacing w:val="-2"/>
          <w:sz w:val="23"/>
          <w:szCs w:val="23"/>
        </w:rPr>
        <w:t xml:space="preserve"> </w:t>
      </w:r>
    </w:p>
    <w:p w14:paraId="55238C73" w14:textId="77777777" w:rsidR="00010FF9" w:rsidRDefault="00010FF9" w:rsidP="00010FF9">
      <w:pPr>
        <w:pStyle w:val="ListParagraph"/>
        <w:spacing w:before="240" w:after="240" w:line="276" w:lineRule="auto"/>
        <w:ind w:left="993" w:right="79"/>
        <w:jc w:val="both"/>
        <w:rPr>
          <w:rFonts w:ascii="Arial" w:eastAsia="Arial" w:hAnsi="Arial" w:cs="Arial"/>
          <w:color w:val="000000"/>
          <w:spacing w:val="-2"/>
          <w:sz w:val="23"/>
          <w:szCs w:val="23"/>
        </w:rPr>
      </w:pPr>
    </w:p>
    <w:p w14:paraId="7BC274D3" w14:textId="6BD1D369" w:rsidR="006772F2" w:rsidRDefault="006772F2" w:rsidP="00C560E2">
      <w:pPr>
        <w:pStyle w:val="ListParagraph"/>
        <w:numPr>
          <w:ilvl w:val="1"/>
          <w:numId w:val="7"/>
        </w:numPr>
        <w:spacing w:before="240" w:after="240" w:line="276" w:lineRule="auto"/>
        <w:ind w:left="993" w:right="79" w:hanging="567"/>
        <w:jc w:val="both"/>
        <w:rPr>
          <w:rFonts w:ascii="Arial" w:eastAsia="Arial" w:hAnsi="Arial" w:cs="Arial"/>
          <w:color w:val="000000"/>
          <w:spacing w:val="-2"/>
          <w:sz w:val="23"/>
          <w:szCs w:val="23"/>
        </w:rPr>
      </w:pPr>
      <w:r>
        <w:rPr>
          <w:rFonts w:ascii="Arial" w:eastAsia="Arial" w:hAnsi="Arial" w:cs="Arial"/>
          <w:color w:val="000000"/>
          <w:spacing w:val="-2"/>
          <w:sz w:val="23"/>
          <w:szCs w:val="23"/>
        </w:rPr>
        <w:t xml:space="preserve">Detailed MME plan </w:t>
      </w:r>
      <w:proofErr w:type="spellStart"/>
      <w:r>
        <w:rPr>
          <w:rFonts w:ascii="Arial" w:eastAsia="Arial" w:hAnsi="Arial" w:cs="Arial"/>
          <w:color w:val="000000"/>
          <w:spacing w:val="-2"/>
          <w:sz w:val="23"/>
          <w:szCs w:val="23"/>
        </w:rPr>
        <w:t>alongwith</w:t>
      </w:r>
      <w:proofErr w:type="spellEnd"/>
      <w:r>
        <w:rPr>
          <w:rFonts w:ascii="Arial" w:eastAsia="Arial" w:hAnsi="Arial" w:cs="Arial"/>
          <w:color w:val="000000"/>
          <w:spacing w:val="-2"/>
          <w:sz w:val="23"/>
          <w:szCs w:val="23"/>
        </w:rPr>
        <w:t xml:space="preserve"> Annual plan of activities to be undertaken thereunder.</w:t>
      </w:r>
    </w:p>
    <w:p w14:paraId="6BA8563B" w14:textId="77777777" w:rsidR="005C7C9E" w:rsidRDefault="005C7C9E" w:rsidP="005C7C9E">
      <w:pPr>
        <w:pStyle w:val="ListParagraph"/>
        <w:spacing w:before="240" w:after="240" w:line="276" w:lineRule="auto"/>
        <w:ind w:left="993" w:right="79"/>
        <w:jc w:val="both"/>
        <w:rPr>
          <w:rFonts w:ascii="Arial" w:eastAsia="Arial" w:hAnsi="Arial" w:cs="Arial"/>
          <w:color w:val="000000"/>
          <w:spacing w:val="-2"/>
          <w:sz w:val="23"/>
          <w:szCs w:val="23"/>
        </w:rPr>
      </w:pPr>
    </w:p>
    <w:p w14:paraId="7F3C963D" w14:textId="4A59A312" w:rsidR="00B1352E" w:rsidRDefault="005C7C9E" w:rsidP="00C560E2">
      <w:pPr>
        <w:pStyle w:val="ListParagraph"/>
        <w:numPr>
          <w:ilvl w:val="1"/>
          <w:numId w:val="7"/>
        </w:numPr>
        <w:spacing w:before="240" w:after="240" w:line="276" w:lineRule="auto"/>
        <w:ind w:left="993" w:right="79" w:hanging="567"/>
        <w:jc w:val="both"/>
        <w:rPr>
          <w:rFonts w:ascii="Arial" w:eastAsia="Arial" w:hAnsi="Arial" w:cs="Arial"/>
          <w:color w:val="000000"/>
          <w:spacing w:val="-2"/>
          <w:sz w:val="23"/>
          <w:szCs w:val="23"/>
        </w:rPr>
      </w:pPr>
      <w:r>
        <w:rPr>
          <w:rFonts w:ascii="Arial" w:eastAsia="Arial" w:hAnsi="Arial" w:cs="Arial"/>
          <w:color w:val="000000"/>
          <w:spacing w:val="-2"/>
          <w:sz w:val="23"/>
          <w:szCs w:val="23"/>
        </w:rPr>
        <w:t>Annual calendar of activities as per the attached format.</w:t>
      </w:r>
    </w:p>
    <w:p w14:paraId="20B77AF5" w14:textId="77777777" w:rsidR="006772F2" w:rsidRDefault="006772F2" w:rsidP="00C560E2">
      <w:pPr>
        <w:pStyle w:val="ListParagraph"/>
        <w:spacing w:before="240" w:after="240" w:line="276" w:lineRule="auto"/>
        <w:ind w:left="993" w:right="79"/>
        <w:jc w:val="both"/>
        <w:rPr>
          <w:rFonts w:ascii="Arial" w:eastAsia="Arial" w:hAnsi="Arial" w:cs="Arial"/>
          <w:color w:val="000000"/>
          <w:spacing w:val="-2"/>
          <w:sz w:val="23"/>
          <w:szCs w:val="23"/>
        </w:rPr>
      </w:pPr>
    </w:p>
    <w:p w14:paraId="12D7CB27" w14:textId="2E89E928" w:rsidR="00723093" w:rsidRPr="00D05ADE" w:rsidRDefault="00D97AE4" w:rsidP="00C560E2">
      <w:pPr>
        <w:pStyle w:val="ListParagraph"/>
        <w:numPr>
          <w:ilvl w:val="1"/>
          <w:numId w:val="7"/>
        </w:numPr>
        <w:spacing w:before="240" w:after="240" w:line="276" w:lineRule="auto"/>
        <w:ind w:left="993" w:right="79" w:hanging="567"/>
        <w:jc w:val="both"/>
        <w:rPr>
          <w:rFonts w:ascii="Arial" w:eastAsia="Arial" w:hAnsi="Arial" w:cs="Arial"/>
          <w:color w:val="000000"/>
          <w:spacing w:val="-2"/>
          <w:sz w:val="23"/>
          <w:szCs w:val="23"/>
        </w:rPr>
      </w:pPr>
      <w:r w:rsidRPr="00D05ADE">
        <w:rPr>
          <w:rFonts w:ascii="Arial" w:eastAsia="Arial" w:hAnsi="Arial" w:cs="Arial"/>
          <w:color w:val="000000"/>
          <w:spacing w:val="-2"/>
          <w:sz w:val="23"/>
          <w:szCs w:val="23"/>
        </w:rPr>
        <w:t>Any other issues and Suggestions.</w:t>
      </w:r>
    </w:p>
    <w:p w14:paraId="7B995E92" w14:textId="77777777" w:rsidR="00723093" w:rsidRPr="00D05ADE" w:rsidRDefault="00723093" w:rsidP="00723093">
      <w:pPr>
        <w:pStyle w:val="ListParagraph"/>
        <w:spacing w:before="240" w:after="240" w:line="276" w:lineRule="auto"/>
        <w:ind w:left="993" w:right="79"/>
        <w:jc w:val="both"/>
        <w:rPr>
          <w:rFonts w:ascii="Arial" w:eastAsia="Arial" w:hAnsi="Arial" w:cs="Arial"/>
          <w:spacing w:val="-1"/>
          <w:sz w:val="23"/>
          <w:szCs w:val="23"/>
        </w:rPr>
      </w:pPr>
    </w:p>
    <w:p w14:paraId="45CE0B36" w14:textId="77777777" w:rsidR="00723093" w:rsidRPr="00D05ADE" w:rsidRDefault="00723093" w:rsidP="00723093">
      <w:pPr>
        <w:spacing w:before="5" w:line="100" w:lineRule="exact"/>
        <w:rPr>
          <w:sz w:val="10"/>
          <w:szCs w:val="10"/>
          <w:u w:val="single"/>
        </w:rPr>
      </w:pPr>
    </w:p>
    <w:p w14:paraId="0C910058" w14:textId="77777777" w:rsidR="00723093" w:rsidRPr="00D05ADE" w:rsidRDefault="00723093" w:rsidP="00723093">
      <w:pPr>
        <w:spacing w:line="200" w:lineRule="exact"/>
      </w:pPr>
    </w:p>
    <w:p w14:paraId="31C6EEC3" w14:textId="77777777" w:rsidR="00380F3F" w:rsidRPr="00D05ADE" w:rsidRDefault="00503641" w:rsidP="00503641">
      <w:pPr>
        <w:jc w:val="center"/>
      </w:pPr>
      <w:r w:rsidRPr="00D05ADE">
        <w:t>******************</w:t>
      </w:r>
    </w:p>
    <w:p w14:paraId="5CDAC91C" w14:textId="70A31247" w:rsidR="006C38F9" w:rsidRDefault="00380F3F" w:rsidP="00C560E2">
      <w:pPr>
        <w:jc w:val="right"/>
        <w:rPr>
          <w:b/>
          <w:bCs/>
          <w:i/>
          <w:iCs/>
        </w:rPr>
      </w:pPr>
      <w:r w:rsidRPr="00D05ADE">
        <w:br w:type="page"/>
      </w:r>
    </w:p>
    <w:p w14:paraId="764E872F" w14:textId="4620639D" w:rsidR="005F2266" w:rsidRPr="005F2266" w:rsidRDefault="00781BB8" w:rsidP="005F2266">
      <w:pPr>
        <w:jc w:val="center"/>
        <w:rPr>
          <w:rFonts w:ascii="Arial" w:hAnsi="Arial" w:cs="Arial"/>
          <w:b/>
          <w:bCs/>
        </w:rPr>
      </w:pPr>
      <w:r>
        <w:rPr>
          <w:rFonts w:ascii="Arial" w:hAnsi="Arial" w:cs="Arial"/>
          <w:b/>
          <w:bCs/>
          <w:sz w:val="24"/>
          <w:szCs w:val="24"/>
        </w:rPr>
        <w:lastRenderedPageBreak/>
        <w:t>F</w:t>
      </w:r>
      <w:r w:rsidR="005F2266" w:rsidRPr="005F2266">
        <w:rPr>
          <w:rFonts w:ascii="Arial" w:hAnsi="Arial" w:cs="Arial"/>
          <w:b/>
          <w:bCs/>
          <w:sz w:val="24"/>
          <w:szCs w:val="24"/>
        </w:rPr>
        <w:t>ormat for Annual Calendar of activities</w:t>
      </w:r>
    </w:p>
    <w:p w14:paraId="7E2F97BF" w14:textId="77777777" w:rsidR="005F2266" w:rsidRDefault="005F2266">
      <w:pPr>
        <w:rPr>
          <w:b/>
          <w:bCs/>
          <w:i/>
          <w:iCs/>
        </w:rPr>
      </w:pPr>
    </w:p>
    <w:tbl>
      <w:tblPr>
        <w:tblStyle w:val="TableGrid"/>
        <w:tblW w:w="11176" w:type="dxa"/>
        <w:tblInd w:w="-714" w:type="dxa"/>
        <w:tblLook w:val="04A0" w:firstRow="1" w:lastRow="0" w:firstColumn="1" w:lastColumn="0" w:noHBand="0" w:noVBand="1"/>
      </w:tblPr>
      <w:tblGrid>
        <w:gridCol w:w="543"/>
        <w:gridCol w:w="2006"/>
        <w:gridCol w:w="804"/>
        <w:gridCol w:w="541"/>
        <w:gridCol w:w="609"/>
        <w:gridCol w:w="552"/>
        <w:gridCol w:w="489"/>
        <w:gridCol w:w="586"/>
        <w:gridCol w:w="586"/>
        <w:gridCol w:w="541"/>
        <w:gridCol w:w="586"/>
        <w:gridCol w:w="586"/>
        <w:gridCol w:w="552"/>
        <w:gridCol w:w="575"/>
        <w:gridCol w:w="578"/>
        <w:gridCol w:w="1042"/>
      </w:tblGrid>
      <w:tr w:rsidR="0055752F" w:rsidRPr="006C38F9" w14:paraId="6B9757CD" w14:textId="1BCF3917" w:rsidTr="0055752F">
        <w:trPr>
          <w:trHeight w:val="761"/>
        </w:trPr>
        <w:tc>
          <w:tcPr>
            <w:tcW w:w="543" w:type="dxa"/>
            <w:vMerge w:val="restart"/>
          </w:tcPr>
          <w:p w14:paraId="6C1B799A" w14:textId="3DD7AE49" w:rsidR="0055752F" w:rsidRPr="006C38F9" w:rsidRDefault="0055752F" w:rsidP="00C21A00">
            <w:pPr>
              <w:rPr>
                <w:rFonts w:ascii="Arial" w:hAnsi="Arial" w:cs="Arial"/>
                <w:sz w:val="20"/>
              </w:rPr>
            </w:pPr>
            <w:r w:rsidRPr="006C38F9">
              <w:rPr>
                <w:rFonts w:ascii="Arial" w:hAnsi="Arial" w:cs="Arial"/>
                <w:sz w:val="20"/>
              </w:rPr>
              <w:t>S. No.</w:t>
            </w:r>
          </w:p>
        </w:tc>
        <w:tc>
          <w:tcPr>
            <w:tcW w:w="2006" w:type="dxa"/>
            <w:vMerge w:val="restart"/>
          </w:tcPr>
          <w:p w14:paraId="7514EBB3" w14:textId="3C5A9AE3" w:rsidR="0055752F" w:rsidRPr="006C38F9" w:rsidRDefault="005F2266" w:rsidP="00C21A00">
            <w:pPr>
              <w:rPr>
                <w:rFonts w:ascii="Arial" w:hAnsi="Arial" w:cs="Arial"/>
                <w:sz w:val="20"/>
              </w:rPr>
            </w:pPr>
            <w:r>
              <w:rPr>
                <w:rFonts w:ascii="Arial" w:hAnsi="Arial" w:cs="Arial"/>
                <w:sz w:val="20"/>
              </w:rPr>
              <w:t>Suggested a</w:t>
            </w:r>
            <w:r w:rsidR="0055752F" w:rsidRPr="006C38F9">
              <w:rPr>
                <w:rFonts w:ascii="Arial" w:hAnsi="Arial" w:cs="Arial"/>
                <w:sz w:val="20"/>
              </w:rPr>
              <w:t>ctivity</w:t>
            </w:r>
            <w:r w:rsidR="00DB5B8F">
              <w:rPr>
                <w:rFonts w:ascii="Arial" w:hAnsi="Arial" w:cs="Arial"/>
                <w:sz w:val="20"/>
              </w:rPr>
              <w:t>*</w:t>
            </w:r>
          </w:p>
        </w:tc>
        <w:tc>
          <w:tcPr>
            <w:tcW w:w="804" w:type="dxa"/>
            <w:vMerge w:val="restart"/>
          </w:tcPr>
          <w:p w14:paraId="3EA31B74" w14:textId="563C3973" w:rsidR="0055752F" w:rsidRPr="006C38F9" w:rsidRDefault="0055752F" w:rsidP="00C21A00">
            <w:pPr>
              <w:rPr>
                <w:rFonts w:ascii="Arial" w:hAnsi="Arial" w:cs="Arial"/>
                <w:sz w:val="20"/>
              </w:rPr>
            </w:pPr>
            <w:r w:rsidRPr="006C38F9">
              <w:rPr>
                <w:rFonts w:ascii="Arial" w:hAnsi="Arial" w:cs="Arial"/>
                <w:sz w:val="20"/>
              </w:rPr>
              <w:t>Target for the year</w:t>
            </w:r>
            <w:r w:rsidR="00DB5B8F">
              <w:rPr>
                <w:rFonts w:ascii="Arial" w:hAnsi="Arial" w:cs="Arial"/>
                <w:sz w:val="20"/>
              </w:rPr>
              <w:t xml:space="preserve"> 202</w:t>
            </w:r>
            <w:r w:rsidR="00F20276">
              <w:rPr>
                <w:rFonts w:ascii="Arial" w:hAnsi="Arial" w:cs="Arial"/>
                <w:sz w:val="20"/>
              </w:rPr>
              <w:t>4</w:t>
            </w:r>
            <w:r w:rsidR="00DB5B8F">
              <w:rPr>
                <w:rFonts w:ascii="Arial" w:hAnsi="Arial" w:cs="Arial"/>
                <w:sz w:val="20"/>
              </w:rPr>
              <w:t>-2</w:t>
            </w:r>
            <w:r w:rsidR="00F20276">
              <w:rPr>
                <w:rFonts w:ascii="Arial" w:hAnsi="Arial" w:cs="Arial"/>
                <w:sz w:val="20"/>
              </w:rPr>
              <w:t>5</w:t>
            </w:r>
          </w:p>
        </w:tc>
        <w:tc>
          <w:tcPr>
            <w:tcW w:w="6781" w:type="dxa"/>
            <w:gridSpan w:val="12"/>
          </w:tcPr>
          <w:p w14:paraId="36CA5D8E" w14:textId="6362C33F" w:rsidR="0055752F" w:rsidRPr="006C38F9" w:rsidRDefault="0055752F" w:rsidP="00C21A00">
            <w:pPr>
              <w:rPr>
                <w:rFonts w:ascii="Arial" w:hAnsi="Arial" w:cs="Arial"/>
                <w:sz w:val="20"/>
              </w:rPr>
            </w:pPr>
            <w:r w:rsidRPr="006C38F9">
              <w:rPr>
                <w:rFonts w:ascii="Arial" w:hAnsi="Arial" w:cs="Arial"/>
                <w:sz w:val="20"/>
              </w:rPr>
              <w:t>Time frame for implementation</w:t>
            </w:r>
          </w:p>
        </w:tc>
        <w:tc>
          <w:tcPr>
            <w:tcW w:w="1042" w:type="dxa"/>
          </w:tcPr>
          <w:p w14:paraId="0C73DA52" w14:textId="607AA0D6" w:rsidR="0055752F" w:rsidRPr="006C38F9" w:rsidRDefault="0055752F" w:rsidP="00C21A00">
            <w:pPr>
              <w:rPr>
                <w:rFonts w:ascii="Arial" w:hAnsi="Arial" w:cs="Arial"/>
                <w:sz w:val="20"/>
              </w:rPr>
            </w:pPr>
            <w:r w:rsidRPr="006C38F9">
              <w:rPr>
                <w:rFonts w:ascii="Arial" w:hAnsi="Arial" w:cs="Arial"/>
                <w:sz w:val="20"/>
              </w:rPr>
              <w:t>Remarks</w:t>
            </w:r>
          </w:p>
        </w:tc>
      </w:tr>
      <w:tr w:rsidR="0055752F" w:rsidRPr="006C38F9" w14:paraId="2D1285CF" w14:textId="1C1A26F7" w:rsidTr="0055752F">
        <w:trPr>
          <w:trHeight w:val="254"/>
        </w:trPr>
        <w:tc>
          <w:tcPr>
            <w:tcW w:w="543" w:type="dxa"/>
            <w:vMerge/>
          </w:tcPr>
          <w:p w14:paraId="281048F6" w14:textId="77777777" w:rsidR="0055752F" w:rsidRPr="006C38F9" w:rsidRDefault="0055752F" w:rsidP="00C21A00">
            <w:pPr>
              <w:rPr>
                <w:rFonts w:ascii="Arial" w:hAnsi="Arial" w:cs="Arial"/>
                <w:sz w:val="20"/>
              </w:rPr>
            </w:pPr>
          </w:p>
        </w:tc>
        <w:tc>
          <w:tcPr>
            <w:tcW w:w="2006" w:type="dxa"/>
            <w:vMerge/>
          </w:tcPr>
          <w:p w14:paraId="13CBD804" w14:textId="77777777" w:rsidR="0055752F" w:rsidRPr="006C38F9" w:rsidRDefault="0055752F" w:rsidP="00C21A00">
            <w:pPr>
              <w:rPr>
                <w:rFonts w:ascii="Arial" w:hAnsi="Arial" w:cs="Arial"/>
                <w:sz w:val="20"/>
              </w:rPr>
            </w:pPr>
          </w:p>
        </w:tc>
        <w:tc>
          <w:tcPr>
            <w:tcW w:w="804" w:type="dxa"/>
            <w:vMerge/>
          </w:tcPr>
          <w:p w14:paraId="0E2AD258" w14:textId="77777777" w:rsidR="0055752F" w:rsidRPr="006C38F9" w:rsidRDefault="0055752F" w:rsidP="00C21A00">
            <w:pPr>
              <w:rPr>
                <w:rFonts w:ascii="Arial" w:hAnsi="Arial" w:cs="Arial"/>
                <w:sz w:val="20"/>
              </w:rPr>
            </w:pPr>
          </w:p>
        </w:tc>
        <w:tc>
          <w:tcPr>
            <w:tcW w:w="541" w:type="dxa"/>
          </w:tcPr>
          <w:p w14:paraId="1BD438FC" w14:textId="6734515C" w:rsidR="0055752F" w:rsidRPr="006C38F9" w:rsidRDefault="0055752F" w:rsidP="00C21A00">
            <w:pPr>
              <w:rPr>
                <w:rFonts w:ascii="Arial" w:hAnsi="Arial" w:cs="Arial"/>
                <w:sz w:val="20"/>
              </w:rPr>
            </w:pPr>
            <w:r w:rsidRPr="006C38F9">
              <w:rPr>
                <w:rFonts w:ascii="Arial" w:hAnsi="Arial" w:cs="Arial"/>
                <w:sz w:val="20"/>
              </w:rPr>
              <w:t>Apr</w:t>
            </w:r>
          </w:p>
        </w:tc>
        <w:tc>
          <w:tcPr>
            <w:tcW w:w="609" w:type="dxa"/>
          </w:tcPr>
          <w:p w14:paraId="379AEC2C" w14:textId="0333039A" w:rsidR="0055752F" w:rsidRPr="006C38F9" w:rsidRDefault="0055752F" w:rsidP="00C21A00">
            <w:pPr>
              <w:rPr>
                <w:rFonts w:ascii="Arial" w:hAnsi="Arial" w:cs="Arial"/>
                <w:sz w:val="20"/>
              </w:rPr>
            </w:pPr>
            <w:r w:rsidRPr="006C38F9">
              <w:rPr>
                <w:rFonts w:ascii="Arial" w:hAnsi="Arial" w:cs="Arial"/>
                <w:sz w:val="20"/>
              </w:rPr>
              <w:t>May</w:t>
            </w:r>
          </w:p>
        </w:tc>
        <w:tc>
          <w:tcPr>
            <w:tcW w:w="552" w:type="dxa"/>
          </w:tcPr>
          <w:p w14:paraId="4D63188B" w14:textId="07488E71" w:rsidR="0055752F" w:rsidRPr="006C38F9" w:rsidRDefault="0055752F" w:rsidP="00C21A00">
            <w:pPr>
              <w:rPr>
                <w:rFonts w:ascii="Arial" w:hAnsi="Arial" w:cs="Arial"/>
                <w:sz w:val="20"/>
              </w:rPr>
            </w:pPr>
            <w:r w:rsidRPr="006C38F9">
              <w:rPr>
                <w:rFonts w:ascii="Arial" w:hAnsi="Arial" w:cs="Arial"/>
                <w:sz w:val="20"/>
              </w:rPr>
              <w:t>Jun</w:t>
            </w:r>
          </w:p>
        </w:tc>
        <w:tc>
          <w:tcPr>
            <w:tcW w:w="489" w:type="dxa"/>
          </w:tcPr>
          <w:p w14:paraId="6DB16E0D" w14:textId="15EF4285" w:rsidR="0055752F" w:rsidRPr="006C38F9" w:rsidRDefault="0055752F" w:rsidP="00C21A00">
            <w:pPr>
              <w:rPr>
                <w:rFonts w:ascii="Arial" w:hAnsi="Arial" w:cs="Arial"/>
                <w:sz w:val="20"/>
              </w:rPr>
            </w:pPr>
            <w:r w:rsidRPr="006C38F9">
              <w:rPr>
                <w:rFonts w:ascii="Arial" w:hAnsi="Arial" w:cs="Arial"/>
                <w:sz w:val="20"/>
              </w:rPr>
              <w:t>Jul</w:t>
            </w:r>
          </w:p>
        </w:tc>
        <w:tc>
          <w:tcPr>
            <w:tcW w:w="586" w:type="dxa"/>
          </w:tcPr>
          <w:p w14:paraId="4AD7D598" w14:textId="31A77BE4" w:rsidR="0055752F" w:rsidRPr="006C38F9" w:rsidRDefault="0055752F" w:rsidP="00C21A00">
            <w:pPr>
              <w:rPr>
                <w:rFonts w:ascii="Arial" w:hAnsi="Arial" w:cs="Arial"/>
                <w:sz w:val="20"/>
              </w:rPr>
            </w:pPr>
            <w:r w:rsidRPr="006C38F9">
              <w:rPr>
                <w:rFonts w:ascii="Arial" w:hAnsi="Arial" w:cs="Arial"/>
                <w:sz w:val="20"/>
              </w:rPr>
              <w:t>Aug</w:t>
            </w:r>
          </w:p>
        </w:tc>
        <w:tc>
          <w:tcPr>
            <w:tcW w:w="586" w:type="dxa"/>
          </w:tcPr>
          <w:p w14:paraId="5529FF36" w14:textId="37223A42" w:rsidR="0055752F" w:rsidRPr="006C38F9" w:rsidRDefault="0055752F" w:rsidP="00C21A00">
            <w:pPr>
              <w:rPr>
                <w:rFonts w:ascii="Arial" w:hAnsi="Arial" w:cs="Arial"/>
                <w:sz w:val="20"/>
              </w:rPr>
            </w:pPr>
            <w:r w:rsidRPr="006C38F9">
              <w:rPr>
                <w:rFonts w:ascii="Arial" w:hAnsi="Arial" w:cs="Arial"/>
                <w:sz w:val="20"/>
              </w:rPr>
              <w:t>Sep</w:t>
            </w:r>
          </w:p>
        </w:tc>
        <w:tc>
          <w:tcPr>
            <w:tcW w:w="541" w:type="dxa"/>
          </w:tcPr>
          <w:p w14:paraId="47309009" w14:textId="72FBCACF" w:rsidR="0055752F" w:rsidRPr="006C38F9" w:rsidRDefault="0055752F" w:rsidP="00C21A00">
            <w:pPr>
              <w:rPr>
                <w:rFonts w:ascii="Arial" w:hAnsi="Arial" w:cs="Arial"/>
                <w:sz w:val="20"/>
              </w:rPr>
            </w:pPr>
            <w:r w:rsidRPr="006C38F9">
              <w:rPr>
                <w:rFonts w:ascii="Arial" w:hAnsi="Arial" w:cs="Arial"/>
                <w:sz w:val="20"/>
              </w:rPr>
              <w:t>Oct</w:t>
            </w:r>
          </w:p>
        </w:tc>
        <w:tc>
          <w:tcPr>
            <w:tcW w:w="586" w:type="dxa"/>
          </w:tcPr>
          <w:p w14:paraId="32559C23" w14:textId="19670FA8" w:rsidR="0055752F" w:rsidRPr="006C38F9" w:rsidRDefault="0055752F" w:rsidP="00C21A00">
            <w:pPr>
              <w:rPr>
                <w:rFonts w:ascii="Arial" w:hAnsi="Arial" w:cs="Arial"/>
                <w:sz w:val="20"/>
              </w:rPr>
            </w:pPr>
            <w:r w:rsidRPr="006C38F9">
              <w:rPr>
                <w:rFonts w:ascii="Arial" w:hAnsi="Arial" w:cs="Arial"/>
                <w:sz w:val="20"/>
              </w:rPr>
              <w:t>Nov</w:t>
            </w:r>
          </w:p>
        </w:tc>
        <w:tc>
          <w:tcPr>
            <w:tcW w:w="586" w:type="dxa"/>
          </w:tcPr>
          <w:p w14:paraId="1953AC5B" w14:textId="2CE8B3CD" w:rsidR="0055752F" w:rsidRPr="006C38F9" w:rsidRDefault="0055752F" w:rsidP="00C21A00">
            <w:pPr>
              <w:rPr>
                <w:rFonts w:ascii="Arial" w:hAnsi="Arial" w:cs="Arial"/>
                <w:sz w:val="20"/>
              </w:rPr>
            </w:pPr>
            <w:r w:rsidRPr="006C38F9">
              <w:rPr>
                <w:rFonts w:ascii="Arial" w:hAnsi="Arial" w:cs="Arial"/>
                <w:sz w:val="20"/>
              </w:rPr>
              <w:t>Dec</w:t>
            </w:r>
          </w:p>
        </w:tc>
        <w:tc>
          <w:tcPr>
            <w:tcW w:w="552" w:type="dxa"/>
          </w:tcPr>
          <w:p w14:paraId="3A07D708" w14:textId="125992EE" w:rsidR="0055752F" w:rsidRPr="006C38F9" w:rsidRDefault="0055752F" w:rsidP="00C21A00">
            <w:pPr>
              <w:rPr>
                <w:rFonts w:ascii="Arial" w:hAnsi="Arial" w:cs="Arial"/>
                <w:sz w:val="20"/>
              </w:rPr>
            </w:pPr>
            <w:r w:rsidRPr="006C38F9">
              <w:rPr>
                <w:rFonts w:ascii="Arial" w:hAnsi="Arial" w:cs="Arial"/>
                <w:sz w:val="20"/>
              </w:rPr>
              <w:t>Jan</w:t>
            </w:r>
          </w:p>
        </w:tc>
        <w:tc>
          <w:tcPr>
            <w:tcW w:w="575" w:type="dxa"/>
          </w:tcPr>
          <w:p w14:paraId="59D11BAE" w14:textId="3CB331F2" w:rsidR="0055752F" w:rsidRPr="006C38F9" w:rsidRDefault="0055752F" w:rsidP="00C21A00">
            <w:pPr>
              <w:rPr>
                <w:rFonts w:ascii="Arial" w:hAnsi="Arial" w:cs="Arial"/>
                <w:sz w:val="20"/>
              </w:rPr>
            </w:pPr>
            <w:r w:rsidRPr="006C38F9">
              <w:rPr>
                <w:rFonts w:ascii="Arial" w:hAnsi="Arial" w:cs="Arial"/>
                <w:sz w:val="20"/>
              </w:rPr>
              <w:t>Feb</w:t>
            </w:r>
          </w:p>
        </w:tc>
        <w:tc>
          <w:tcPr>
            <w:tcW w:w="578" w:type="dxa"/>
          </w:tcPr>
          <w:p w14:paraId="461FD0E1" w14:textId="517F0E92" w:rsidR="0055752F" w:rsidRPr="006C38F9" w:rsidRDefault="0055752F" w:rsidP="00C21A00">
            <w:pPr>
              <w:rPr>
                <w:rFonts w:ascii="Arial" w:hAnsi="Arial" w:cs="Arial"/>
                <w:sz w:val="20"/>
              </w:rPr>
            </w:pPr>
            <w:r w:rsidRPr="006C38F9">
              <w:rPr>
                <w:rFonts w:ascii="Arial" w:hAnsi="Arial" w:cs="Arial"/>
                <w:sz w:val="20"/>
              </w:rPr>
              <w:t>Mar</w:t>
            </w:r>
          </w:p>
        </w:tc>
        <w:tc>
          <w:tcPr>
            <w:tcW w:w="1042" w:type="dxa"/>
          </w:tcPr>
          <w:p w14:paraId="4D9D2C71" w14:textId="77777777" w:rsidR="0055752F" w:rsidRPr="006C38F9" w:rsidRDefault="0055752F" w:rsidP="00C21A00">
            <w:pPr>
              <w:rPr>
                <w:rFonts w:ascii="Arial" w:hAnsi="Arial" w:cs="Arial"/>
                <w:sz w:val="20"/>
              </w:rPr>
            </w:pPr>
          </w:p>
        </w:tc>
      </w:tr>
      <w:tr w:rsidR="0055752F" w:rsidRPr="006C38F9" w14:paraId="1B5189E6" w14:textId="2F4C2839" w:rsidTr="0055752F">
        <w:trPr>
          <w:trHeight w:val="254"/>
        </w:trPr>
        <w:tc>
          <w:tcPr>
            <w:tcW w:w="543" w:type="dxa"/>
          </w:tcPr>
          <w:p w14:paraId="3AA41630" w14:textId="52D6D5D2" w:rsidR="006C38F9" w:rsidRPr="006C38F9" w:rsidRDefault="00781BB8" w:rsidP="00C21A00">
            <w:pPr>
              <w:rPr>
                <w:rFonts w:ascii="Arial" w:hAnsi="Arial" w:cs="Arial"/>
                <w:sz w:val="20"/>
              </w:rPr>
            </w:pPr>
            <w:r>
              <w:rPr>
                <w:rFonts w:ascii="Arial" w:hAnsi="Arial" w:cs="Arial"/>
                <w:sz w:val="20"/>
              </w:rPr>
              <w:t>1</w:t>
            </w:r>
          </w:p>
        </w:tc>
        <w:tc>
          <w:tcPr>
            <w:tcW w:w="2006" w:type="dxa"/>
          </w:tcPr>
          <w:p w14:paraId="43F40DEC" w14:textId="578A54CE" w:rsidR="006C38F9" w:rsidRPr="005F2266" w:rsidRDefault="0055752F" w:rsidP="00C21A00">
            <w:pPr>
              <w:rPr>
                <w:rFonts w:ascii="Arial" w:hAnsi="Arial" w:cs="Arial"/>
                <w:sz w:val="18"/>
                <w:szCs w:val="18"/>
              </w:rPr>
            </w:pPr>
            <w:r w:rsidRPr="005F2266">
              <w:rPr>
                <w:rFonts w:ascii="Arial" w:hAnsi="Arial" w:cs="Arial"/>
                <w:sz w:val="18"/>
                <w:szCs w:val="18"/>
              </w:rPr>
              <w:t>Social Audit</w:t>
            </w:r>
          </w:p>
        </w:tc>
        <w:tc>
          <w:tcPr>
            <w:tcW w:w="804" w:type="dxa"/>
          </w:tcPr>
          <w:p w14:paraId="04C6F273" w14:textId="77777777" w:rsidR="006C38F9" w:rsidRPr="006C38F9" w:rsidRDefault="006C38F9" w:rsidP="00C21A00">
            <w:pPr>
              <w:rPr>
                <w:rFonts w:ascii="Arial" w:hAnsi="Arial" w:cs="Arial"/>
                <w:sz w:val="20"/>
              </w:rPr>
            </w:pPr>
          </w:p>
        </w:tc>
        <w:tc>
          <w:tcPr>
            <w:tcW w:w="541" w:type="dxa"/>
          </w:tcPr>
          <w:p w14:paraId="5F4FE5D7" w14:textId="77777777" w:rsidR="006C38F9" w:rsidRPr="006C38F9" w:rsidRDefault="006C38F9" w:rsidP="00C21A00">
            <w:pPr>
              <w:rPr>
                <w:rFonts w:ascii="Arial" w:hAnsi="Arial" w:cs="Arial"/>
                <w:sz w:val="20"/>
              </w:rPr>
            </w:pPr>
          </w:p>
        </w:tc>
        <w:tc>
          <w:tcPr>
            <w:tcW w:w="609" w:type="dxa"/>
          </w:tcPr>
          <w:p w14:paraId="17314E90" w14:textId="77777777" w:rsidR="006C38F9" w:rsidRPr="006C38F9" w:rsidRDefault="006C38F9" w:rsidP="00C21A00">
            <w:pPr>
              <w:rPr>
                <w:rFonts w:ascii="Arial" w:hAnsi="Arial" w:cs="Arial"/>
                <w:sz w:val="20"/>
              </w:rPr>
            </w:pPr>
          </w:p>
        </w:tc>
        <w:tc>
          <w:tcPr>
            <w:tcW w:w="552" w:type="dxa"/>
          </w:tcPr>
          <w:p w14:paraId="599F9B8A" w14:textId="77777777" w:rsidR="006C38F9" w:rsidRPr="006C38F9" w:rsidRDefault="006C38F9" w:rsidP="00C21A00">
            <w:pPr>
              <w:rPr>
                <w:rFonts w:ascii="Arial" w:hAnsi="Arial" w:cs="Arial"/>
                <w:sz w:val="20"/>
              </w:rPr>
            </w:pPr>
          </w:p>
        </w:tc>
        <w:tc>
          <w:tcPr>
            <w:tcW w:w="489" w:type="dxa"/>
          </w:tcPr>
          <w:p w14:paraId="5B1EE3EF" w14:textId="77777777" w:rsidR="006C38F9" w:rsidRPr="006C38F9" w:rsidRDefault="006C38F9" w:rsidP="00C21A00">
            <w:pPr>
              <w:rPr>
                <w:rFonts w:ascii="Arial" w:hAnsi="Arial" w:cs="Arial"/>
                <w:sz w:val="20"/>
              </w:rPr>
            </w:pPr>
          </w:p>
        </w:tc>
        <w:tc>
          <w:tcPr>
            <w:tcW w:w="586" w:type="dxa"/>
          </w:tcPr>
          <w:p w14:paraId="4B1B29C1" w14:textId="77777777" w:rsidR="006C38F9" w:rsidRPr="006C38F9" w:rsidRDefault="006C38F9" w:rsidP="00C21A00">
            <w:pPr>
              <w:rPr>
                <w:rFonts w:ascii="Arial" w:hAnsi="Arial" w:cs="Arial"/>
                <w:sz w:val="20"/>
              </w:rPr>
            </w:pPr>
          </w:p>
        </w:tc>
        <w:tc>
          <w:tcPr>
            <w:tcW w:w="586" w:type="dxa"/>
          </w:tcPr>
          <w:p w14:paraId="6C1DBA76" w14:textId="77777777" w:rsidR="006C38F9" w:rsidRPr="006C38F9" w:rsidRDefault="006C38F9" w:rsidP="00C21A00">
            <w:pPr>
              <w:rPr>
                <w:rFonts w:ascii="Arial" w:hAnsi="Arial" w:cs="Arial"/>
                <w:sz w:val="20"/>
              </w:rPr>
            </w:pPr>
          </w:p>
        </w:tc>
        <w:tc>
          <w:tcPr>
            <w:tcW w:w="541" w:type="dxa"/>
          </w:tcPr>
          <w:p w14:paraId="4B87298B" w14:textId="77777777" w:rsidR="006C38F9" w:rsidRPr="006C38F9" w:rsidRDefault="006C38F9" w:rsidP="00C21A00">
            <w:pPr>
              <w:rPr>
                <w:rFonts w:ascii="Arial" w:hAnsi="Arial" w:cs="Arial"/>
                <w:sz w:val="20"/>
              </w:rPr>
            </w:pPr>
          </w:p>
        </w:tc>
        <w:tc>
          <w:tcPr>
            <w:tcW w:w="586" w:type="dxa"/>
          </w:tcPr>
          <w:p w14:paraId="17AFF0E5" w14:textId="77777777" w:rsidR="006C38F9" w:rsidRPr="006C38F9" w:rsidRDefault="006C38F9" w:rsidP="00C21A00">
            <w:pPr>
              <w:rPr>
                <w:rFonts w:ascii="Arial" w:hAnsi="Arial" w:cs="Arial"/>
                <w:sz w:val="20"/>
              </w:rPr>
            </w:pPr>
          </w:p>
        </w:tc>
        <w:tc>
          <w:tcPr>
            <w:tcW w:w="586" w:type="dxa"/>
          </w:tcPr>
          <w:p w14:paraId="53B94108" w14:textId="77777777" w:rsidR="006C38F9" w:rsidRPr="006C38F9" w:rsidRDefault="006C38F9" w:rsidP="00C21A00">
            <w:pPr>
              <w:rPr>
                <w:rFonts w:ascii="Arial" w:hAnsi="Arial" w:cs="Arial"/>
                <w:sz w:val="20"/>
              </w:rPr>
            </w:pPr>
          </w:p>
        </w:tc>
        <w:tc>
          <w:tcPr>
            <w:tcW w:w="552" w:type="dxa"/>
          </w:tcPr>
          <w:p w14:paraId="0500A075" w14:textId="77777777" w:rsidR="006C38F9" w:rsidRPr="006C38F9" w:rsidRDefault="006C38F9" w:rsidP="00C21A00">
            <w:pPr>
              <w:rPr>
                <w:rFonts w:ascii="Arial" w:hAnsi="Arial" w:cs="Arial"/>
                <w:sz w:val="20"/>
              </w:rPr>
            </w:pPr>
          </w:p>
        </w:tc>
        <w:tc>
          <w:tcPr>
            <w:tcW w:w="575" w:type="dxa"/>
          </w:tcPr>
          <w:p w14:paraId="04186619" w14:textId="77777777" w:rsidR="006C38F9" w:rsidRPr="006C38F9" w:rsidRDefault="006C38F9" w:rsidP="00C21A00">
            <w:pPr>
              <w:rPr>
                <w:rFonts w:ascii="Arial" w:hAnsi="Arial" w:cs="Arial"/>
                <w:sz w:val="20"/>
              </w:rPr>
            </w:pPr>
          </w:p>
        </w:tc>
        <w:tc>
          <w:tcPr>
            <w:tcW w:w="578" w:type="dxa"/>
          </w:tcPr>
          <w:p w14:paraId="37118C66" w14:textId="77777777" w:rsidR="006C38F9" w:rsidRPr="006C38F9" w:rsidRDefault="006C38F9" w:rsidP="00C21A00">
            <w:pPr>
              <w:rPr>
                <w:rFonts w:ascii="Arial" w:hAnsi="Arial" w:cs="Arial"/>
                <w:sz w:val="20"/>
              </w:rPr>
            </w:pPr>
          </w:p>
        </w:tc>
        <w:tc>
          <w:tcPr>
            <w:tcW w:w="1042" w:type="dxa"/>
          </w:tcPr>
          <w:p w14:paraId="3743EB30" w14:textId="77777777" w:rsidR="006C38F9" w:rsidRPr="006C38F9" w:rsidRDefault="006C38F9" w:rsidP="00C21A00">
            <w:pPr>
              <w:rPr>
                <w:rFonts w:ascii="Arial" w:hAnsi="Arial" w:cs="Arial"/>
                <w:sz w:val="20"/>
              </w:rPr>
            </w:pPr>
          </w:p>
        </w:tc>
      </w:tr>
      <w:tr w:rsidR="005F2266" w:rsidRPr="006C38F9" w14:paraId="62D25AF5" w14:textId="48EAF66E" w:rsidTr="0055752F">
        <w:trPr>
          <w:trHeight w:val="254"/>
        </w:trPr>
        <w:tc>
          <w:tcPr>
            <w:tcW w:w="543" w:type="dxa"/>
          </w:tcPr>
          <w:p w14:paraId="2223EC36" w14:textId="16D5B202" w:rsidR="005F2266" w:rsidRPr="006C38F9" w:rsidRDefault="00781BB8" w:rsidP="005F2266">
            <w:pPr>
              <w:rPr>
                <w:rFonts w:ascii="Arial" w:hAnsi="Arial" w:cs="Arial"/>
                <w:sz w:val="20"/>
              </w:rPr>
            </w:pPr>
            <w:r>
              <w:rPr>
                <w:rFonts w:ascii="Arial" w:hAnsi="Arial" w:cs="Arial"/>
                <w:sz w:val="20"/>
              </w:rPr>
              <w:t>2</w:t>
            </w:r>
          </w:p>
        </w:tc>
        <w:tc>
          <w:tcPr>
            <w:tcW w:w="2006" w:type="dxa"/>
          </w:tcPr>
          <w:p w14:paraId="57299B2C" w14:textId="6AFDC149" w:rsidR="005F2266" w:rsidRPr="005F2266" w:rsidRDefault="005F2266" w:rsidP="005F2266">
            <w:pPr>
              <w:rPr>
                <w:rFonts w:ascii="Arial" w:hAnsi="Arial" w:cs="Arial"/>
                <w:sz w:val="18"/>
                <w:szCs w:val="18"/>
              </w:rPr>
            </w:pPr>
            <w:r w:rsidRPr="005F2266">
              <w:rPr>
                <w:rFonts w:ascii="Arial" w:hAnsi="Arial" w:cs="Arial"/>
                <w:sz w:val="18"/>
                <w:szCs w:val="18"/>
              </w:rPr>
              <w:t>Training of CCH</w:t>
            </w:r>
          </w:p>
        </w:tc>
        <w:tc>
          <w:tcPr>
            <w:tcW w:w="804" w:type="dxa"/>
          </w:tcPr>
          <w:p w14:paraId="7232D2BB" w14:textId="21875070" w:rsidR="005F2266" w:rsidRPr="006C38F9" w:rsidRDefault="005F2266" w:rsidP="005F2266">
            <w:pPr>
              <w:rPr>
                <w:rFonts w:ascii="Arial" w:hAnsi="Arial" w:cs="Arial"/>
                <w:sz w:val="20"/>
              </w:rPr>
            </w:pPr>
          </w:p>
        </w:tc>
        <w:tc>
          <w:tcPr>
            <w:tcW w:w="541" w:type="dxa"/>
          </w:tcPr>
          <w:p w14:paraId="22CB316B" w14:textId="77777777" w:rsidR="005F2266" w:rsidRPr="006C38F9" w:rsidRDefault="005F2266" w:rsidP="005F2266">
            <w:pPr>
              <w:rPr>
                <w:rFonts w:ascii="Arial" w:hAnsi="Arial" w:cs="Arial"/>
                <w:sz w:val="20"/>
              </w:rPr>
            </w:pPr>
          </w:p>
        </w:tc>
        <w:tc>
          <w:tcPr>
            <w:tcW w:w="609" w:type="dxa"/>
          </w:tcPr>
          <w:p w14:paraId="6833957C" w14:textId="77777777" w:rsidR="005F2266" w:rsidRPr="006C38F9" w:rsidRDefault="005F2266" w:rsidP="005F2266">
            <w:pPr>
              <w:rPr>
                <w:rFonts w:ascii="Arial" w:hAnsi="Arial" w:cs="Arial"/>
                <w:sz w:val="20"/>
              </w:rPr>
            </w:pPr>
          </w:p>
        </w:tc>
        <w:tc>
          <w:tcPr>
            <w:tcW w:w="552" w:type="dxa"/>
          </w:tcPr>
          <w:p w14:paraId="1DFA980E" w14:textId="77777777" w:rsidR="005F2266" w:rsidRPr="006C38F9" w:rsidRDefault="005F2266" w:rsidP="005F2266">
            <w:pPr>
              <w:rPr>
                <w:rFonts w:ascii="Arial" w:hAnsi="Arial" w:cs="Arial"/>
                <w:sz w:val="20"/>
              </w:rPr>
            </w:pPr>
          </w:p>
        </w:tc>
        <w:tc>
          <w:tcPr>
            <w:tcW w:w="489" w:type="dxa"/>
          </w:tcPr>
          <w:p w14:paraId="31A81B0B" w14:textId="77777777" w:rsidR="005F2266" w:rsidRPr="006C38F9" w:rsidRDefault="005F2266" w:rsidP="005F2266">
            <w:pPr>
              <w:rPr>
                <w:rFonts w:ascii="Arial" w:hAnsi="Arial" w:cs="Arial"/>
                <w:sz w:val="20"/>
              </w:rPr>
            </w:pPr>
          </w:p>
        </w:tc>
        <w:tc>
          <w:tcPr>
            <w:tcW w:w="586" w:type="dxa"/>
          </w:tcPr>
          <w:p w14:paraId="19223330" w14:textId="77777777" w:rsidR="005F2266" w:rsidRPr="006C38F9" w:rsidRDefault="005F2266" w:rsidP="005F2266">
            <w:pPr>
              <w:rPr>
                <w:rFonts w:ascii="Arial" w:hAnsi="Arial" w:cs="Arial"/>
                <w:sz w:val="20"/>
              </w:rPr>
            </w:pPr>
          </w:p>
        </w:tc>
        <w:tc>
          <w:tcPr>
            <w:tcW w:w="586" w:type="dxa"/>
          </w:tcPr>
          <w:p w14:paraId="50128922" w14:textId="77777777" w:rsidR="005F2266" w:rsidRPr="006C38F9" w:rsidRDefault="005F2266" w:rsidP="005F2266">
            <w:pPr>
              <w:rPr>
                <w:rFonts w:ascii="Arial" w:hAnsi="Arial" w:cs="Arial"/>
                <w:sz w:val="20"/>
              </w:rPr>
            </w:pPr>
          </w:p>
        </w:tc>
        <w:tc>
          <w:tcPr>
            <w:tcW w:w="541" w:type="dxa"/>
          </w:tcPr>
          <w:p w14:paraId="7223CF3D" w14:textId="77777777" w:rsidR="005F2266" w:rsidRPr="006C38F9" w:rsidRDefault="005F2266" w:rsidP="005F2266">
            <w:pPr>
              <w:rPr>
                <w:rFonts w:ascii="Arial" w:hAnsi="Arial" w:cs="Arial"/>
                <w:sz w:val="20"/>
              </w:rPr>
            </w:pPr>
          </w:p>
        </w:tc>
        <w:tc>
          <w:tcPr>
            <w:tcW w:w="586" w:type="dxa"/>
          </w:tcPr>
          <w:p w14:paraId="78FCB8BE" w14:textId="77777777" w:rsidR="005F2266" w:rsidRPr="006C38F9" w:rsidRDefault="005F2266" w:rsidP="005F2266">
            <w:pPr>
              <w:rPr>
                <w:rFonts w:ascii="Arial" w:hAnsi="Arial" w:cs="Arial"/>
                <w:sz w:val="20"/>
              </w:rPr>
            </w:pPr>
          </w:p>
        </w:tc>
        <w:tc>
          <w:tcPr>
            <w:tcW w:w="586" w:type="dxa"/>
          </w:tcPr>
          <w:p w14:paraId="1248489D" w14:textId="77777777" w:rsidR="005F2266" w:rsidRPr="006C38F9" w:rsidRDefault="005F2266" w:rsidP="005F2266">
            <w:pPr>
              <w:rPr>
                <w:rFonts w:ascii="Arial" w:hAnsi="Arial" w:cs="Arial"/>
                <w:sz w:val="20"/>
              </w:rPr>
            </w:pPr>
          </w:p>
        </w:tc>
        <w:tc>
          <w:tcPr>
            <w:tcW w:w="552" w:type="dxa"/>
          </w:tcPr>
          <w:p w14:paraId="7A165E9D" w14:textId="77777777" w:rsidR="005F2266" w:rsidRPr="006C38F9" w:rsidRDefault="005F2266" w:rsidP="005F2266">
            <w:pPr>
              <w:rPr>
                <w:rFonts w:ascii="Arial" w:hAnsi="Arial" w:cs="Arial"/>
                <w:sz w:val="20"/>
              </w:rPr>
            </w:pPr>
          </w:p>
        </w:tc>
        <w:tc>
          <w:tcPr>
            <w:tcW w:w="575" w:type="dxa"/>
          </w:tcPr>
          <w:p w14:paraId="473893FD" w14:textId="77777777" w:rsidR="005F2266" w:rsidRPr="006C38F9" w:rsidRDefault="005F2266" w:rsidP="005F2266">
            <w:pPr>
              <w:rPr>
                <w:rFonts w:ascii="Arial" w:hAnsi="Arial" w:cs="Arial"/>
                <w:sz w:val="20"/>
              </w:rPr>
            </w:pPr>
          </w:p>
        </w:tc>
        <w:tc>
          <w:tcPr>
            <w:tcW w:w="578" w:type="dxa"/>
          </w:tcPr>
          <w:p w14:paraId="60921A90" w14:textId="77777777" w:rsidR="005F2266" w:rsidRPr="006C38F9" w:rsidRDefault="005F2266" w:rsidP="005F2266">
            <w:pPr>
              <w:rPr>
                <w:rFonts w:ascii="Arial" w:hAnsi="Arial" w:cs="Arial"/>
                <w:sz w:val="20"/>
              </w:rPr>
            </w:pPr>
          </w:p>
        </w:tc>
        <w:tc>
          <w:tcPr>
            <w:tcW w:w="1042" w:type="dxa"/>
          </w:tcPr>
          <w:p w14:paraId="6011F55B" w14:textId="77777777" w:rsidR="005F2266" w:rsidRPr="006C38F9" w:rsidRDefault="005F2266" w:rsidP="005F2266">
            <w:pPr>
              <w:rPr>
                <w:rFonts w:ascii="Arial" w:hAnsi="Arial" w:cs="Arial"/>
                <w:sz w:val="20"/>
              </w:rPr>
            </w:pPr>
          </w:p>
        </w:tc>
      </w:tr>
      <w:tr w:rsidR="005F2266" w:rsidRPr="006C38F9" w14:paraId="0CA04B0B" w14:textId="5E4A658D" w:rsidTr="0055752F">
        <w:trPr>
          <w:trHeight w:val="254"/>
        </w:trPr>
        <w:tc>
          <w:tcPr>
            <w:tcW w:w="543" w:type="dxa"/>
          </w:tcPr>
          <w:p w14:paraId="3AF85653" w14:textId="6911351A" w:rsidR="005F2266" w:rsidRPr="006C38F9" w:rsidRDefault="00781BB8" w:rsidP="005F2266">
            <w:pPr>
              <w:rPr>
                <w:rFonts w:ascii="Arial" w:hAnsi="Arial" w:cs="Arial"/>
                <w:sz w:val="20"/>
              </w:rPr>
            </w:pPr>
            <w:r>
              <w:rPr>
                <w:rFonts w:ascii="Arial" w:hAnsi="Arial" w:cs="Arial"/>
                <w:sz w:val="20"/>
              </w:rPr>
              <w:t>3</w:t>
            </w:r>
          </w:p>
        </w:tc>
        <w:tc>
          <w:tcPr>
            <w:tcW w:w="2006" w:type="dxa"/>
          </w:tcPr>
          <w:p w14:paraId="64148884" w14:textId="407F9A5A" w:rsidR="005F2266" w:rsidRPr="005F2266" w:rsidRDefault="005F2266" w:rsidP="005F2266">
            <w:pPr>
              <w:rPr>
                <w:rFonts w:ascii="Arial" w:hAnsi="Arial" w:cs="Arial"/>
                <w:sz w:val="18"/>
                <w:szCs w:val="18"/>
              </w:rPr>
            </w:pPr>
            <w:r w:rsidRPr="005F2266">
              <w:rPr>
                <w:rFonts w:ascii="Arial" w:hAnsi="Arial" w:cs="Arial"/>
                <w:sz w:val="18"/>
                <w:szCs w:val="18"/>
              </w:rPr>
              <w:t>Cooking Competition</w:t>
            </w:r>
            <w:r w:rsidR="008B1ADB">
              <w:rPr>
                <w:rFonts w:ascii="Arial" w:hAnsi="Arial" w:cs="Arial"/>
                <w:sz w:val="18"/>
                <w:szCs w:val="18"/>
              </w:rPr>
              <w:t>s</w:t>
            </w:r>
          </w:p>
        </w:tc>
        <w:tc>
          <w:tcPr>
            <w:tcW w:w="804" w:type="dxa"/>
          </w:tcPr>
          <w:p w14:paraId="02C60C0B" w14:textId="5F259BAC" w:rsidR="005F2266" w:rsidRPr="006C38F9" w:rsidRDefault="005F2266" w:rsidP="005F2266">
            <w:pPr>
              <w:rPr>
                <w:rFonts w:ascii="Arial" w:hAnsi="Arial" w:cs="Arial"/>
                <w:sz w:val="20"/>
              </w:rPr>
            </w:pPr>
          </w:p>
        </w:tc>
        <w:tc>
          <w:tcPr>
            <w:tcW w:w="541" w:type="dxa"/>
          </w:tcPr>
          <w:p w14:paraId="02C8BE8B" w14:textId="77777777" w:rsidR="005F2266" w:rsidRPr="006C38F9" w:rsidRDefault="005F2266" w:rsidP="005F2266">
            <w:pPr>
              <w:rPr>
                <w:rFonts w:ascii="Arial" w:hAnsi="Arial" w:cs="Arial"/>
                <w:sz w:val="20"/>
              </w:rPr>
            </w:pPr>
          </w:p>
        </w:tc>
        <w:tc>
          <w:tcPr>
            <w:tcW w:w="609" w:type="dxa"/>
          </w:tcPr>
          <w:p w14:paraId="6A4284FB" w14:textId="77777777" w:rsidR="005F2266" w:rsidRPr="006C38F9" w:rsidRDefault="005F2266" w:rsidP="005F2266">
            <w:pPr>
              <w:rPr>
                <w:rFonts w:ascii="Arial" w:hAnsi="Arial" w:cs="Arial"/>
                <w:sz w:val="20"/>
              </w:rPr>
            </w:pPr>
          </w:p>
        </w:tc>
        <w:tc>
          <w:tcPr>
            <w:tcW w:w="552" w:type="dxa"/>
          </w:tcPr>
          <w:p w14:paraId="14F481A6" w14:textId="77777777" w:rsidR="005F2266" w:rsidRPr="006C38F9" w:rsidRDefault="005F2266" w:rsidP="005F2266">
            <w:pPr>
              <w:rPr>
                <w:rFonts w:ascii="Arial" w:hAnsi="Arial" w:cs="Arial"/>
                <w:sz w:val="20"/>
              </w:rPr>
            </w:pPr>
          </w:p>
        </w:tc>
        <w:tc>
          <w:tcPr>
            <w:tcW w:w="489" w:type="dxa"/>
          </w:tcPr>
          <w:p w14:paraId="031E81CB" w14:textId="77777777" w:rsidR="005F2266" w:rsidRPr="006C38F9" w:rsidRDefault="005F2266" w:rsidP="005F2266">
            <w:pPr>
              <w:rPr>
                <w:rFonts w:ascii="Arial" w:hAnsi="Arial" w:cs="Arial"/>
                <w:sz w:val="20"/>
              </w:rPr>
            </w:pPr>
          </w:p>
        </w:tc>
        <w:tc>
          <w:tcPr>
            <w:tcW w:w="586" w:type="dxa"/>
          </w:tcPr>
          <w:p w14:paraId="4465FCF9" w14:textId="77777777" w:rsidR="005F2266" w:rsidRPr="006C38F9" w:rsidRDefault="005F2266" w:rsidP="005F2266">
            <w:pPr>
              <w:rPr>
                <w:rFonts w:ascii="Arial" w:hAnsi="Arial" w:cs="Arial"/>
                <w:sz w:val="20"/>
              </w:rPr>
            </w:pPr>
          </w:p>
        </w:tc>
        <w:tc>
          <w:tcPr>
            <w:tcW w:w="586" w:type="dxa"/>
          </w:tcPr>
          <w:p w14:paraId="17A6A717" w14:textId="77777777" w:rsidR="005F2266" w:rsidRPr="006C38F9" w:rsidRDefault="005F2266" w:rsidP="005F2266">
            <w:pPr>
              <w:rPr>
                <w:rFonts w:ascii="Arial" w:hAnsi="Arial" w:cs="Arial"/>
                <w:sz w:val="20"/>
              </w:rPr>
            </w:pPr>
          </w:p>
        </w:tc>
        <w:tc>
          <w:tcPr>
            <w:tcW w:w="541" w:type="dxa"/>
          </w:tcPr>
          <w:p w14:paraId="6F64E489" w14:textId="77777777" w:rsidR="005F2266" w:rsidRPr="006C38F9" w:rsidRDefault="005F2266" w:rsidP="005F2266">
            <w:pPr>
              <w:rPr>
                <w:rFonts w:ascii="Arial" w:hAnsi="Arial" w:cs="Arial"/>
                <w:sz w:val="20"/>
              </w:rPr>
            </w:pPr>
          </w:p>
        </w:tc>
        <w:tc>
          <w:tcPr>
            <w:tcW w:w="586" w:type="dxa"/>
          </w:tcPr>
          <w:p w14:paraId="6726BDBE" w14:textId="77777777" w:rsidR="005F2266" w:rsidRPr="006C38F9" w:rsidRDefault="005F2266" w:rsidP="005F2266">
            <w:pPr>
              <w:rPr>
                <w:rFonts w:ascii="Arial" w:hAnsi="Arial" w:cs="Arial"/>
                <w:sz w:val="20"/>
              </w:rPr>
            </w:pPr>
          </w:p>
        </w:tc>
        <w:tc>
          <w:tcPr>
            <w:tcW w:w="586" w:type="dxa"/>
          </w:tcPr>
          <w:p w14:paraId="544A14F6" w14:textId="77777777" w:rsidR="005F2266" w:rsidRPr="006C38F9" w:rsidRDefault="005F2266" w:rsidP="005F2266">
            <w:pPr>
              <w:rPr>
                <w:rFonts w:ascii="Arial" w:hAnsi="Arial" w:cs="Arial"/>
                <w:sz w:val="20"/>
              </w:rPr>
            </w:pPr>
          </w:p>
        </w:tc>
        <w:tc>
          <w:tcPr>
            <w:tcW w:w="552" w:type="dxa"/>
          </w:tcPr>
          <w:p w14:paraId="391313A2" w14:textId="77777777" w:rsidR="005F2266" w:rsidRPr="006C38F9" w:rsidRDefault="005F2266" w:rsidP="005F2266">
            <w:pPr>
              <w:rPr>
                <w:rFonts w:ascii="Arial" w:hAnsi="Arial" w:cs="Arial"/>
                <w:sz w:val="20"/>
              </w:rPr>
            </w:pPr>
          </w:p>
        </w:tc>
        <w:tc>
          <w:tcPr>
            <w:tcW w:w="575" w:type="dxa"/>
          </w:tcPr>
          <w:p w14:paraId="2BE507C4" w14:textId="77777777" w:rsidR="005F2266" w:rsidRPr="006C38F9" w:rsidRDefault="005F2266" w:rsidP="005F2266">
            <w:pPr>
              <w:rPr>
                <w:rFonts w:ascii="Arial" w:hAnsi="Arial" w:cs="Arial"/>
                <w:sz w:val="20"/>
              </w:rPr>
            </w:pPr>
          </w:p>
        </w:tc>
        <w:tc>
          <w:tcPr>
            <w:tcW w:w="578" w:type="dxa"/>
          </w:tcPr>
          <w:p w14:paraId="0C67C2D9" w14:textId="77777777" w:rsidR="005F2266" w:rsidRPr="006C38F9" w:rsidRDefault="005F2266" w:rsidP="005F2266">
            <w:pPr>
              <w:rPr>
                <w:rFonts w:ascii="Arial" w:hAnsi="Arial" w:cs="Arial"/>
                <w:sz w:val="20"/>
              </w:rPr>
            </w:pPr>
          </w:p>
        </w:tc>
        <w:tc>
          <w:tcPr>
            <w:tcW w:w="1042" w:type="dxa"/>
          </w:tcPr>
          <w:p w14:paraId="03AAADBE" w14:textId="77777777" w:rsidR="005F2266" w:rsidRPr="006C38F9" w:rsidRDefault="005F2266" w:rsidP="005F2266">
            <w:pPr>
              <w:rPr>
                <w:rFonts w:ascii="Arial" w:hAnsi="Arial" w:cs="Arial"/>
                <w:sz w:val="20"/>
              </w:rPr>
            </w:pPr>
          </w:p>
        </w:tc>
      </w:tr>
      <w:tr w:rsidR="005F2266" w:rsidRPr="006C38F9" w14:paraId="3F23C571" w14:textId="09A8A493" w:rsidTr="0055752F">
        <w:trPr>
          <w:trHeight w:val="254"/>
        </w:trPr>
        <w:tc>
          <w:tcPr>
            <w:tcW w:w="543" w:type="dxa"/>
          </w:tcPr>
          <w:p w14:paraId="7C6B8E6E" w14:textId="2E2A1427" w:rsidR="005F2266" w:rsidRPr="006C38F9" w:rsidRDefault="00781BB8" w:rsidP="005F2266">
            <w:pPr>
              <w:rPr>
                <w:rFonts w:ascii="Arial" w:hAnsi="Arial" w:cs="Arial"/>
                <w:sz w:val="20"/>
              </w:rPr>
            </w:pPr>
            <w:r>
              <w:rPr>
                <w:rFonts w:ascii="Arial" w:hAnsi="Arial" w:cs="Arial"/>
                <w:sz w:val="20"/>
              </w:rPr>
              <w:t>4</w:t>
            </w:r>
          </w:p>
        </w:tc>
        <w:tc>
          <w:tcPr>
            <w:tcW w:w="2006" w:type="dxa"/>
          </w:tcPr>
          <w:p w14:paraId="4543FCF5" w14:textId="57A1AA79" w:rsidR="005F2266" w:rsidRPr="005F2266" w:rsidRDefault="005F2266" w:rsidP="005F2266">
            <w:pPr>
              <w:rPr>
                <w:rFonts w:ascii="Arial" w:hAnsi="Arial" w:cs="Arial"/>
                <w:sz w:val="18"/>
                <w:szCs w:val="18"/>
              </w:rPr>
            </w:pPr>
            <w:r w:rsidRPr="005F2266">
              <w:rPr>
                <w:rFonts w:ascii="Arial" w:hAnsi="Arial" w:cs="Arial"/>
                <w:sz w:val="18"/>
                <w:szCs w:val="18"/>
              </w:rPr>
              <w:t>3</w:t>
            </w:r>
            <w:r w:rsidRPr="005F2266">
              <w:rPr>
                <w:rFonts w:ascii="Arial" w:hAnsi="Arial" w:cs="Arial"/>
                <w:sz w:val="18"/>
                <w:szCs w:val="18"/>
                <w:vertAlign w:val="superscript"/>
              </w:rPr>
              <w:t>rd</w:t>
            </w:r>
            <w:r w:rsidRPr="005F2266">
              <w:rPr>
                <w:rFonts w:ascii="Arial" w:hAnsi="Arial" w:cs="Arial"/>
                <w:sz w:val="18"/>
                <w:szCs w:val="18"/>
              </w:rPr>
              <w:t xml:space="preserve"> party monitoring </w:t>
            </w:r>
          </w:p>
        </w:tc>
        <w:tc>
          <w:tcPr>
            <w:tcW w:w="804" w:type="dxa"/>
          </w:tcPr>
          <w:p w14:paraId="5C4C2B87" w14:textId="77777777" w:rsidR="005F2266" w:rsidRPr="006C38F9" w:rsidRDefault="005F2266" w:rsidP="005F2266">
            <w:pPr>
              <w:rPr>
                <w:rFonts w:ascii="Arial" w:hAnsi="Arial" w:cs="Arial"/>
                <w:sz w:val="20"/>
              </w:rPr>
            </w:pPr>
          </w:p>
        </w:tc>
        <w:tc>
          <w:tcPr>
            <w:tcW w:w="541" w:type="dxa"/>
          </w:tcPr>
          <w:p w14:paraId="712EC2CA" w14:textId="77777777" w:rsidR="005F2266" w:rsidRPr="006C38F9" w:rsidRDefault="005F2266" w:rsidP="005F2266">
            <w:pPr>
              <w:rPr>
                <w:rFonts w:ascii="Arial" w:hAnsi="Arial" w:cs="Arial"/>
                <w:sz w:val="20"/>
              </w:rPr>
            </w:pPr>
          </w:p>
        </w:tc>
        <w:tc>
          <w:tcPr>
            <w:tcW w:w="609" w:type="dxa"/>
          </w:tcPr>
          <w:p w14:paraId="29F3BD0A" w14:textId="77777777" w:rsidR="005F2266" w:rsidRPr="006C38F9" w:rsidRDefault="005F2266" w:rsidP="005F2266">
            <w:pPr>
              <w:rPr>
                <w:rFonts w:ascii="Arial" w:hAnsi="Arial" w:cs="Arial"/>
                <w:sz w:val="20"/>
              </w:rPr>
            </w:pPr>
          </w:p>
        </w:tc>
        <w:tc>
          <w:tcPr>
            <w:tcW w:w="552" w:type="dxa"/>
          </w:tcPr>
          <w:p w14:paraId="06A7F3A4" w14:textId="77777777" w:rsidR="005F2266" w:rsidRPr="006C38F9" w:rsidRDefault="005F2266" w:rsidP="005F2266">
            <w:pPr>
              <w:rPr>
                <w:rFonts w:ascii="Arial" w:hAnsi="Arial" w:cs="Arial"/>
                <w:sz w:val="20"/>
              </w:rPr>
            </w:pPr>
          </w:p>
        </w:tc>
        <w:tc>
          <w:tcPr>
            <w:tcW w:w="489" w:type="dxa"/>
          </w:tcPr>
          <w:p w14:paraId="743A873C" w14:textId="77777777" w:rsidR="005F2266" w:rsidRPr="006C38F9" w:rsidRDefault="005F2266" w:rsidP="005F2266">
            <w:pPr>
              <w:rPr>
                <w:rFonts w:ascii="Arial" w:hAnsi="Arial" w:cs="Arial"/>
                <w:sz w:val="20"/>
              </w:rPr>
            </w:pPr>
          </w:p>
        </w:tc>
        <w:tc>
          <w:tcPr>
            <w:tcW w:w="586" w:type="dxa"/>
          </w:tcPr>
          <w:p w14:paraId="0462EC88" w14:textId="77777777" w:rsidR="005F2266" w:rsidRPr="006C38F9" w:rsidRDefault="005F2266" w:rsidP="005F2266">
            <w:pPr>
              <w:rPr>
                <w:rFonts w:ascii="Arial" w:hAnsi="Arial" w:cs="Arial"/>
                <w:sz w:val="20"/>
              </w:rPr>
            </w:pPr>
          </w:p>
        </w:tc>
        <w:tc>
          <w:tcPr>
            <w:tcW w:w="586" w:type="dxa"/>
          </w:tcPr>
          <w:p w14:paraId="6218C7E4" w14:textId="77777777" w:rsidR="005F2266" w:rsidRPr="006C38F9" w:rsidRDefault="005F2266" w:rsidP="005F2266">
            <w:pPr>
              <w:rPr>
                <w:rFonts w:ascii="Arial" w:hAnsi="Arial" w:cs="Arial"/>
                <w:sz w:val="20"/>
              </w:rPr>
            </w:pPr>
          </w:p>
        </w:tc>
        <w:tc>
          <w:tcPr>
            <w:tcW w:w="541" w:type="dxa"/>
          </w:tcPr>
          <w:p w14:paraId="6BB94F4A" w14:textId="77777777" w:rsidR="005F2266" w:rsidRPr="006C38F9" w:rsidRDefault="005F2266" w:rsidP="005F2266">
            <w:pPr>
              <w:rPr>
                <w:rFonts w:ascii="Arial" w:hAnsi="Arial" w:cs="Arial"/>
                <w:sz w:val="20"/>
              </w:rPr>
            </w:pPr>
          </w:p>
        </w:tc>
        <w:tc>
          <w:tcPr>
            <w:tcW w:w="586" w:type="dxa"/>
          </w:tcPr>
          <w:p w14:paraId="25BE52C7" w14:textId="77777777" w:rsidR="005F2266" w:rsidRPr="006C38F9" w:rsidRDefault="005F2266" w:rsidP="005F2266">
            <w:pPr>
              <w:rPr>
                <w:rFonts w:ascii="Arial" w:hAnsi="Arial" w:cs="Arial"/>
                <w:sz w:val="20"/>
              </w:rPr>
            </w:pPr>
          </w:p>
        </w:tc>
        <w:tc>
          <w:tcPr>
            <w:tcW w:w="586" w:type="dxa"/>
          </w:tcPr>
          <w:p w14:paraId="117A58B0" w14:textId="77777777" w:rsidR="005F2266" w:rsidRPr="006C38F9" w:rsidRDefault="005F2266" w:rsidP="005F2266">
            <w:pPr>
              <w:rPr>
                <w:rFonts w:ascii="Arial" w:hAnsi="Arial" w:cs="Arial"/>
                <w:sz w:val="20"/>
              </w:rPr>
            </w:pPr>
          </w:p>
        </w:tc>
        <w:tc>
          <w:tcPr>
            <w:tcW w:w="552" w:type="dxa"/>
          </w:tcPr>
          <w:p w14:paraId="1DA91ADA" w14:textId="77777777" w:rsidR="005F2266" w:rsidRPr="006C38F9" w:rsidRDefault="005F2266" w:rsidP="005F2266">
            <w:pPr>
              <w:rPr>
                <w:rFonts w:ascii="Arial" w:hAnsi="Arial" w:cs="Arial"/>
                <w:sz w:val="20"/>
              </w:rPr>
            </w:pPr>
          </w:p>
        </w:tc>
        <w:tc>
          <w:tcPr>
            <w:tcW w:w="575" w:type="dxa"/>
          </w:tcPr>
          <w:p w14:paraId="7B77D889" w14:textId="77777777" w:rsidR="005F2266" w:rsidRPr="006C38F9" w:rsidRDefault="005F2266" w:rsidP="005F2266">
            <w:pPr>
              <w:rPr>
                <w:rFonts w:ascii="Arial" w:hAnsi="Arial" w:cs="Arial"/>
                <w:sz w:val="20"/>
              </w:rPr>
            </w:pPr>
          </w:p>
        </w:tc>
        <w:tc>
          <w:tcPr>
            <w:tcW w:w="578" w:type="dxa"/>
          </w:tcPr>
          <w:p w14:paraId="3FBAFA94" w14:textId="77777777" w:rsidR="005F2266" w:rsidRPr="006C38F9" w:rsidRDefault="005F2266" w:rsidP="005F2266">
            <w:pPr>
              <w:rPr>
                <w:rFonts w:ascii="Arial" w:hAnsi="Arial" w:cs="Arial"/>
                <w:sz w:val="20"/>
              </w:rPr>
            </w:pPr>
          </w:p>
        </w:tc>
        <w:tc>
          <w:tcPr>
            <w:tcW w:w="1042" w:type="dxa"/>
          </w:tcPr>
          <w:p w14:paraId="032BCE85" w14:textId="77777777" w:rsidR="005F2266" w:rsidRPr="006C38F9" w:rsidRDefault="005F2266" w:rsidP="005F2266">
            <w:pPr>
              <w:rPr>
                <w:rFonts w:ascii="Arial" w:hAnsi="Arial" w:cs="Arial"/>
                <w:sz w:val="20"/>
              </w:rPr>
            </w:pPr>
          </w:p>
        </w:tc>
      </w:tr>
      <w:tr w:rsidR="00286515" w:rsidRPr="006C38F9" w14:paraId="586845A5" w14:textId="53D99EC2" w:rsidTr="0055752F">
        <w:trPr>
          <w:trHeight w:val="254"/>
        </w:trPr>
        <w:tc>
          <w:tcPr>
            <w:tcW w:w="543" w:type="dxa"/>
          </w:tcPr>
          <w:p w14:paraId="5A5A47C2" w14:textId="1F53EC45" w:rsidR="00286515" w:rsidRPr="006C38F9" w:rsidRDefault="00286515" w:rsidP="00286515">
            <w:pPr>
              <w:rPr>
                <w:rFonts w:ascii="Arial" w:hAnsi="Arial" w:cs="Arial"/>
                <w:sz w:val="20"/>
              </w:rPr>
            </w:pPr>
            <w:r>
              <w:rPr>
                <w:rFonts w:ascii="Arial" w:hAnsi="Arial" w:cs="Arial"/>
                <w:sz w:val="20"/>
              </w:rPr>
              <w:t>5</w:t>
            </w:r>
          </w:p>
        </w:tc>
        <w:tc>
          <w:tcPr>
            <w:tcW w:w="2006" w:type="dxa"/>
          </w:tcPr>
          <w:p w14:paraId="547FB0CC" w14:textId="048E5AA8" w:rsidR="00286515" w:rsidRPr="005F2266" w:rsidRDefault="00286515" w:rsidP="00286515">
            <w:pPr>
              <w:rPr>
                <w:rFonts w:ascii="Arial" w:hAnsi="Arial" w:cs="Arial"/>
                <w:sz w:val="18"/>
                <w:szCs w:val="18"/>
              </w:rPr>
            </w:pPr>
            <w:r w:rsidRPr="005F2266">
              <w:rPr>
                <w:rFonts w:ascii="Arial" w:hAnsi="Arial" w:cs="Arial"/>
                <w:sz w:val="18"/>
                <w:szCs w:val="18"/>
              </w:rPr>
              <w:t>Visits by DIET, RIE, University students for monitoring</w:t>
            </w:r>
          </w:p>
        </w:tc>
        <w:tc>
          <w:tcPr>
            <w:tcW w:w="804" w:type="dxa"/>
          </w:tcPr>
          <w:p w14:paraId="41AE5B59" w14:textId="77777777" w:rsidR="00286515" w:rsidRPr="006C38F9" w:rsidRDefault="00286515" w:rsidP="00286515">
            <w:pPr>
              <w:rPr>
                <w:rFonts w:ascii="Arial" w:hAnsi="Arial" w:cs="Arial"/>
                <w:sz w:val="20"/>
              </w:rPr>
            </w:pPr>
          </w:p>
        </w:tc>
        <w:tc>
          <w:tcPr>
            <w:tcW w:w="541" w:type="dxa"/>
          </w:tcPr>
          <w:p w14:paraId="58F34BFC" w14:textId="77777777" w:rsidR="00286515" w:rsidRPr="006C38F9" w:rsidRDefault="00286515" w:rsidP="00286515">
            <w:pPr>
              <w:rPr>
                <w:rFonts w:ascii="Arial" w:hAnsi="Arial" w:cs="Arial"/>
                <w:sz w:val="20"/>
              </w:rPr>
            </w:pPr>
          </w:p>
        </w:tc>
        <w:tc>
          <w:tcPr>
            <w:tcW w:w="609" w:type="dxa"/>
          </w:tcPr>
          <w:p w14:paraId="08B6D68C" w14:textId="77777777" w:rsidR="00286515" w:rsidRPr="006C38F9" w:rsidRDefault="00286515" w:rsidP="00286515">
            <w:pPr>
              <w:rPr>
                <w:rFonts w:ascii="Arial" w:hAnsi="Arial" w:cs="Arial"/>
                <w:sz w:val="20"/>
              </w:rPr>
            </w:pPr>
          </w:p>
        </w:tc>
        <w:tc>
          <w:tcPr>
            <w:tcW w:w="552" w:type="dxa"/>
          </w:tcPr>
          <w:p w14:paraId="69515DB9" w14:textId="77777777" w:rsidR="00286515" w:rsidRPr="006C38F9" w:rsidRDefault="00286515" w:rsidP="00286515">
            <w:pPr>
              <w:rPr>
                <w:rFonts w:ascii="Arial" w:hAnsi="Arial" w:cs="Arial"/>
                <w:sz w:val="20"/>
              </w:rPr>
            </w:pPr>
          </w:p>
        </w:tc>
        <w:tc>
          <w:tcPr>
            <w:tcW w:w="489" w:type="dxa"/>
          </w:tcPr>
          <w:p w14:paraId="71856A21" w14:textId="77777777" w:rsidR="00286515" w:rsidRPr="006C38F9" w:rsidRDefault="00286515" w:rsidP="00286515">
            <w:pPr>
              <w:rPr>
                <w:rFonts w:ascii="Arial" w:hAnsi="Arial" w:cs="Arial"/>
                <w:sz w:val="20"/>
              </w:rPr>
            </w:pPr>
          </w:p>
        </w:tc>
        <w:tc>
          <w:tcPr>
            <w:tcW w:w="586" w:type="dxa"/>
          </w:tcPr>
          <w:p w14:paraId="264571B8" w14:textId="77777777" w:rsidR="00286515" w:rsidRPr="006C38F9" w:rsidRDefault="00286515" w:rsidP="00286515">
            <w:pPr>
              <w:rPr>
                <w:rFonts w:ascii="Arial" w:hAnsi="Arial" w:cs="Arial"/>
                <w:sz w:val="20"/>
              </w:rPr>
            </w:pPr>
          </w:p>
        </w:tc>
        <w:tc>
          <w:tcPr>
            <w:tcW w:w="586" w:type="dxa"/>
          </w:tcPr>
          <w:p w14:paraId="512871E4" w14:textId="77777777" w:rsidR="00286515" w:rsidRPr="006C38F9" w:rsidRDefault="00286515" w:rsidP="00286515">
            <w:pPr>
              <w:rPr>
                <w:rFonts w:ascii="Arial" w:hAnsi="Arial" w:cs="Arial"/>
                <w:sz w:val="20"/>
              </w:rPr>
            </w:pPr>
          </w:p>
        </w:tc>
        <w:tc>
          <w:tcPr>
            <w:tcW w:w="541" w:type="dxa"/>
          </w:tcPr>
          <w:p w14:paraId="17A60DB3" w14:textId="77777777" w:rsidR="00286515" w:rsidRPr="006C38F9" w:rsidRDefault="00286515" w:rsidP="00286515">
            <w:pPr>
              <w:rPr>
                <w:rFonts w:ascii="Arial" w:hAnsi="Arial" w:cs="Arial"/>
                <w:sz w:val="20"/>
              </w:rPr>
            </w:pPr>
          </w:p>
        </w:tc>
        <w:tc>
          <w:tcPr>
            <w:tcW w:w="586" w:type="dxa"/>
          </w:tcPr>
          <w:p w14:paraId="5EAC4C9F" w14:textId="77777777" w:rsidR="00286515" w:rsidRPr="006C38F9" w:rsidRDefault="00286515" w:rsidP="00286515">
            <w:pPr>
              <w:rPr>
                <w:rFonts w:ascii="Arial" w:hAnsi="Arial" w:cs="Arial"/>
                <w:sz w:val="20"/>
              </w:rPr>
            </w:pPr>
          </w:p>
        </w:tc>
        <w:tc>
          <w:tcPr>
            <w:tcW w:w="586" w:type="dxa"/>
          </w:tcPr>
          <w:p w14:paraId="130448EE" w14:textId="77777777" w:rsidR="00286515" w:rsidRPr="006C38F9" w:rsidRDefault="00286515" w:rsidP="00286515">
            <w:pPr>
              <w:rPr>
                <w:rFonts w:ascii="Arial" w:hAnsi="Arial" w:cs="Arial"/>
                <w:sz w:val="20"/>
              </w:rPr>
            </w:pPr>
          </w:p>
        </w:tc>
        <w:tc>
          <w:tcPr>
            <w:tcW w:w="552" w:type="dxa"/>
          </w:tcPr>
          <w:p w14:paraId="266E8BC8" w14:textId="77777777" w:rsidR="00286515" w:rsidRPr="006C38F9" w:rsidRDefault="00286515" w:rsidP="00286515">
            <w:pPr>
              <w:rPr>
                <w:rFonts w:ascii="Arial" w:hAnsi="Arial" w:cs="Arial"/>
                <w:sz w:val="20"/>
              </w:rPr>
            </w:pPr>
          </w:p>
        </w:tc>
        <w:tc>
          <w:tcPr>
            <w:tcW w:w="575" w:type="dxa"/>
          </w:tcPr>
          <w:p w14:paraId="79F54FC5" w14:textId="77777777" w:rsidR="00286515" w:rsidRPr="006C38F9" w:rsidRDefault="00286515" w:rsidP="00286515">
            <w:pPr>
              <w:rPr>
                <w:rFonts w:ascii="Arial" w:hAnsi="Arial" w:cs="Arial"/>
                <w:sz w:val="20"/>
              </w:rPr>
            </w:pPr>
          </w:p>
        </w:tc>
        <w:tc>
          <w:tcPr>
            <w:tcW w:w="578" w:type="dxa"/>
          </w:tcPr>
          <w:p w14:paraId="530229C8" w14:textId="77777777" w:rsidR="00286515" w:rsidRPr="006C38F9" w:rsidRDefault="00286515" w:rsidP="00286515">
            <w:pPr>
              <w:rPr>
                <w:rFonts w:ascii="Arial" w:hAnsi="Arial" w:cs="Arial"/>
                <w:sz w:val="20"/>
              </w:rPr>
            </w:pPr>
          </w:p>
        </w:tc>
        <w:tc>
          <w:tcPr>
            <w:tcW w:w="1042" w:type="dxa"/>
          </w:tcPr>
          <w:p w14:paraId="1509C92E" w14:textId="77777777" w:rsidR="00286515" w:rsidRPr="006C38F9" w:rsidRDefault="00286515" w:rsidP="00286515">
            <w:pPr>
              <w:rPr>
                <w:rFonts w:ascii="Arial" w:hAnsi="Arial" w:cs="Arial"/>
                <w:sz w:val="20"/>
              </w:rPr>
            </w:pPr>
          </w:p>
        </w:tc>
      </w:tr>
      <w:tr w:rsidR="00286515" w:rsidRPr="006C38F9" w14:paraId="5D292A03" w14:textId="129900CA" w:rsidTr="0055752F">
        <w:trPr>
          <w:trHeight w:val="254"/>
        </w:trPr>
        <w:tc>
          <w:tcPr>
            <w:tcW w:w="543" w:type="dxa"/>
          </w:tcPr>
          <w:p w14:paraId="3344BEEE" w14:textId="719BCD35" w:rsidR="00286515" w:rsidRPr="006C38F9" w:rsidRDefault="00286515" w:rsidP="00286515">
            <w:pPr>
              <w:rPr>
                <w:rFonts w:ascii="Arial" w:hAnsi="Arial" w:cs="Arial"/>
                <w:sz w:val="20"/>
              </w:rPr>
            </w:pPr>
            <w:r>
              <w:rPr>
                <w:rFonts w:ascii="Arial" w:hAnsi="Arial" w:cs="Arial"/>
                <w:sz w:val="20"/>
              </w:rPr>
              <w:t>6</w:t>
            </w:r>
          </w:p>
        </w:tc>
        <w:tc>
          <w:tcPr>
            <w:tcW w:w="2006" w:type="dxa"/>
          </w:tcPr>
          <w:p w14:paraId="6F5D9131" w14:textId="6438A35D" w:rsidR="00286515" w:rsidRPr="005F2266" w:rsidRDefault="00286515" w:rsidP="00286515">
            <w:pPr>
              <w:rPr>
                <w:rFonts w:ascii="Arial" w:hAnsi="Arial" w:cs="Arial"/>
                <w:sz w:val="18"/>
                <w:szCs w:val="18"/>
              </w:rPr>
            </w:pPr>
            <w:r w:rsidRPr="005F2266">
              <w:rPr>
                <w:rFonts w:ascii="Arial" w:hAnsi="Arial" w:cs="Arial"/>
                <w:sz w:val="18"/>
                <w:szCs w:val="18"/>
              </w:rPr>
              <w:t>Inspections by officials</w:t>
            </w:r>
          </w:p>
        </w:tc>
        <w:tc>
          <w:tcPr>
            <w:tcW w:w="804" w:type="dxa"/>
          </w:tcPr>
          <w:p w14:paraId="7397F1BE" w14:textId="77777777" w:rsidR="00286515" w:rsidRPr="006C38F9" w:rsidRDefault="00286515" w:rsidP="00286515">
            <w:pPr>
              <w:rPr>
                <w:rFonts w:ascii="Arial" w:hAnsi="Arial" w:cs="Arial"/>
                <w:sz w:val="20"/>
              </w:rPr>
            </w:pPr>
          </w:p>
        </w:tc>
        <w:tc>
          <w:tcPr>
            <w:tcW w:w="541" w:type="dxa"/>
          </w:tcPr>
          <w:p w14:paraId="27220A6C" w14:textId="77777777" w:rsidR="00286515" w:rsidRPr="006C38F9" w:rsidRDefault="00286515" w:rsidP="00286515">
            <w:pPr>
              <w:rPr>
                <w:rFonts w:ascii="Arial" w:hAnsi="Arial" w:cs="Arial"/>
                <w:sz w:val="20"/>
              </w:rPr>
            </w:pPr>
          </w:p>
        </w:tc>
        <w:tc>
          <w:tcPr>
            <w:tcW w:w="609" w:type="dxa"/>
          </w:tcPr>
          <w:p w14:paraId="5FF6A993" w14:textId="77777777" w:rsidR="00286515" w:rsidRPr="006C38F9" w:rsidRDefault="00286515" w:rsidP="00286515">
            <w:pPr>
              <w:rPr>
                <w:rFonts w:ascii="Arial" w:hAnsi="Arial" w:cs="Arial"/>
                <w:sz w:val="20"/>
              </w:rPr>
            </w:pPr>
          </w:p>
        </w:tc>
        <w:tc>
          <w:tcPr>
            <w:tcW w:w="552" w:type="dxa"/>
          </w:tcPr>
          <w:p w14:paraId="14D44C2A" w14:textId="77777777" w:rsidR="00286515" w:rsidRPr="006C38F9" w:rsidRDefault="00286515" w:rsidP="00286515">
            <w:pPr>
              <w:rPr>
                <w:rFonts w:ascii="Arial" w:hAnsi="Arial" w:cs="Arial"/>
                <w:sz w:val="20"/>
              </w:rPr>
            </w:pPr>
          </w:p>
        </w:tc>
        <w:tc>
          <w:tcPr>
            <w:tcW w:w="489" w:type="dxa"/>
          </w:tcPr>
          <w:p w14:paraId="2F7A9FFB" w14:textId="77777777" w:rsidR="00286515" w:rsidRPr="006C38F9" w:rsidRDefault="00286515" w:rsidP="00286515">
            <w:pPr>
              <w:rPr>
                <w:rFonts w:ascii="Arial" w:hAnsi="Arial" w:cs="Arial"/>
                <w:sz w:val="20"/>
              </w:rPr>
            </w:pPr>
          </w:p>
        </w:tc>
        <w:tc>
          <w:tcPr>
            <w:tcW w:w="586" w:type="dxa"/>
          </w:tcPr>
          <w:p w14:paraId="0E5826EB" w14:textId="77777777" w:rsidR="00286515" w:rsidRPr="006C38F9" w:rsidRDefault="00286515" w:rsidP="00286515">
            <w:pPr>
              <w:rPr>
                <w:rFonts w:ascii="Arial" w:hAnsi="Arial" w:cs="Arial"/>
                <w:sz w:val="20"/>
              </w:rPr>
            </w:pPr>
          </w:p>
        </w:tc>
        <w:tc>
          <w:tcPr>
            <w:tcW w:w="586" w:type="dxa"/>
          </w:tcPr>
          <w:p w14:paraId="66D9CAD4" w14:textId="77777777" w:rsidR="00286515" w:rsidRPr="006C38F9" w:rsidRDefault="00286515" w:rsidP="00286515">
            <w:pPr>
              <w:rPr>
                <w:rFonts w:ascii="Arial" w:hAnsi="Arial" w:cs="Arial"/>
                <w:sz w:val="20"/>
              </w:rPr>
            </w:pPr>
          </w:p>
        </w:tc>
        <w:tc>
          <w:tcPr>
            <w:tcW w:w="541" w:type="dxa"/>
          </w:tcPr>
          <w:p w14:paraId="4C470F77" w14:textId="77777777" w:rsidR="00286515" w:rsidRPr="006C38F9" w:rsidRDefault="00286515" w:rsidP="00286515">
            <w:pPr>
              <w:rPr>
                <w:rFonts w:ascii="Arial" w:hAnsi="Arial" w:cs="Arial"/>
                <w:sz w:val="20"/>
              </w:rPr>
            </w:pPr>
          </w:p>
        </w:tc>
        <w:tc>
          <w:tcPr>
            <w:tcW w:w="586" w:type="dxa"/>
          </w:tcPr>
          <w:p w14:paraId="12BFF8F0" w14:textId="77777777" w:rsidR="00286515" w:rsidRPr="006C38F9" w:rsidRDefault="00286515" w:rsidP="00286515">
            <w:pPr>
              <w:rPr>
                <w:rFonts w:ascii="Arial" w:hAnsi="Arial" w:cs="Arial"/>
                <w:sz w:val="20"/>
              </w:rPr>
            </w:pPr>
          </w:p>
        </w:tc>
        <w:tc>
          <w:tcPr>
            <w:tcW w:w="586" w:type="dxa"/>
          </w:tcPr>
          <w:p w14:paraId="69BDC176" w14:textId="77777777" w:rsidR="00286515" w:rsidRPr="006C38F9" w:rsidRDefault="00286515" w:rsidP="00286515">
            <w:pPr>
              <w:rPr>
                <w:rFonts w:ascii="Arial" w:hAnsi="Arial" w:cs="Arial"/>
                <w:sz w:val="20"/>
              </w:rPr>
            </w:pPr>
          </w:p>
        </w:tc>
        <w:tc>
          <w:tcPr>
            <w:tcW w:w="552" w:type="dxa"/>
          </w:tcPr>
          <w:p w14:paraId="2FB3C780" w14:textId="77777777" w:rsidR="00286515" w:rsidRPr="006C38F9" w:rsidRDefault="00286515" w:rsidP="00286515">
            <w:pPr>
              <w:rPr>
                <w:rFonts w:ascii="Arial" w:hAnsi="Arial" w:cs="Arial"/>
                <w:sz w:val="20"/>
              </w:rPr>
            </w:pPr>
          </w:p>
        </w:tc>
        <w:tc>
          <w:tcPr>
            <w:tcW w:w="575" w:type="dxa"/>
          </w:tcPr>
          <w:p w14:paraId="1EF9481A" w14:textId="77777777" w:rsidR="00286515" w:rsidRPr="006C38F9" w:rsidRDefault="00286515" w:rsidP="00286515">
            <w:pPr>
              <w:rPr>
                <w:rFonts w:ascii="Arial" w:hAnsi="Arial" w:cs="Arial"/>
                <w:sz w:val="20"/>
              </w:rPr>
            </w:pPr>
          </w:p>
        </w:tc>
        <w:tc>
          <w:tcPr>
            <w:tcW w:w="578" w:type="dxa"/>
          </w:tcPr>
          <w:p w14:paraId="5C4FD5AD" w14:textId="77777777" w:rsidR="00286515" w:rsidRPr="006C38F9" w:rsidRDefault="00286515" w:rsidP="00286515">
            <w:pPr>
              <w:rPr>
                <w:rFonts w:ascii="Arial" w:hAnsi="Arial" w:cs="Arial"/>
                <w:sz w:val="20"/>
              </w:rPr>
            </w:pPr>
          </w:p>
        </w:tc>
        <w:tc>
          <w:tcPr>
            <w:tcW w:w="1042" w:type="dxa"/>
          </w:tcPr>
          <w:p w14:paraId="7DC52B94" w14:textId="77777777" w:rsidR="00286515" w:rsidRPr="006C38F9" w:rsidRDefault="00286515" w:rsidP="00286515">
            <w:pPr>
              <w:rPr>
                <w:rFonts w:ascii="Arial" w:hAnsi="Arial" w:cs="Arial"/>
                <w:sz w:val="20"/>
              </w:rPr>
            </w:pPr>
          </w:p>
        </w:tc>
      </w:tr>
      <w:tr w:rsidR="00286515" w:rsidRPr="006C38F9" w14:paraId="5DB8A89B" w14:textId="77777777" w:rsidTr="0055752F">
        <w:trPr>
          <w:trHeight w:val="254"/>
        </w:trPr>
        <w:tc>
          <w:tcPr>
            <w:tcW w:w="543" w:type="dxa"/>
          </w:tcPr>
          <w:p w14:paraId="2B39B78E" w14:textId="011C68A9" w:rsidR="00286515" w:rsidRPr="006C38F9" w:rsidRDefault="00286515" w:rsidP="00286515">
            <w:pPr>
              <w:rPr>
                <w:rFonts w:ascii="Arial" w:hAnsi="Arial" w:cs="Arial"/>
              </w:rPr>
            </w:pPr>
            <w:r>
              <w:rPr>
                <w:rFonts w:ascii="Arial" w:hAnsi="Arial" w:cs="Arial"/>
              </w:rPr>
              <w:t>7</w:t>
            </w:r>
          </w:p>
        </w:tc>
        <w:tc>
          <w:tcPr>
            <w:tcW w:w="2006" w:type="dxa"/>
          </w:tcPr>
          <w:p w14:paraId="60438AE4" w14:textId="6BE019CC" w:rsidR="00286515" w:rsidRPr="005F2266" w:rsidRDefault="00286515" w:rsidP="00286515">
            <w:pPr>
              <w:rPr>
                <w:rFonts w:ascii="Arial" w:hAnsi="Arial" w:cs="Arial"/>
                <w:sz w:val="18"/>
                <w:szCs w:val="18"/>
              </w:rPr>
            </w:pPr>
            <w:r w:rsidRPr="005F2266">
              <w:rPr>
                <w:rFonts w:ascii="Arial" w:hAnsi="Arial" w:cs="Arial"/>
                <w:sz w:val="18"/>
                <w:szCs w:val="18"/>
              </w:rPr>
              <w:t xml:space="preserve">Health </w:t>
            </w:r>
            <w:proofErr w:type="spellStart"/>
            <w:r w:rsidRPr="005F2266">
              <w:rPr>
                <w:rFonts w:ascii="Arial" w:hAnsi="Arial" w:cs="Arial"/>
                <w:sz w:val="18"/>
                <w:szCs w:val="18"/>
              </w:rPr>
              <w:t>check up</w:t>
            </w:r>
            <w:proofErr w:type="spellEnd"/>
            <w:r w:rsidRPr="005F2266">
              <w:rPr>
                <w:rFonts w:ascii="Arial" w:hAnsi="Arial" w:cs="Arial"/>
                <w:sz w:val="18"/>
                <w:szCs w:val="18"/>
              </w:rPr>
              <w:t xml:space="preserve"> of students</w:t>
            </w:r>
          </w:p>
        </w:tc>
        <w:tc>
          <w:tcPr>
            <w:tcW w:w="804" w:type="dxa"/>
          </w:tcPr>
          <w:p w14:paraId="1A343189" w14:textId="77777777" w:rsidR="00286515" w:rsidRPr="006C38F9" w:rsidRDefault="00286515" w:rsidP="00286515">
            <w:pPr>
              <w:rPr>
                <w:rFonts w:ascii="Arial" w:hAnsi="Arial" w:cs="Arial"/>
              </w:rPr>
            </w:pPr>
          </w:p>
        </w:tc>
        <w:tc>
          <w:tcPr>
            <w:tcW w:w="541" w:type="dxa"/>
          </w:tcPr>
          <w:p w14:paraId="5F5D0D0A" w14:textId="77777777" w:rsidR="00286515" w:rsidRPr="006C38F9" w:rsidRDefault="00286515" w:rsidP="00286515">
            <w:pPr>
              <w:rPr>
                <w:rFonts w:ascii="Arial" w:hAnsi="Arial" w:cs="Arial"/>
              </w:rPr>
            </w:pPr>
          </w:p>
        </w:tc>
        <w:tc>
          <w:tcPr>
            <w:tcW w:w="609" w:type="dxa"/>
          </w:tcPr>
          <w:p w14:paraId="0FCA2249" w14:textId="77777777" w:rsidR="00286515" w:rsidRPr="006C38F9" w:rsidRDefault="00286515" w:rsidP="00286515">
            <w:pPr>
              <w:rPr>
                <w:rFonts w:ascii="Arial" w:hAnsi="Arial" w:cs="Arial"/>
              </w:rPr>
            </w:pPr>
          </w:p>
        </w:tc>
        <w:tc>
          <w:tcPr>
            <w:tcW w:w="552" w:type="dxa"/>
          </w:tcPr>
          <w:p w14:paraId="58920257" w14:textId="77777777" w:rsidR="00286515" w:rsidRPr="006C38F9" w:rsidRDefault="00286515" w:rsidP="00286515">
            <w:pPr>
              <w:rPr>
                <w:rFonts w:ascii="Arial" w:hAnsi="Arial" w:cs="Arial"/>
              </w:rPr>
            </w:pPr>
          </w:p>
        </w:tc>
        <w:tc>
          <w:tcPr>
            <w:tcW w:w="489" w:type="dxa"/>
          </w:tcPr>
          <w:p w14:paraId="7470A9CE" w14:textId="77777777" w:rsidR="00286515" w:rsidRPr="006C38F9" w:rsidRDefault="00286515" w:rsidP="00286515">
            <w:pPr>
              <w:rPr>
                <w:rFonts w:ascii="Arial" w:hAnsi="Arial" w:cs="Arial"/>
              </w:rPr>
            </w:pPr>
          </w:p>
        </w:tc>
        <w:tc>
          <w:tcPr>
            <w:tcW w:w="586" w:type="dxa"/>
          </w:tcPr>
          <w:p w14:paraId="212F3AC0" w14:textId="77777777" w:rsidR="00286515" w:rsidRPr="006C38F9" w:rsidRDefault="00286515" w:rsidP="00286515">
            <w:pPr>
              <w:rPr>
                <w:rFonts w:ascii="Arial" w:hAnsi="Arial" w:cs="Arial"/>
              </w:rPr>
            </w:pPr>
          </w:p>
        </w:tc>
        <w:tc>
          <w:tcPr>
            <w:tcW w:w="586" w:type="dxa"/>
          </w:tcPr>
          <w:p w14:paraId="2BED956B" w14:textId="77777777" w:rsidR="00286515" w:rsidRPr="006C38F9" w:rsidRDefault="00286515" w:rsidP="00286515">
            <w:pPr>
              <w:rPr>
                <w:rFonts w:ascii="Arial" w:hAnsi="Arial" w:cs="Arial"/>
              </w:rPr>
            </w:pPr>
          </w:p>
        </w:tc>
        <w:tc>
          <w:tcPr>
            <w:tcW w:w="541" w:type="dxa"/>
          </w:tcPr>
          <w:p w14:paraId="5489F027" w14:textId="77777777" w:rsidR="00286515" w:rsidRPr="006C38F9" w:rsidRDefault="00286515" w:rsidP="00286515">
            <w:pPr>
              <w:rPr>
                <w:rFonts w:ascii="Arial" w:hAnsi="Arial" w:cs="Arial"/>
              </w:rPr>
            </w:pPr>
          </w:p>
        </w:tc>
        <w:tc>
          <w:tcPr>
            <w:tcW w:w="586" w:type="dxa"/>
          </w:tcPr>
          <w:p w14:paraId="4ACEF08B" w14:textId="77777777" w:rsidR="00286515" w:rsidRPr="006C38F9" w:rsidRDefault="00286515" w:rsidP="00286515">
            <w:pPr>
              <w:rPr>
                <w:rFonts w:ascii="Arial" w:hAnsi="Arial" w:cs="Arial"/>
              </w:rPr>
            </w:pPr>
          </w:p>
        </w:tc>
        <w:tc>
          <w:tcPr>
            <w:tcW w:w="586" w:type="dxa"/>
          </w:tcPr>
          <w:p w14:paraId="7FEEDF4E" w14:textId="77777777" w:rsidR="00286515" w:rsidRPr="006C38F9" w:rsidRDefault="00286515" w:rsidP="00286515">
            <w:pPr>
              <w:rPr>
                <w:rFonts w:ascii="Arial" w:hAnsi="Arial" w:cs="Arial"/>
              </w:rPr>
            </w:pPr>
          </w:p>
        </w:tc>
        <w:tc>
          <w:tcPr>
            <w:tcW w:w="552" w:type="dxa"/>
          </w:tcPr>
          <w:p w14:paraId="09F9B93D" w14:textId="77777777" w:rsidR="00286515" w:rsidRPr="006C38F9" w:rsidRDefault="00286515" w:rsidP="00286515">
            <w:pPr>
              <w:rPr>
                <w:rFonts w:ascii="Arial" w:hAnsi="Arial" w:cs="Arial"/>
              </w:rPr>
            </w:pPr>
          </w:p>
        </w:tc>
        <w:tc>
          <w:tcPr>
            <w:tcW w:w="575" w:type="dxa"/>
          </w:tcPr>
          <w:p w14:paraId="4C43FD0D" w14:textId="77777777" w:rsidR="00286515" w:rsidRPr="006C38F9" w:rsidRDefault="00286515" w:rsidP="00286515">
            <w:pPr>
              <w:rPr>
                <w:rFonts w:ascii="Arial" w:hAnsi="Arial" w:cs="Arial"/>
              </w:rPr>
            </w:pPr>
          </w:p>
        </w:tc>
        <w:tc>
          <w:tcPr>
            <w:tcW w:w="578" w:type="dxa"/>
          </w:tcPr>
          <w:p w14:paraId="674FB5C9" w14:textId="77777777" w:rsidR="00286515" w:rsidRPr="006C38F9" w:rsidRDefault="00286515" w:rsidP="00286515">
            <w:pPr>
              <w:rPr>
                <w:rFonts w:ascii="Arial" w:hAnsi="Arial" w:cs="Arial"/>
              </w:rPr>
            </w:pPr>
          </w:p>
        </w:tc>
        <w:tc>
          <w:tcPr>
            <w:tcW w:w="1042" w:type="dxa"/>
          </w:tcPr>
          <w:p w14:paraId="77FDC698" w14:textId="77777777" w:rsidR="00286515" w:rsidRPr="006C38F9" w:rsidRDefault="00286515" w:rsidP="00286515">
            <w:pPr>
              <w:rPr>
                <w:rFonts w:ascii="Arial" w:hAnsi="Arial" w:cs="Arial"/>
              </w:rPr>
            </w:pPr>
          </w:p>
        </w:tc>
      </w:tr>
      <w:tr w:rsidR="00286515" w:rsidRPr="006C38F9" w14:paraId="2AB2052C" w14:textId="77777777" w:rsidTr="0055752F">
        <w:trPr>
          <w:trHeight w:val="254"/>
        </w:trPr>
        <w:tc>
          <w:tcPr>
            <w:tcW w:w="543" w:type="dxa"/>
          </w:tcPr>
          <w:p w14:paraId="448C7D34" w14:textId="39E7DF5B" w:rsidR="00286515" w:rsidRPr="006C38F9" w:rsidRDefault="00286515" w:rsidP="00286515">
            <w:pPr>
              <w:rPr>
                <w:rFonts w:ascii="Arial" w:hAnsi="Arial" w:cs="Arial"/>
              </w:rPr>
            </w:pPr>
            <w:r>
              <w:rPr>
                <w:rFonts w:ascii="Arial" w:hAnsi="Arial" w:cs="Arial"/>
              </w:rPr>
              <w:t>8</w:t>
            </w:r>
          </w:p>
        </w:tc>
        <w:tc>
          <w:tcPr>
            <w:tcW w:w="2006" w:type="dxa"/>
          </w:tcPr>
          <w:p w14:paraId="5CAC00F4" w14:textId="0F4AA059" w:rsidR="00286515" w:rsidRPr="005F2266" w:rsidRDefault="00286515" w:rsidP="00286515">
            <w:pPr>
              <w:rPr>
                <w:rFonts w:ascii="Arial" w:hAnsi="Arial" w:cs="Arial"/>
                <w:sz w:val="18"/>
                <w:szCs w:val="18"/>
              </w:rPr>
            </w:pPr>
            <w:r w:rsidRPr="005F2266">
              <w:rPr>
                <w:rFonts w:ascii="Arial" w:hAnsi="Arial" w:cs="Arial"/>
                <w:sz w:val="18"/>
                <w:szCs w:val="18"/>
              </w:rPr>
              <w:t xml:space="preserve">Health </w:t>
            </w:r>
            <w:proofErr w:type="spellStart"/>
            <w:r w:rsidRPr="005F2266">
              <w:rPr>
                <w:rFonts w:ascii="Arial" w:hAnsi="Arial" w:cs="Arial"/>
                <w:sz w:val="18"/>
                <w:szCs w:val="18"/>
              </w:rPr>
              <w:t>check up</w:t>
            </w:r>
            <w:proofErr w:type="spellEnd"/>
            <w:r w:rsidRPr="005F2266">
              <w:rPr>
                <w:rFonts w:ascii="Arial" w:hAnsi="Arial" w:cs="Arial"/>
                <w:sz w:val="18"/>
                <w:szCs w:val="18"/>
              </w:rPr>
              <w:t xml:space="preserve"> of CCH</w:t>
            </w:r>
          </w:p>
        </w:tc>
        <w:tc>
          <w:tcPr>
            <w:tcW w:w="804" w:type="dxa"/>
          </w:tcPr>
          <w:p w14:paraId="4DAD76B1" w14:textId="77777777" w:rsidR="00286515" w:rsidRPr="006C38F9" w:rsidRDefault="00286515" w:rsidP="00286515">
            <w:pPr>
              <w:rPr>
                <w:rFonts w:ascii="Arial" w:hAnsi="Arial" w:cs="Arial"/>
              </w:rPr>
            </w:pPr>
          </w:p>
        </w:tc>
        <w:tc>
          <w:tcPr>
            <w:tcW w:w="541" w:type="dxa"/>
          </w:tcPr>
          <w:p w14:paraId="12AF4D47" w14:textId="77777777" w:rsidR="00286515" w:rsidRPr="006C38F9" w:rsidRDefault="00286515" w:rsidP="00286515">
            <w:pPr>
              <w:rPr>
                <w:rFonts w:ascii="Arial" w:hAnsi="Arial" w:cs="Arial"/>
              </w:rPr>
            </w:pPr>
          </w:p>
        </w:tc>
        <w:tc>
          <w:tcPr>
            <w:tcW w:w="609" w:type="dxa"/>
          </w:tcPr>
          <w:p w14:paraId="6A3462A0" w14:textId="77777777" w:rsidR="00286515" w:rsidRPr="006C38F9" w:rsidRDefault="00286515" w:rsidP="00286515">
            <w:pPr>
              <w:rPr>
                <w:rFonts w:ascii="Arial" w:hAnsi="Arial" w:cs="Arial"/>
              </w:rPr>
            </w:pPr>
          </w:p>
        </w:tc>
        <w:tc>
          <w:tcPr>
            <w:tcW w:w="552" w:type="dxa"/>
          </w:tcPr>
          <w:p w14:paraId="76B8790D" w14:textId="77777777" w:rsidR="00286515" w:rsidRPr="006C38F9" w:rsidRDefault="00286515" w:rsidP="00286515">
            <w:pPr>
              <w:rPr>
                <w:rFonts w:ascii="Arial" w:hAnsi="Arial" w:cs="Arial"/>
              </w:rPr>
            </w:pPr>
          </w:p>
        </w:tc>
        <w:tc>
          <w:tcPr>
            <w:tcW w:w="489" w:type="dxa"/>
          </w:tcPr>
          <w:p w14:paraId="1E08DB44" w14:textId="77777777" w:rsidR="00286515" w:rsidRPr="006C38F9" w:rsidRDefault="00286515" w:rsidP="00286515">
            <w:pPr>
              <w:rPr>
                <w:rFonts w:ascii="Arial" w:hAnsi="Arial" w:cs="Arial"/>
              </w:rPr>
            </w:pPr>
          </w:p>
        </w:tc>
        <w:tc>
          <w:tcPr>
            <w:tcW w:w="586" w:type="dxa"/>
          </w:tcPr>
          <w:p w14:paraId="54D076C6" w14:textId="77777777" w:rsidR="00286515" w:rsidRPr="006C38F9" w:rsidRDefault="00286515" w:rsidP="00286515">
            <w:pPr>
              <w:rPr>
                <w:rFonts w:ascii="Arial" w:hAnsi="Arial" w:cs="Arial"/>
              </w:rPr>
            </w:pPr>
          </w:p>
        </w:tc>
        <w:tc>
          <w:tcPr>
            <w:tcW w:w="586" w:type="dxa"/>
          </w:tcPr>
          <w:p w14:paraId="5C69772C" w14:textId="77777777" w:rsidR="00286515" w:rsidRPr="006C38F9" w:rsidRDefault="00286515" w:rsidP="00286515">
            <w:pPr>
              <w:rPr>
                <w:rFonts w:ascii="Arial" w:hAnsi="Arial" w:cs="Arial"/>
              </w:rPr>
            </w:pPr>
          </w:p>
        </w:tc>
        <w:tc>
          <w:tcPr>
            <w:tcW w:w="541" w:type="dxa"/>
          </w:tcPr>
          <w:p w14:paraId="550DCCBE" w14:textId="77777777" w:rsidR="00286515" w:rsidRPr="006C38F9" w:rsidRDefault="00286515" w:rsidP="00286515">
            <w:pPr>
              <w:rPr>
                <w:rFonts w:ascii="Arial" w:hAnsi="Arial" w:cs="Arial"/>
              </w:rPr>
            </w:pPr>
          </w:p>
        </w:tc>
        <w:tc>
          <w:tcPr>
            <w:tcW w:w="586" w:type="dxa"/>
          </w:tcPr>
          <w:p w14:paraId="0D74753C" w14:textId="77777777" w:rsidR="00286515" w:rsidRPr="006C38F9" w:rsidRDefault="00286515" w:rsidP="00286515">
            <w:pPr>
              <w:rPr>
                <w:rFonts w:ascii="Arial" w:hAnsi="Arial" w:cs="Arial"/>
              </w:rPr>
            </w:pPr>
          </w:p>
        </w:tc>
        <w:tc>
          <w:tcPr>
            <w:tcW w:w="586" w:type="dxa"/>
          </w:tcPr>
          <w:p w14:paraId="47C23AF7" w14:textId="77777777" w:rsidR="00286515" w:rsidRPr="006C38F9" w:rsidRDefault="00286515" w:rsidP="00286515">
            <w:pPr>
              <w:rPr>
                <w:rFonts w:ascii="Arial" w:hAnsi="Arial" w:cs="Arial"/>
              </w:rPr>
            </w:pPr>
          </w:p>
        </w:tc>
        <w:tc>
          <w:tcPr>
            <w:tcW w:w="552" w:type="dxa"/>
          </w:tcPr>
          <w:p w14:paraId="015CEA1B" w14:textId="77777777" w:rsidR="00286515" w:rsidRPr="006C38F9" w:rsidRDefault="00286515" w:rsidP="00286515">
            <w:pPr>
              <w:rPr>
                <w:rFonts w:ascii="Arial" w:hAnsi="Arial" w:cs="Arial"/>
              </w:rPr>
            </w:pPr>
          </w:p>
        </w:tc>
        <w:tc>
          <w:tcPr>
            <w:tcW w:w="575" w:type="dxa"/>
          </w:tcPr>
          <w:p w14:paraId="648DAF26" w14:textId="77777777" w:rsidR="00286515" w:rsidRPr="006C38F9" w:rsidRDefault="00286515" w:rsidP="00286515">
            <w:pPr>
              <w:rPr>
                <w:rFonts w:ascii="Arial" w:hAnsi="Arial" w:cs="Arial"/>
              </w:rPr>
            </w:pPr>
          </w:p>
        </w:tc>
        <w:tc>
          <w:tcPr>
            <w:tcW w:w="578" w:type="dxa"/>
          </w:tcPr>
          <w:p w14:paraId="2A853E7E" w14:textId="77777777" w:rsidR="00286515" w:rsidRPr="006C38F9" w:rsidRDefault="00286515" w:rsidP="00286515">
            <w:pPr>
              <w:rPr>
                <w:rFonts w:ascii="Arial" w:hAnsi="Arial" w:cs="Arial"/>
              </w:rPr>
            </w:pPr>
          </w:p>
        </w:tc>
        <w:tc>
          <w:tcPr>
            <w:tcW w:w="1042" w:type="dxa"/>
          </w:tcPr>
          <w:p w14:paraId="54BB261D" w14:textId="77777777" w:rsidR="00286515" w:rsidRPr="006C38F9" w:rsidRDefault="00286515" w:rsidP="00286515">
            <w:pPr>
              <w:rPr>
                <w:rFonts w:ascii="Arial" w:hAnsi="Arial" w:cs="Arial"/>
              </w:rPr>
            </w:pPr>
          </w:p>
        </w:tc>
      </w:tr>
      <w:tr w:rsidR="00286515" w:rsidRPr="006C38F9" w14:paraId="51FBEAEA" w14:textId="77777777" w:rsidTr="0055752F">
        <w:trPr>
          <w:trHeight w:val="254"/>
        </w:trPr>
        <w:tc>
          <w:tcPr>
            <w:tcW w:w="543" w:type="dxa"/>
          </w:tcPr>
          <w:p w14:paraId="0EBB4FFF" w14:textId="0F70763C" w:rsidR="00286515" w:rsidRPr="006C38F9" w:rsidRDefault="00286515" w:rsidP="00286515">
            <w:pPr>
              <w:rPr>
                <w:rFonts w:ascii="Arial" w:hAnsi="Arial" w:cs="Arial"/>
              </w:rPr>
            </w:pPr>
            <w:r>
              <w:rPr>
                <w:rFonts w:ascii="Arial" w:hAnsi="Arial" w:cs="Arial"/>
              </w:rPr>
              <w:t>9</w:t>
            </w:r>
          </w:p>
        </w:tc>
        <w:tc>
          <w:tcPr>
            <w:tcW w:w="2006" w:type="dxa"/>
          </w:tcPr>
          <w:p w14:paraId="42F89F6F" w14:textId="3CF625E9" w:rsidR="00286515" w:rsidRPr="005F2266" w:rsidRDefault="00286515" w:rsidP="00286515">
            <w:pPr>
              <w:rPr>
                <w:rFonts w:ascii="Arial" w:hAnsi="Arial" w:cs="Arial"/>
                <w:sz w:val="18"/>
                <w:szCs w:val="18"/>
              </w:rPr>
            </w:pPr>
            <w:r w:rsidRPr="005F2266">
              <w:rPr>
                <w:rFonts w:ascii="Arial" w:hAnsi="Arial" w:cs="Arial"/>
                <w:sz w:val="18"/>
                <w:szCs w:val="18"/>
              </w:rPr>
              <w:t>Testing of meal through labs</w:t>
            </w:r>
          </w:p>
        </w:tc>
        <w:tc>
          <w:tcPr>
            <w:tcW w:w="804" w:type="dxa"/>
          </w:tcPr>
          <w:p w14:paraId="57094F32" w14:textId="77777777" w:rsidR="00286515" w:rsidRPr="006C38F9" w:rsidRDefault="00286515" w:rsidP="00286515">
            <w:pPr>
              <w:rPr>
                <w:rFonts w:ascii="Arial" w:hAnsi="Arial" w:cs="Arial"/>
              </w:rPr>
            </w:pPr>
          </w:p>
        </w:tc>
        <w:tc>
          <w:tcPr>
            <w:tcW w:w="541" w:type="dxa"/>
          </w:tcPr>
          <w:p w14:paraId="1B302442" w14:textId="77777777" w:rsidR="00286515" w:rsidRPr="006C38F9" w:rsidRDefault="00286515" w:rsidP="00286515">
            <w:pPr>
              <w:rPr>
                <w:rFonts w:ascii="Arial" w:hAnsi="Arial" w:cs="Arial"/>
              </w:rPr>
            </w:pPr>
          </w:p>
        </w:tc>
        <w:tc>
          <w:tcPr>
            <w:tcW w:w="609" w:type="dxa"/>
          </w:tcPr>
          <w:p w14:paraId="20EBAB74" w14:textId="77777777" w:rsidR="00286515" w:rsidRPr="006C38F9" w:rsidRDefault="00286515" w:rsidP="00286515">
            <w:pPr>
              <w:rPr>
                <w:rFonts w:ascii="Arial" w:hAnsi="Arial" w:cs="Arial"/>
              </w:rPr>
            </w:pPr>
          </w:p>
        </w:tc>
        <w:tc>
          <w:tcPr>
            <w:tcW w:w="552" w:type="dxa"/>
          </w:tcPr>
          <w:p w14:paraId="0C1D52D1" w14:textId="77777777" w:rsidR="00286515" w:rsidRPr="006C38F9" w:rsidRDefault="00286515" w:rsidP="00286515">
            <w:pPr>
              <w:rPr>
                <w:rFonts w:ascii="Arial" w:hAnsi="Arial" w:cs="Arial"/>
              </w:rPr>
            </w:pPr>
          </w:p>
        </w:tc>
        <w:tc>
          <w:tcPr>
            <w:tcW w:w="489" w:type="dxa"/>
          </w:tcPr>
          <w:p w14:paraId="5BFECEF3" w14:textId="77777777" w:rsidR="00286515" w:rsidRPr="006C38F9" w:rsidRDefault="00286515" w:rsidP="00286515">
            <w:pPr>
              <w:rPr>
                <w:rFonts w:ascii="Arial" w:hAnsi="Arial" w:cs="Arial"/>
              </w:rPr>
            </w:pPr>
          </w:p>
        </w:tc>
        <w:tc>
          <w:tcPr>
            <w:tcW w:w="586" w:type="dxa"/>
          </w:tcPr>
          <w:p w14:paraId="595634DD" w14:textId="77777777" w:rsidR="00286515" w:rsidRPr="006C38F9" w:rsidRDefault="00286515" w:rsidP="00286515">
            <w:pPr>
              <w:rPr>
                <w:rFonts w:ascii="Arial" w:hAnsi="Arial" w:cs="Arial"/>
              </w:rPr>
            </w:pPr>
          </w:p>
        </w:tc>
        <w:tc>
          <w:tcPr>
            <w:tcW w:w="586" w:type="dxa"/>
          </w:tcPr>
          <w:p w14:paraId="5B36F466" w14:textId="77777777" w:rsidR="00286515" w:rsidRPr="006C38F9" w:rsidRDefault="00286515" w:rsidP="00286515">
            <w:pPr>
              <w:rPr>
                <w:rFonts w:ascii="Arial" w:hAnsi="Arial" w:cs="Arial"/>
              </w:rPr>
            </w:pPr>
          </w:p>
        </w:tc>
        <w:tc>
          <w:tcPr>
            <w:tcW w:w="541" w:type="dxa"/>
          </w:tcPr>
          <w:p w14:paraId="664ADF65" w14:textId="77777777" w:rsidR="00286515" w:rsidRPr="006C38F9" w:rsidRDefault="00286515" w:rsidP="00286515">
            <w:pPr>
              <w:rPr>
                <w:rFonts w:ascii="Arial" w:hAnsi="Arial" w:cs="Arial"/>
              </w:rPr>
            </w:pPr>
          </w:p>
        </w:tc>
        <w:tc>
          <w:tcPr>
            <w:tcW w:w="586" w:type="dxa"/>
          </w:tcPr>
          <w:p w14:paraId="61690692" w14:textId="77777777" w:rsidR="00286515" w:rsidRPr="006C38F9" w:rsidRDefault="00286515" w:rsidP="00286515">
            <w:pPr>
              <w:rPr>
                <w:rFonts w:ascii="Arial" w:hAnsi="Arial" w:cs="Arial"/>
              </w:rPr>
            </w:pPr>
          </w:p>
        </w:tc>
        <w:tc>
          <w:tcPr>
            <w:tcW w:w="586" w:type="dxa"/>
          </w:tcPr>
          <w:p w14:paraId="152E09ED" w14:textId="77777777" w:rsidR="00286515" w:rsidRPr="006C38F9" w:rsidRDefault="00286515" w:rsidP="00286515">
            <w:pPr>
              <w:rPr>
                <w:rFonts w:ascii="Arial" w:hAnsi="Arial" w:cs="Arial"/>
              </w:rPr>
            </w:pPr>
          </w:p>
        </w:tc>
        <w:tc>
          <w:tcPr>
            <w:tcW w:w="552" w:type="dxa"/>
          </w:tcPr>
          <w:p w14:paraId="223F7861" w14:textId="77777777" w:rsidR="00286515" w:rsidRPr="006C38F9" w:rsidRDefault="00286515" w:rsidP="00286515">
            <w:pPr>
              <w:rPr>
                <w:rFonts w:ascii="Arial" w:hAnsi="Arial" w:cs="Arial"/>
              </w:rPr>
            </w:pPr>
          </w:p>
        </w:tc>
        <w:tc>
          <w:tcPr>
            <w:tcW w:w="575" w:type="dxa"/>
          </w:tcPr>
          <w:p w14:paraId="77F9EC50" w14:textId="77777777" w:rsidR="00286515" w:rsidRPr="006C38F9" w:rsidRDefault="00286515" w:rsidP="00286515">
            <w:pPr>
              <w:rPr>
                <w:rFonts w:ascii="Arial" w:hAnsi="Arial" w:cs="Arial"/>
              </w:rPr>
            </w:pPr>
          </w:p>
        </w:tc>
        <w:tc>
          <w:tcPr>
            <w:tcW w:w="578" w:type="dxa"/>
          </w:tcPr>
          <w:p w14:paraId="49EBB96A" w14:textId="77777777" w:rsidR="00286515" w:rsidRPr="006C38F9" w:rsidRDefault="00286515" w:rsidP="00286515">
            <w:pPr>
              <w:rPr>
                <w:rFonts w:ascii="Arial" w:hAnsi="Arial" w:cs="Arial"/>
              </w:rPr>
            </w:pPr>
          </w:p>
        </w:tc>
        <w:tc>
          <w:tcPr>
            <w:tcW w:w="1042" w:type="dxa"/>
          </w:tcPr>
          <w:p w14:paraId="7334F730" w14:textId="77777777" w:rsidR="00286515" w:rsidRPr="006C38F9" w:rsidRDefault="00286515" w:rsidP="00286515">
            <w:pPr>
              <w:rPr>
                <w:rFonts w:ascii="Arial" w:hAnsi="Arial" w:cs="Arial"/>
              </w:rPr>
            </w:pPr>
          </w:p>
        </w:tc>
      </w:tr>
      <w:tr w:rsidR="00286515" w:rsidRPr="006C38F9" w14:paraId="2BAD11D8" w14:textId="77777777" w:rsidTr="0055752F">
        <w:trPr>
          <w:trHeight w:val="254"/>
        </w:trPr>
        <w:tc>
          <w:tcPr>
            <w:tcW w:w="543" w:type="dxa"/>
          </w:tcPr>
          <w:p w14:paraId="41ADC5F8" w14:textId="5E6C36C7" w:rsidR="00286515" w:rsidRPr="006C38F9" w:rsidRDefault="00286515" w:rsidP="00286515">
            <w:pPr>
              <w:rPr>
                <w:rFonts w:ascii="Arial" w:hAnsi="Arial" w:cs="Arial"/>
              </w:rPr>
            </w:pPr>
            <w:r>
              <w:rPr>
                <w:rFonts w:ascii="Arial" w:hAnsi="Arial" w:cs="Arial"/>
              </w:rPr>
              <w:t>10</w:t>
            </w:r>
          </w:p>
        </w:tc>
        <w:tc>
          <w:tcPr>
            <w:tcW w:w="2006" w:type="dxa"/>
          </w:tcPr>
          <w:p w14:paraId="4290A139" w14:textId="4A194299" w:rsidR="00286515" w:rsidRPr="005F2266" w:rsidRDefault="00286515" w:rsidP="00286515">
            <w:pPr>
              <w:rPr>
                <w:rFonts w:ascii="Arial" w:hAnsi="Arial" w:cs="Arial"/>
                <w:sz w:val="18"/>
                <w:szCs w:val="18"/>
              </w:rPr>
            </w:pPr>
            <w:r w:rsidRPr="005F2266">
              <w:rPr>
                <w:rFonts w:ascii="Arial" w:hAnsi="Arial" w:cs="Arial"/>
                <w:sz w:val="18"/>
                <w:szCs w:val="18"/>
              </w:rPr>
              <w:t>Tithi Bhojan</w:t>
            </w:r>
          </w:p>
        </w:tc>
        <w:tc>
          <w:tcPr>
            <w:tcW w:w="804" w:type="dxa"/>
          </w:tcPr>
          <w:p w14:paraId="4185D149" w14:textId="77777777" w:rsidR="00286515" w:rsidRPr="006C38F9" w:rsidRDefault="00286515" w:rsidP="00286515">
            <w:pPr>
              <w:rPr>
                <w:rFonts w:ascii="Arial" w:hAnsi="Arial" w:cs="Arial"/>
              </w:rPr>
            </w:pPr>
          </w:p>
        </w:tc>
        <w:tc>
          <w:tcPr>
            <w:tcW w:w="541" w:type="dxa"/>
          </w:tcPr>
          <w:p w14:paraId="45BAC598" w14:textId="77777777" w:rsidR="00286515" w:rsidRPr="006C38F9" w:rsidRDefault="00286515" w:rsidP="00286515">
            <w:pPr>
              <w:rPr>
                <w:rFonts w:ascii="Arial" w:hAnsi="Arial" w:cs="Arial"/>
              </w:rPr>
            </w:pPr>
          </w:p>
        </w:tc>
        <w:tc>
          <w:tcPr>
            <w:tcW w:w="609" w:type="dxa"/>
          </w:tcPr>
          <w:p w14:paraId="293B3D86" w14:textId="77777777" w:rsidR="00286515" w:rsidRPr="006C38F9" w:rsidRDefault="00286515" w:rsidP="00286515">
            <w:pPr>
              <w:rPr>
                <w:rFonts w:ascii="Arial" w:hAnsi="Arial" w:cs="Arial"/>
              </w:rPr>
            </w:pPr>
          </w:p>
        </w:tc>
        <w:tc>
          <w:tcPr>
            <w:tcW w:w="552" w:type="dxa"/>
          </w:tcPr>
          <w:p w14:paraId="60B40755" w14:textId="77777777" w:rsidR="00286515" w:rsidRPr="006C38F9" w:rsidRDefault="00286515" w:rsidP="00286515">
            <w:pPr>
              <w:rPr>
                <w:rFonts w:ascii="Arial" w:hAnsi="Arial" w:cs="Arial"/>
              </w:rPr>
            </w:pPr>
          </w:p>
        </w:tc>
        <w:tc>
          <w:tcPr>
            <w:tcW w:w="489" w:type="dxa"/>
          </w:tcPr>
          <w:p w14:paraId="758A36EB" w14:textId="77777777" w:rsidR="00286515" w:rsidRPr="006C38F9" w:rsidRDefault="00286515" w:rsidP="00286515">
            <w:pPr>
              <w:rPr>
                <w:rFonts w:ascii="Arial" w:hAnsi="Arial" w:cs="Arial"/>
              </w:rPr>
            </w:pPr>
          </w:p>
        </w:tc>
        <w:tc>
          <w:tcPr>
            <w:tcW w:w="586" w:type="dxa"/>
          </w:tcPr>
          <w:p w14:paraId="5269DCEA" w14:textId="77777777" w:rsidR="00286515" w:rsidRPr="006C38F9" w:rsidRDefault="00286515" w:rsidP="00286515">
            <w:pPr>
              <w:rPr>
                <w:rFonts w:ascii="Arial" w:hAnsi="Arial" w:cs="Arial"/>
              </w:rPr>
            </w:pPr>
          </w:p>
        </w:tc>
        <w:tc>
          <w:tcPr>
            <w:tcW w:w="586" w:type="dxa"/>
          </w:tcPr>
          <w:p w14:paraId="424CED7A" w14:textId="77777777" w:rsidR="00286515" w:rsidRPr="006C38F9" w:rsidRDefault="00286515" w:rsidP="00286515">
            <w:pPr>
              <w:rPr>
                <w:rFonts w:ascii="Arial" w:hAnsi="Arial" w:cs="Arial"/>
              </w:rPr>
            </w:pPr>
          </w:p>
        </w:tc>
        <w:tc>
          <w:tcPr>
            <w:tcW w:w="541" w:type="dxa"/>
          </w:tcPr>
          <w:p w14:paraId="1C3F2D73" w14:textId="77777777" w:rsidR="00286515" w:rsidRPr="006C38F9" w:rsidRDefault="00286515" w:rsidP="00286515">
            <w:pPr>
              <w:rPr>
                <w:rFonts w:ascii="Arial" w:hAnsi="Arial" w:cs="Arial"/>
              </w:rPr>
            </w:pPr>
          </w:p>
        </w:tc>
        <w:tc>
          <w:tcPr>
            <w:tcW w:w="586" w:type="dxa"/>
          </w:tcPr>
          <w:p w14:paraId="3EBF5D3C" w14:textId="77777777" w:rsidR="00286515" w:rsidRPr="006C38F9" w:rsidRDefault="00286515" w:rsidP="00286515">
            <w:pPr>
              <w:rPr>
                <w:rFonts w:ascii="Arial" w:hAnsi="Arial" w:cs="Arial"/>
              </w:rPr>
            </w:pPr>
          </w:p>
        </w:tc>
        <w:tc>
          <w:tcPr>
            <w:tcW w:w="586" w:type="dxa"/>
          </w:tcPr>
          <w:p w14:paraId="4E689313" w14:textId="77777777" w:rsidR="00286515" w:rsidRPr="006C38F9" w:rsidRDefault="00286515" w:rsidP="00286515">
            <w:pPr>
              <w:rPr>
                <w:rFonts w:ascii="Arial" w:hAnsi="Arial" w:cs="Arial"/>
              </w:rPr>
            </w:pPr>
          </w:p>
        </w:tc>
        <w:tc>
          <w:tcPr>
            <w:tcW w:w="552" w:type="dxa"/>
          </w:tcPr>
          <w:p w14:paraId="1CDF164C" w14:textId="77777777" w:rsidR="00286515" w:rsidRPr="006C38F9" w:rsidRDefault="00286515" w:rsidP="00286515">
            <w:pPr>
              <w:rPr>
                <w:rFonts w:ascii="Arial" w:hAnsi="Arial" w:cs="Arial"/>
              </w:rPr>
            </w:pPr>
          </w:p>
        </w:tc>
        <w:tc>
          <w:tcPr>
            <w:tcW w:w="575" w:type="dxa"/>
          </w:tcPr>
          <w:p w14:paraId="356725A5" w14:textId="77777777" w:rsidR="00286515" w:rsidRPr="006C38F9" w:rsidRDefault="00286515" w:rsidP="00286515">
            <w:pPr>
              <w:rPr>
                <w:rFonts w:ascii="Arial" w:hAnsi="Arial" w:cs="Arial"/>
              </w:rPr>
            </w:pPr>
          </w:p>
        </w:tc>
        <w:tc>
          <w:tcPr>
            <w:tcW w:w="578" w:type="dxa"/>
          </w:tcPr>
          <w:p w14:paraId="511C0215" w14:textId="77777777" w:rsidR="00286515" w:rsidRPr="006C38F9" w:rsidRDefault="00286515" w:rsidP="00286515">
            <w:pPr>
              <w:rPr>
                <w:rFonts w:ascii="Arial" w:hAnsi="Arial" w:cs="Arial"/>
              </w:rPr>
            </w:pPr>
          </w:p>
        </w:tc>
        <w:tc>
          <w:tcPr>
            <w:tcW w:w="1042" w:type="dxa"/>
          </w:tcPr>
          <w:p w14:paraId="3A88C2FC" w14:textId="77777777" w:rsidR="00286515" w:rsidRPr="006C38F9" w:rsidRDefault="00286515" w:rsidP="00286515">
            <w:pPr>
              <w:rPr>
                <w:rFonts w:ascii="Arial" w:hAnsi="Arial" w:cs="Arial"/>
              </w:rPr>
            </w:pPr>
          </w:p>
        </w:tc>
      </w:tr>
      <w:tr w:rsidR="00286515" w:rsidRPr="006C38F9" w14:paraId="0434C1D9" w14:textId="77777777" w:rsidTr="0055752F">
        <w:trPr>
          <w:trHeight w:val="254"/>
        </w:trPr>
        <w:tc>
          <w:tcPr>
            <w:tcW w:w="543" w:type="dxa"/>
          </w:tcPr>
          <w:p w14:paraId="7957645C" w14:textId="1FF1ABE5" w:rsidR="00286515" w:rsidRPr="006C38F9" w:rsidRDefault="00286515" w:rsidP="00286515">
            <w:pPr>
              <w:rPr>
                <w:rFonts w:ascii="Arial" w:hAnsi="Arial" w:cs="Arial"/>
              </w:rPr>
            </w:pPr>
            <w:r>
              <w:rPr>
                <w:rFonts w:ascii="Arial" w:hAnsi="Arial" w:cs="Arial"/>
              </w:rPr>
              <w:t>11</w:t>
            </w:r>
          </w:p>
        </w:tc>
        <w:tc>
          <w:tcPr>
            <w:tcW w:w="2006" w:type="dxa"/>
          </w:tcPr>
          <w:p w14:paraId="28B21B61" w14:textId="461CB116" w:rsidR="00286515" w:rsidRPr="005F2266" w:rsidRDefault="00286515" w:rsidP="00286515">
            <w:pPr>
              <w:rPr>
                <w:rFonts w:ascii="Arial" w:hAnsi="Arial" w:cs="Arial"/>
                <w:sz w:val="18"/>
                <w:szCs w:val="18"/>
              </w:rPr>
            </w:pPr>
            <w:r w:rsidRPr="005F2266">
              <w:rPr>
                <w:rFonts w:ascii="Arial" w:hAnsi="Arial" w:cs="Arial"/>
                <w:sz w:val="18"/>
                <w:szCs w:val="18"/>
              </w:rPr>
              <w:t>IEC activities</w:t>
            </w:r>
          </w:p>
        </w:tc>
        <w:tc>
          <w:tcPr>
            <w:tcW w:w="804" w:type="dxa"/>
          </w:tcPr>
          <w:p w14:paraId="53D118C0" w14:textId="77777777" w:rsidR="00286515" w:rsidRPr="006C38F9" w:rsidRDefault="00286515" w:rsidP="00286515">
            <w:pPr>
              <w:rPr>
                <w:rFonts w:ascii="Arial" w:hAnsi="Arial" w:cs="Arial"/>
              </w:rPr>
            </w:pPr>
          </w:p>
        </w:tc>
        <w:tc>
          <w:tcPr>
            <w:tcW w:w="541" w:type="dxa"/>
          </w:tcPr>
          <w:p w14:paraId="17AF66A7" w14:textId="77777777" w:rsidR="00286515" w:rsidRPr="006C38F9" w:rsidRDefault="00286515" w:rsidP="00286515">
            <w:pPr>
              <w:rPr>
                <w:rFonts w:ascii="Arial" w:hAnsi="Arial" w:cs="Arial"/>
              </w:rPr>
            </w:pPr>
          </w:p>
        </w:tc>
        <w:tc>
          <w:tcPr>
            <w:tcW w:w="609" w:type="dxa"/>
          </w:tcPr>
          <w:p w14:paraId="3F01D388" w14:textId="77777777" w:rsidR="00286515" w:rsidRPr="006C38F9" w:rsidRDefault="00286515" w:rsidP="00286515">
            <w:pPr>
              <w:rPr>
                <w:rFonts w:ascii="Arial" w:hAnsi="Arial" w:cs="Arial"/>
              </w:rPr>
            </w:pPr>
          </w:p>
        </w:tc>
        <w:tc>
          <w:tcPr>
            <w:tcW w:w="552" w:type="dxa"/>
          </w:tcPr>
          <w:p w14:paraId="441CF175" w14:textId="77777777" w:rsidR="00286515" w:rsidRPr="006C38F9" w:rsidRDefault="00286515" w:rsidP="00286515">
            <w:pPr>
              <w:rPr>
                <w:rFonts w:ascii="Arial" w:hAnsi="Arial" w:cs="Arial"/>
              </w:rPr>
            </w:pPr>
          </w:p>
        </w:tc>
        <w:tc>
          <w:tcPr>
            <w:tcW w:w="489" w:type="dxa"/>
          </w:tcPr>
          <w:p w14:paraId="2567E24F" w14:textId="77777777" w:rsidR="00286515" w:rsidRPr="006C38F9" w:rsidRDefault="00286515" w:rsidP="00286515">
            <w:pPr>
              <w:rPr>
                <w:rFonts w:ascii="Arial" w:hAnsi="Arial" w:cs="Arial"/>
              </w:rPr>
            </w:pPr>
          </w:p>
        </w:tc>
        <w:tc>
          <w:tcPr>
            <w:tcW w:w="586" w:type="dxa"/>
          </w:tcPr>
          <w:p w14:paraId="1D61AB25" w14:textId="77777777" w:rsidR="00286515" w:rsidRPr="006C38F9" w:rsidRDefault="00286515" w:rsidP="00286515">
            <w:pPr>
              <w:rPr>
                <w:rFonts w:ascii="Arial" w:hAnsi="Arial" w:cs="Arial"/>
              </w:rPr>
            </w:pPr>
          </w:p>
        </w:tc>
        <w:tc>
          <w:tcPr>
            <w:tcW w:w="586" w:type="dxa"/>
          </w:tcPr>
          <w:p w14:paraId="46EF77FE" w14:textId="77777777" w:rsidR="00286515" w:rsidRPr="006C38F9" w:rsidRDefault="00286515" w:rsidP="00286515">
            <w:pPr>
              <w:rPr>
                <w:rFonts w:ascii="Arial" w:hAnsi="Arial" w:cs="Arial"/>
              </w:rPr>
            </w:pPr>
          </w:p>
        </w:tc>
        <w:tc>
          <w:tcPr>
            <w:tcW w:w="541" w:type="dxa"/>
          </w:tcPr>
          <w:p w14:paraId="6BDB2509" w14:textId="77777777" w:rsidR="00286515" w:rsidRPr="006C38F9" w:rsidRDefault="00286515" w:rsidP="00286515">
            <w:pPr>
              <w:rPr>
                <w:rFonts w:ascii="Arial" w:hAnsi="Arial" w:cs="Arial"/>
              </w:rPr>
            </w:pPr>
          </w:p>
        </w:tc>
        <w:tc>
          <w:tcPr>
            <w:tcW w:w="586" w:type="dxa"/>
          </w:tcPr>
          <w:p w14:paraId="5128BB56" w14:textId="77777777" w:rsidR="00286515" w:rsidRPr="006C38F9" w:rsidRDefault="00286515" w:rsidP="00286515">
            <w:pPr>
              <w:rPr>
                <w:rFonts w:ascii="Arial" w:hAnsi="Arial" w:cs="Arial"/>
              </w:rPr>
            </w:pPr>
          </w:p>
        </w:tc>
        <w:tc>
          <w:tcPr>
            <w:tcW w:w="586" w:type="dxa"/>
          </w:tcPr>
          <w:p w14:paraId="22A7AFD4" w14:textId="77777777" w:rsidR="00286515" w:rsidRPr="006C38F9" w:rsidRDefault="00286515" w:rsidP="00286515">
            <w:pPr>
              <w:rPr>
                <w:rFonts w:ascii="Arial" w:hAnsi="Arial" w:cs="Arial"/>
              </w:rPr>
            </w:pPr>
          </w:p>
        </w:tc>
        <w:tc>
          <w:tcPr>
            <w:tcW w:w="552" w:type="dxa"/>
          </w:tcPr>
          <w:p w14:paraId="16112CD6" w14:textId="77777777" w:rsidR="00286515" w:rsidRPr="006C38F9" w:rsidRDefault="00286515" w:rsidP="00286515">
            <w:pPr>
              <w:rPr>
                <w:rFonts w:ascii="Arial" w:hAnsi="Arial" w:cs="Arial"/>
              </w:rPr>
            </w:pPr>
          </w:p>
        </w:tc>
        <w:tc>
          <w:tcPr>
            <w:tcW w:w="575" w:type="dxa"/>
          </w:tcPr>
          <w:p w14:paraId="2BF1D8E6" w14:textId="77777777" w:rsidR="00286515" w:rsidRPr="006C38F9" w:rsidRDefault="00286515" w:rsidP="00286515">
            <w:pPr>
              <w:rPr>
                <w:rFonts w:ascii="Arial" w:hAnsi="Arial" w:cs="Arial"/>
              </w:rPr>
            </w:pPr>
          </w:p>
        </w:tc>
        <w:tc>
          <w:tcPr>
            <w:tcW w:w="578" w:type="dxa"/>
          </w:tcPr>
          <w:p w14:paraId="781AAA25" w14:textId="77777777" w:rsidR="00286515" w:rsidRPr="006C38F9" w:rsidRDefault="00286515" w:rsidP="00286515">
            <w:pPr>
              <w:rPr>
                <w:rFonts w:ascii="Arial" w:hAnsi="Arial" w:cs="Arial"/>
              </w:rPr>
            </w:pPr>
          </w:p>
        </w:tc>
        <w:tc>
          <w:tcPr>
            <w:tcW w:w="1042" w:type="dxa"/>
          </w:tcPr>
          <w:p w14:paraId="31FE4F4B" w14:textId="77777777" w:rsidR="00286515" w:rsidRPr="006C38F9" w:rsidRDefault="00286515" w:rsidP="00286515">
            <w:pPr>
              <w:rPr>
                <w:rFonts w:ascii="Arial" w:hAnsi="Arial" w:cs="Arial"/>
              </w:rPr>
            </w:pPr>
          </w:p>
        </w:tc>
      </w:tr>
      <w:tr w:rsidR="00286515" w:rsidRPr="006C38F9" w14:paraId="1D0287BE" w14:textId="77777777" w:rsidTr="0055752F">
        <w:trPr>
          <w:trHeight w:val="254"/>
        </w:trPr>
        <w:tc>
          <w:tcPr>
            <w:tcW w:w="543" w:type="dxa"/>
          </w:tcPr>
          <w:p w14:paraId="60D16296" w14:textId="0FE46E57" w:rsidR="00286515" w:rsidRPr="006C38F9" w:rsidRDefault="00286515" w:rsidP="00286515">
            <w:pPr>
              <w:rPr>
                <w:rFonts w:ascii="Arial" w:hAnsi="Arial" w:cs="Arial"/>
              </w:rPr>
            </w:pPr>
            <w:r>
              <w:rPr>
                <w:rFonts w:ascii="Arial" w:hAnsi="Arial" w:cs="Arial"/>
              </w:rPr>
              <w:t>12</w:t>
            </w:r>
          </w:p>
        </w:tc>
        <w:tc>
          <w:tcPr>
            <w:tcW w:w="2006" w:type="dxa"/>
          </w:tcPr>
          <w:p w14:paraId="5BBFEEEE" w14:textId="55C27A19" w:rsidR="00286515" w:rsidRPr="005F2266" w:rsidRDefault="00286515" w:rsidP="00286515">
            <w:pPr>
              <w:rPr>
                <w:rFonts w:ascii="Arial" w:hAnsi="Arial" w:cs="Arial"/>
                <w:sz w:val="18"/>
                <w:szCs w:val="18"/>
              </w:rPr>
            </w:pPr>
            <w:r w:rsidRPr="005F2266">
              <w:rPr>
                <w:rFonts w:ascii="Arial" w:hAnsi="Arial" w:cs="Arial"/>
                <w:sz w:val="18"/>
                <w:szCs w:val="18"/>
              </w:rPr>
              <w:t>Distribution of supplementary nutrition items</w:t>
            </w:r>
          </w:p>
        </w:tc>
        <w:tc>
          <w:tcPr>
            <w:tcW w:w="804" w:type="dxa"/>
          </w:tcPr>
          <w:p w14:paraId="6D3E0384" w14:textId="77777777" w:rsidR="00286515" w:rsidRPr="006C38F9" w:rsidRDefault="00286515" w:rsidP="00286515">
            <w:pPr>
              <w:rPr>
                <w:rFonts w:ascii="Arial" w:hAnsi="Arial" w:cs="Arial"/>
              </w:rPr>
            </w:pPr>
          </w:p>
        </w:tc>
        <w:tc>
          <w:tcPr>
            <w:tcW w:w="541" w:type="dxa"/>
          </w:tcPr>
          <w:p w14:paraId="7F19BDBC" w14:textId="77777777" w:rsidR="00286515" w:rsidRPr="006C38F9" w:rsidRDefault="00286515" w:rsidP="00286515">
            <w:pPr>
              <w:rPr>
                <w:rFonts w:ascii="Arial" w:hAnsi="Arial" w:cs="Arial"/>
              </w:rPr>
            </w:pPr>
          </w:p>
        </w:tc>
        <w:tc>
          <w:tcPr>
            <w:tcW w:w="609" w:type="dxa"/>
          </w:tcPr>
          <w:p w14:paraId="1990CCF6" w14:textId="77777777" w:rsidR="00286515" w:rsidRPr="006C38F9" w:rsidRDefault="00286515" w:rsidP="00286515">
            <w:pPr>
              <w:rPr>
                <w:rFonts w:ascii="Arial" w:hAnsi="Arial" w:cs="Arial"/>
              </w:rPr>
            </w:pPr>
          </w:p>
        </w:tc>
        <w:tc>
          <w:tcPr>
            <w:tcW w:w="552" w:type="dxa"/>
          </w:tcPr>
          <w:p w14:paraId="6313AFFD" w14:textId="77777777" w:rsidR="00286515" w:rsidRPr="006C38F9" w:rsidRDefault="00286515" w:rsidP="00286515">
            <w:pPr>
              <w:rPr>
                <w:rFonts w:ascii="Arial" w:hAnsi="Arial" w:cs="Arial"/>
              </w:rPr>
            </w:pPr>
          </w:p>
        </w:tc>
        <w:tc>
          <w:tcPr>
            <w:tcW w:w="489" w:type="dxa"/>
          </w:tcPr>
          <w:p w14:paraId="055366B6" w14:textId="77777777" w:rsidR="00286515" w:rsidRPr="006C38F9" w:rsidRDefault="00286515" w:rsidP="00286515">
            <w:pPr>
              <w:rPr>
                <w:rFonts w:ascii="Arial" w:hAnsi="Arial" w:cs="Arial"/>
              </w:rPr>
            </w:pPr>
          </w:p>
        </w:tc>
        <w:tc>
          <w:tcPr>
            <w:tcW w:w="586" w:type="dxa"/>
          </w:tcPr>
          <w:p w14:paraId="6B9819E0" w14:textId="77777777" w:rsidR="00286515" w:rsidRPr="006C38F9" w:rsidRDefault="00286515" w:rsidP="00286515">
            <w:pPr>
              <w:rPr>
                <w:rFonts w:ascii="Arial" w:hAnsi="Arial" w:cs="Arial"/>
              </w:rPr>
            </w:pPr>
          </w:p>
        </w:tc>
        <w:tc>
          <w:tcPr>
            <w:tcW w:w="586" w:type="dxa"/>
          </w:tcPr>
          <w:p w14:paraId="45258456" w14:textId="77777777" w:rsidR="00286515" w:rsidRPr="006C38F9" w:rsidRDefault="00286515" w:rsidP="00286515">
            <w:pPr>
              <w:rPr>
                <w:rFonts w:ascii="Arial" w:hAnsi="Arial" w:cs="Arial"/>
              </w:rPr>
            </w:pPr>
          </w:p>
        </w:tc>
        <w:tc>
          <w:tcPr>
            <w:tcW w:w="541" w:type="dxa"/>
          </w:tcPr>
          <w:p w14:paraId="4B52A8B0" w14:textId="77777777" w:rsidR="00286515" w:rsidRPr="006C38F9" w:rsidRDefault="00286515" w:rsidP="00286515">
            <w:pPr>
              <w:rPr>
                <w:rFonts w:ascii="Arial" w:hAnsi="Arial" w:cs="Arial"/>
              </w:rPr>
            </w:pPr>
          </w:p>
        </w:tc>
        <w:tc>
          <w:tcPr>
            <w:tcW w:w="586" w:type="dxa"/>
          </w:tcPr>
          <w:p w14:paraId="3D1E52C9" w14:textId="77777777" w:rsidR="00286515" w:rsidRPr="006C38F9" w:rsidRDefault="00286515" w:rsidP="00286515">
            <w:pPr>
              <w:rPr>
                <w:rFonts w:ascii="Arial" w:hAnsi="Arial" w:cs="Arial"/>
              </w:rPr>
            </w:pPr>
          </w:p>
        </w:tc>
        <w:tc>
          <w:tcPr>
            <w:tcW w:w="586" w:type="dxa"/>
          </w:tcPr>
          <w:p w14:paraId="4F5AC39B" w14:textId="77777777" w:rsidR="00286515" w:rsidRPr="006C38F9" w:rsidRDefault="00286515" w:rsidP="00286515">
            <w:pPr>
              <w:rPr>
                <w:rFonts w:ascii="Arial" w:hAnsi="Arial" w:cs="Arial"/>
              </w:rPr>
            </w:pPr>
          </w:p>
        </w:tc>
        <w:tc>
          <w:tcPr>
            <w:tcW w:w="552" w:type="dxa"/>
          </w:tcPr>
          <w:p w14:paraId="680F024C" w14:textId="77777777" w:rsidR="00286515" w:rsidRPr="006C38F9" w:rsidRDefault="00286515" w:rsidP="00286515">
            <w:pPr>
              <w:rPr>
                <w:rFonts w:ascii="Arial" w:hAnsi="Arial" w:cs="Arial"/>
              </w:rPr>
            </w:pPr>
          </w:p>
        </w:tc>
        <w:tc>
          <w:tcPr>
            <w:tcW w:w="575" w:type="dxa"/>
          </w:tcPr>
          <w:p w14:paraId="22D81A84" w14:textId="77777777" w:rsidR="00286515" w:rsidRPr="006C38F9" w:rsidRDefault="00286515" w:rsidP="00286515">
            <w:pPr>
              <w:rPr>
                <w:rFonts w:ascii="Arial" w:hAnsi="Arial" w:cs="Arial"/>
              </w:rPr>
            </w:pPr>
          </w:p>
        </w:tc>
        <w:tc>
          <w:tcPr>
            <w:tcW w:w="578" w:type="dxa"/>
          </w:tcPr>
          <w:p w14:paraId="577E0BEC" w14:textId="77777777" w:rsidR="00286515" w:rsidRPr="006C38F9" w:rsidRDefault="00286515" w:rsidP="00286515">
            <w:pPr>
              <w:rPr>
                <w:rFonts w:ascii="Arial" w:hAnsi="Arial" w:cs="Arial"/>
              </w:rPr>
            </w:pPr>
          </w:p>
        </w:tc>
        <w:tc>
          <w:tcPr>
            <w:tcW w:w="1042" w:type="dxa"/>
          </w:tcPr>
          <w:p w14:paraId="199C5200" w14:textId="77777777" w:rsidR="00286515" w:rsidRPr="006C38F9" w:rsidRDefault="00286515" w:rsidP="00286515">
            <w:pPr>
              <w:rPr>
                <w:rFonts w:ascii="Arial" w:hAnsi="Arial" w:cs="Arial"/>
              </w:rPr>
            </w:pPr>
          </w:p>
        </w:tc>
      </w:tr>
      <w:tr w:rsidR="00286515" w:rsidRPr="006C38F9" w14:paraId="70CEC73B" w14:textId="77777777" w:rsidTr="0055752F">
        <w:trPr>
          <w:trHeight w:val="254"/>
        </w:trPr>
        <w:tc>
          <w:tcPr>
            <w:tcW w:w="543" w:type="dxa"/>
          </w:tcPr>
          <w:p w14:paraId="06558255" w14:textId="79862196" w:rsidR="00286515" w:rsidRPr="006C38F9" w:rsidRDefault="00286515" w:rsidP="00286515">
            <w:pPr>
              <w:rPr>
                <w:rFonts w:ascii="Arial" w:hAnsi="Arial" w:cs="Arial"/>
              </w:rPr>
            </w:pPr>
            <w:r>
              <w:rPr>
                <w:rFonts w:ascii="Arial" w:hAnsi="Arial" w:cs="Arial"/>
              </w:rPr>
              <w:t>13</w:t>
            </w:r>
          </w:p>
        </w:tc>
        <w:tc>
          <w:tcPr>
            <w:tcW w:w="2006" w:type="dxa"/>
          </w:tcPr>
          <w:p w14:paraId="1975BBF7" w14:textId="329D5EDD" w:rsidR="00286515" w:rsidRPr="005F2266" w:rsidRDefault="00286515" w:rsidP="00286515">
            <w:pPr>
              <w:rPr>
                <w:rFonts w:ascii="Arial" w:hAnsi="Arial" w:cs="Arial"/>
                <w:sz w:val="18"/>
                <w:szCs w:val="18"/>
              </w:rPr>
            </w:pPr>
            <w:r w:rsidRPr="008B1ADB">
              <w:rPr>
                <w:rFonts w:ascii="Arial" w:hAnsi="Arial" w:cs="Arial"/>
                <w:sz w:val="18"/>
                <w:szCs w:val="18"/>
              </w:rPr>
              <w:t>Development of School Nutrition Gardens</w:t>
            </w:r>
          </w:p>
        </w:tc>
        <w:tc>
          <w:tcPr>
            <w:tcW w:w="804" w:type="dxa"/>
          </w:tcPr>
          <w:p w14:paraId="54B8B857" w14:textId="77777777" w:rsidR="00286515" w:rsidRPr="006C38F9" w:rsidRDefault="00286515" w:rsidP="00286515">
            <w:pPr>
              <w:rPr>
                <w:rFonts w:ascii="Arial" w:hAnsi="Arial" w:cs="Arial"/>
              </w:rPr>
            </w:pPr>
          </w:p>
        </w:tc>
        <w:tc>
          <w:tcPr>
            <w:tcW w:w="541" w:type="dxa"/>
          </w:tcPr>
          <w:p w14:paraId="4D84B1A1" w14:textId="77777777" w:rsidR="00286515" w:rsidRPr="006C38F9" w:rsidRDefault="00286515" w:rsidP="00286515">
            <w:pPr>
              <w:rPr>
                <w:rFonts w:ascii="Arial" w:hAnsi="Arial" w:cs="Arial"/>
              </w:rPr>
            </w:pPr>
          </w:p>
        </w:tc>
        <w:tc>
          <w:tcPr>
            <w:tcW w:w="609" w:type="dxa"/>
          </w:tcPr>
          <w:p w14:paraId="769F4706" w14:textId="77777777" w:rsidR="00286515" w:rsidRPr="006C38F9" w:rsidRDefault="00286515" w:rsidP="00286515">
            <w:pPr>
              <w:rPr>
                <w:rFonts w:ascii="Arial" w:hAnsi="Arial" w:cs="Arial"/>
              </w:rPr>
            </w:pPr>
          </w:p>
        </w:tc>
        <w:tc>
          <w:tcPr>
            <w:tcW w:w="552" w:type="dxa"/>
          </w:tcPr>
          <w:p w14:paraId="5774B3B4" w14:textId="77777777" w:rsidR="00286515" w:rsidRPr="006C38F9" w:rsidRDefault="00286515" w:rsidP="00286515">
            <w:pPr>
              <w:rPr>
                <w:rFonts w:ascii="Arial" w:hAnsi="Arial" w:cs="Arial"/>
              </w:rPr>
            </w:pPr>
          </w:p>
        </w:tc>
        <w:tc>
          <w:tcPr>
            <w:tcW w:w="489" w:type="dxa"/>
          </w:tcPr>
          <w:p w14:paraId="331EEA6A" w14:textId="77777777" w:rsidR="00286515" w:rsidRPr="006C38F9" w:rsidRDefault="00286515" w:rsidP="00286515">
            <w:pPr>
              <w:rPr>
                <w:rFonts w:ascii="Arial" w:hAnsi="Arial" w:cs="Arial"/>
              </w:rPr>
            </w:pPr>
          </w:p>
        </w:tc>
        <w:tc>
          <w:tcPr>
            <w:tcW w:w="586" w:type="dxa"/>
          </w:tcPr>
          <w:p w14:paraId="4413BF2C" w14:textId="77777777" w:rsidR="00286515" w:rsidRPr="006C38F9" w:rsidRDefault="00286515" w:rsidP="00286515">
            <w:pPr>
              <w:rPr>
                <w:rFonts w:ascii="Arial" w:hAnsi="Arial" w:cs="Arial"/>
              </w:rPr>
            </w:pPr>
          </w:p>
        </w:tc>
        <w:tc>
          <w:tcPr>
            <w:tcW w:w="586" w:type="dxa"/>
          </w:tcPr>
          <w:p w14:paraId="4499CC95" w14:textId="77777777" w:rsidR="00286515" w:rsidRPr="006C38F9" w:rsidRDefault="00286515" w:rsidP="00286515">
            <w:pPr>
              <w:rPr>
                <w:rFonts w:ascii="Arial" w:hAnsi="Arial" w:cs="Arial"/>
              </w:rPr>
            </w:pPr>
          </w:p>
        </w:tc>
        <w:tc>
          <w:tcPr>
            <w:tcW w:w="541" w:type="dxa"/>
          </w:tcPr>
          <w:p w14:paraId="5B4A428C" w14:textId="77777777" w:rsidR="00286515" w:rsidRPr="006C38F9" w:rsidRDefault="00286515" w:rsidP="00286515">
            <w:pPr>
              <w:rPr>
                <w:rFonts w:ascii="Arial" w:hAnsi="Arial" w:cs="Arial"/>
              </w:rPr>
            </w:pPr>
          </w:p>
        </w:tc>
        <w:tc>
          <w:tcPr>
            <w:tcW w:w="586" w:type="dxa"/>
          </w:tcPr>
          <w:p w14:paraId="4AE7ED92" w14:textId="77777777" w:rsidR="00286515" w:rsidRPr="006C38F9" w:rsidRDefault="00286515" w:rsidP="00286515">
            <w:pPr>
              <w:rPr>
                <w:rFonts w:ascii="Arial" w:hAnsi="Arial" w:cs="Arial"/>
              </w:rPr>
            </w:pPr>
          </w:p>
        </w:tc>
        <w:tc>
          <w:tcPr>
            <w:tcW w:w="586" w:type="dxa"/>
          </w:tcPr>
          <w:p w14:paraId="3E91C56B" w14:textId="77777777" w:rsidR="00286515" w:rsidRPr="006C38F9" w:rsidRDefault="00286515" w:rsidP="00286515">
            <w:pPr>
              <w:rPr>
                <w:rFonts w:ascii="Arial" w:hAnsi="Arial" w:cs="Arial"/>
              </w:rPr>
            </w:pPr>
          </w:p>
        </w:tc>
        <w:tc>
          <w:tcPr>
            <w:tcW w:w="552" w:type="dxa"/>
          </w:tcPr>
          <w:p w14:paraId="794F695E" w14:textId="77777777" w:rsidR="00286515" w:rsidRPr="006C38F9" w:rsidRDefault="00286515" w:rsidP="00286515">
            <w:pPr>
              <w:rPr>
                <w:rFonts w:ascii="Arial" w:hAnsi="Arial" w:cs="Arial"/>
              </w:rPr>
            </w:pPr>
          </w:p>
        </w:tc>
        <w:tc>
          <w:tcPr>
            <w:tcW w:w="575" w:type="dxa"/>
          </w:tcPr>
          <w:p w14:paraId="768A30A2" w14:textId="77777777" w:rsidR="00286515" w:rsidRPr="006C38F9" w:rsidRDefault="00286515" w:rsidP="00286515">
            <w:pPr>
              <w:rPr>
                <w:rFonts w:ascii="Arial" w:hAnsi="Arial" w:cs="Arial"/>
              </w:rPr>
            </w:pPr>
          </w:p>
        </w:tc>
        <w:tc>
          <w:tcPr>
            <w:tcW w:w="578" w:type="dxa"/>
          </w:tcPr>
          <w:p w14:paraId="2E78AFDD" w14:textId="77777777" w:rsidR="00286515" w:rsidRPr="006C38F9" w:rsidRDefault="00286515" w:rsidP="00286515">
            <w:pPr>
              <w:rPr>
                <w:rFonts w:ascii="Arial" w:hAnsi="Arial" w:cs="Arial"/>
              </w:rPr>
            </w:pPr>
          </w:p>
        </w:tc>
        <w:tc>
          <w:tcPr>
            <w:tcW w:w="1042" w:type="dxa"/>
          </w:tcPr>
          <w:p w14:paraId="66FF723F" w14:textId="77777777" w:rsidR="00286515" w:rsidRPr="006C38F9" w:rsidRDefault="00286515" w:rsidP="00286515">
            <w:pPr>
              <w:rPr>
                <w:rFonts w:ascii="Arial" w:hAnsi="Arial" w:cs="Arial"/>
              </w:rPr>
            </w:pPr>
          </w:p>
        </w:tc>
      </w:tr>
      <w:tr w:rsidR="00286515" w:rsidRPr="006C38F9" w14:paraId="46242AC2" w14:textId="77777777" w:rsidTr="0055752F">
        <w:trPr>
          <w:trHeight w:val="254"/>
        </w:trPr>
        <w:tc>
          <w:tcPr>
            <w:tcW w:w="543" w:type="dxa"/>
          </w:tcPr>
          <w:p w14:paraId="38463D47" w14:textId="4BA2B019" w:rsidR="00286515" w:rsidRPr="006C38F9" w:rsidRDefault="00286515" w:rsidP="00286515">
            <w:pPr>
              <w:rPr>
                <w:rFonts w:ascii="Arial" w:hAnsi="Arial" w:cs="Arial"/>
              </w:rPr>
            </w:pPr>
            <w:r>
              <w:rPr>
                <w:rFonts w:ascii="Arial" w:hAnsi="Arial" w:cs="Arial"/>
              </w:rPr>
              <w:t>14</w:t>
            </w:r>
          </w:p>
        </w:tc>
        <w:tc>
          <w:tcPr>
            <w:tcW w:w="2006" w:type="dxa"/>
          </w:tcPr>
          <w:p w14:paraId="79A9A62E" w14:textId="5A4D003A" w:rsidR="00286515" w:rsidRPr="005F2266" w:rsidRDefault="00286515" w:rsidP="00286515">
            <w:pPr>
              <w:rPr>
                <w:rFonts w:ascii="Arial" w:hAnsi="Arial" w:cs="Arial"/>
                <w:sz w:val="18"/>
                <w:szCs w:val="18"/>
              </w:rPr>
            </w:pPr>
            <w:r w:rsidRPr="008B1ADB">
              <w:rPr>
                <w:rFonts w:ascii="Arial" w:hAnsi="Arial" w:cs="Arial"/>
                <w:sz w:val="18"/>
                <w:szCs w:val="18"/>
              </w:rPr>
              <w:t>Training of officials for usage of new PFMS</w:t>
            </w:r>
          </w:p>
        </w:tc>
        <w:tc>
          <w:tcPr>
            <w:tcW w:w="804" w:type="dxa"/>
          </w:tcPr>
          <w:p w14:paraId="7C59274C" w14:textId="77777777" w:rsidR="00286515" w:rsidRPr="006C38F9" w:rsidRDefault="00286515" w:rsidP="00286515">
            <w:pPr>
              <w:rPr>
                <w:rFonts w:ascii="Arial" w:hAnsi="Arial" w:cs="Arial"/>
              </w:rPr>
            </w:pPr>
          </w:p>
        </w:tc>
        <w:tc>
          <w:tcPr>
            <w:tcW w:w="541" w:type="dxa"/>
          </w:tcPr>
          <w:p w14:paraId="034580BB" w14:textId="77777777" w:rsidR="00286515" w:rsidRPr="006C38F9" w:rsidRDefault="00286515" w:rsidP="00286515">
            <w:pPr>
              <w:rPr>
                <w:rFonts w:ascii="Arial" w:hAnsi="Arial" w:cs="Arial"/>
              </w:rPr>
            </w:pPr>
          </w:p>
        </w:tc>
        <w:tc>
          <w:tcPr>
            <w:tcW w:w="609" w:type="dxa"/>
          </w:tcPr>
          <w:p w14:paraId="1C682BA0" w14:textId="77777777" w:rsidR="00286515" w:rsidRPr="006C38F9" w:rsidRDefault="00286515" w:rsidP="00286515">
            <w:pPr>
              <w:rPr>
                <w:rFonts w:ascii="Arial" w:hAnsi="Arial" w:cs="Arial"/>
              </w:rPr>
            </w:pPr>
          </w:p>
        </w:tc>
        <w:tc>
          <w:tcPr>
            <w:tcW w:w="552" w:type="dxa"/>
          </w:tcPr>
          <w:p w14:paraId="635E5A9D" w14:textId="77777777" w:rsidR="00286515" w:rsidRPr="006C38F9" w:rsidRDefault="00286515" w:rsidP="00286515">
            <w:pPr>
              <w:rPr>
                <w:rFonts w:ascii="Arial" w:hAnsi="Arial" w:cs="Arial"/>
              </w:rPr>
            </w:pPr>
          </w:p>
        </w:tc>
        <w:tc>
          <w:tcPr>
            <w:tcW w:w="489" w:type="dxa"/>
          </w:tcPr>
          <w:p w14:paraId="35C72070" w14:textId="77777777" w:rsidR="00286515" w:rsidRPr="006C38F9" w:rsidRDefault="00286515" w:rsidP="00286515">
            <w:pPr>
              <w:rPr>
                <w:rFonts w:ascii="Arial" w:hAnsi="Arial" w:cs="Arial"/>
              </w:rPr>
            </w:pPr>
          </w:p>
        </w:tc>
        <w:tc>
          <w:tcPr>
            <w:tcW w:w="586" w:type="dxa"/>
          </w:tcPr>
          <w:p w14:paraId="333435A4" w14:textId="77777777" w:rsidR="00286515" w:rsidRPr="006C38F9" w:rsidRDefault="00286515" w:rsidP="00286515">
            <w:pPr>
              <w:rPr>
                <w:rFonts w:ascii="Arial" w:hAnsi="Arial" w:cs="Arial"/>
              </w:rPr>
            </w:pPr>
          </w:p>
        </w:tc>
        <w:tc>
          <w:tcPr>
            <w:tcW w:w="586" w:type="dxa"/>
          </w:tcPr>
          <w:p w14:paraId="74FA9CF5" w14:textId="77777777" w:rsidR="00286515" w:rsidRPr="006C38F9" w:rsidRDefault="00286515" w:rsidP="00286515">
            <w:pPr>
              <w:rPr>
                <w:rFonts w:ascii="Arial" w:hAnsi="Arial" w:cs="Arial"/>
              </w:rPr>
            </w:pPr>
          </w:p>
        </w:tc>
        <w:tc>
          <w:tcPr>
            <w:tcW w:w="541" w:type="dxa"/>
          </w:tcPr>
          <w:p w14:paraId="4D644EAD" w14:textId="77777777" w:rsidR="00286515" w:rsidRPr="006C38F9" w:rsidRDefault="00286515" w:rsidP="00286515">
            <w:pPr>
              <w:rPr>
                <w:rFonts w:ascii="Arial" w:hAnsi="Arial" w:cs="Arial"/>
              </w:rPr>
            </w:pPr>
          </w:p>
        </w:tc>
        <w:tc>
          <w:tcPr>
            <w:tcW w:w="586" w:type="dxa"/>
          </w:tcPr>
          <w:p w14:paraId="1C2B1D70" w14:textId="77777777" w:rsidR="00286515" w:rsidRPr="006C38F9" w:rsidRDefault="00286515" w:rsidP="00286515">
            <w:pPr>
              <w:rPr>
                <w:rFonts w:ascii="Arial" w:hAnsi="Arial" w:cs="Arial"/>
              </w:rPr>
            </w:pPr>
          </w:p>
        </w:tc>
        <w:tc>
          <w:tcPr>
            <w:tcW w:w="586" w:type="dxa"/>
          </w:tcPr>
          <w:p w14:paraId="3D151C51" w14:textId="77777777" w:rsidR="00286515" w:rsidRPr="006C38F9" w:rsidRDefault="00286515" w:rsidP="00286515">
            <w:pPr>
              <w:rPr>
                <w:rFonts w:ascii="Arial" w:hAnsi="Arial" w:cs="Arial"/>
              </w:rPr>
            </w:pPr>
          </w:p>
        </w:tc>
        <w:tc>
          <w:tcPr>
            <w:tcW w:w="552" w:type="dxa"/>
          </w:tcPr>
          <w:p w14:paraId="6DEC25F7" w14:textId="77777777" w:rsidR="00286515" w:rsidRPr="006C38F9" w:rsidRDefault="00286515" w:rsidP="00286515">
            <w:pPr>
              <w:rPr>
                <w:rFonts w:ascii="Arial" w:hAnsi="Arial" w:cs="Arial"/>
              </w:rPr>
            </w:pPr>
          </w:p>
        </w:tc>
        <w:tc>
          <w:tcPr>
            <w:tcW w:w="575" w:type="dxa"/>
          </w:tcPr>
          <w:p w14:paraId="17796D11" w14:textId="77777777" w:rsidR="00286515" w:rsidRPr="006C38F9" w:rsidRDefault="00286515" w:rsidP="00286515">
            <w:pPr>
              <w:rPr>
                <w:rFonts w:ascii="Arial" w:hAnsi="Arial" w:cs="Arial"/>
              </w:rPr>
            </w:pPr>
          </w:p>
        </w:tc>
        <w:tc>
          <w:tcPr>
            <w:tcW w:w="578" w:type="dxa"/>
          </w:tcPr>
          <w:p w14:paraId="2859F43A" w14:textId="77777777" w:rsidR="00286515" w:rsidRPr="006C38F9" w:rsidRDefault="00286515" w:rsidP="00286515">
            <w:pPr>
              <w:rPr>
                <w:rFonts w:ascii="Arial" w:hAnsi="Arial" w:cs="Arial"/>
              </w:rPr>
            </w:pPr>
          </w:p>
        </w:tc>
        <w:tc>
          <w:tcPr>
            <w:tcW w:w="1042" w:type="dxa"/>
          </w:tcPr>
          <w:p w14:paraId="1DFB20C0" w14:textId="77777777" w:rsidR="00286515" w:rsidRPr="006C38F9" w:rsidRDefault="00286515" w:rsidP="00286515">
            <w:pPr>
              <w:rPr>
                <w:rFonts w:ascii="Arial" w:hAnsi="Arial" w:cs="Arial"/>
              </w:rPr>
            </w:pPr>
          </w:p>
        </w:tc>
      </w:tr>
      <w:tr w:rsidR="00286515" w:rsidRPr="006C38F9" w14:paraId="5A52064D" w14:textId="77777777" w:rsidTr="0055752F">
        <w:trPr>
          <w:trHeight w:val="254"/>
        </w:trPr>
        <w:tc>
          <w:tcPr>
            <w:tcW w:w="543" w:type="dxa"/>
          </w:tcPr>
          <w:p w14:paraId="10AA5ADE" w14:textId="37F49A91" w:rsidR="00286515" w:rsidRPr="006C38F9" w:rsidRDefault="00286515" w:rsidP="00286515">
            <w:pPr>
              <w:rPr>
                <w:rFonts w:ascii="Arial" w:hAnsi="Arial" w:cs="Arial"/>
              </w:rPr>
            </w:pPr>
            <w:r>
              <w:rPr>
                <w:rFonts w:ascii="Arial" w:hAnsi="Arial" w:cs="Arial"/>
              </w:rPr>
              <w:t>15</w:t>
            </w:r>
          </w:p>
        </w:tc>
        <w:tc>
          <w:tcPr>
            <w:tcW w:w="2006" w:type="dxa"/>
          </w:tcPr>
          <w:p w14:paraId="726CB98F" w14:textId="570E96E6" w:rsidR="00286515" w:rsidRPr="005F2266" w:rsidRDefault="00286515" w:rsidP="00286515">
            <w:pPr>
              <w:rPr>
                <w:rFonts w:ascii="Arial" w:hAnsi="Arial" w:cs="Arial"/>
                <w:sz w:val="18"/>
                <w:szCs w:val="18"/>
              </w:rPr>
            </w:pPr>
            <w:r>
              <w:rPr>
                <w:rFonts w:ascii="Arial" w:hAnsi="Arial" w:cs="Arial"/>
                <w:sz w:val="18"/>
                <w:szCs w:val="18"/>
              </w:rPr>
              <w:t>Any other activities as the State deemed fit ….</w:t>
            </w:r>
          </w:p>
        </w:tc>
        <w:tc>
          <w:tcPr>
            <w:tcW w:w="804" w:type="dxa"/>
          </w:tcPr>
          <w:p w14:paraId="501784A8" w14:textId="77777777" w:rsidR="00286515" w:rsidRPr="006C38F9" w:rsidRDefault="00286515" w:rsidP="00286515">
            <w:pPr>
              <w:rPr>
                <w:rFonts w:ascii="Arial" w:hAnsi="Arial" w:cs="Arial"/>
              </w:rPr>
            </w:pPr>
          </w:p>
        </w:tc>
        <w:tc>
          <w:tcPr>
            <w:tcW w:w="541" w:type="dxa"/>
          </w:tcPr>
          <w:p w14:paraId="3148F57A" w14:textId="77777777" w:rsidR="00286515" w:rsidRPr="006C38F9" w:rsidRDefault="00286515" w:rsidP="00286515">
            <w:pPr>
              <w:rPr>
                <w:rFonts w:ascii="Arial" w:hAnsi="Arial" w:cs="Arial"/>
              </w:rPr>
            </w:pPr>
          </w:p>
        </w:tc>
        <w:tc>
          <w:tcPr>
            <w:tcW w:w="609" w:type="dxa"/>
          </w:tcPr>
          <w:p w14:paraId="56FE17FE" w14:textId="77777777" w:rsidR="00286515" w:rsidRPr="006C38F9" w:rsidRDefault="00286515" w:rsidP="00286515">
            <w:pPr>
              <w:rPr>
                <w:rFonts w:ascii="Arial" w:hAnsi="Arial" w:cs="Arial"/>
              </w:rPr>
            </w:pPr>
          </w:p>
        </w:tc>
        <w:tc>
          <w:tcPr>
            <w:tcW w:w="552" w:type="dxa"/>
          </w:tcPr>
          <w:p w14:paraId="6CEB60D5" w14:textId="77777777" w:rsidR="00286515" w:rsidRPr="006C38F9" w:rsidRDefault="00286515" w:rsidP="00286515">
            <w:pPr>
              <w:rPr>
                <w:rFonts w:ascii="Arial" w:hAnsi="Arial" w:cs="Arial"/>
              </w:rPr>
            </w:pPr>
          </w:p>
        </w:tc>
        <w:tc>
          <w:tcPr>
            <w:tcW w:w="489" w:type="dxa"/>
          </w:tcPr>
          <w:p w14:paraId="1CEECB5C" w14:textId="77777777" w:rsidR="00286515" w:rsidRPr="006C38F9" w:rsidRDefault="00286515" w:rsidP="00286515">
            <w:pPr>
              <w:rPr>
                <w:rFonts w:ascii="Arial" w:hAnsi="Arial" w:cs="Arial"/>
              </w:rPr>
            </w:pPr>
          </w:p>
        </w:tc>
        <w:tc>
          <w:tcPr>
            <w:tcW w:w="586" w:type="dxa"/>
          </w:tcPr>
          <w:p w14:paraId="0FFC4531" w14:textId="77777777" w:rsidR="00286515" w:rsidRPr="006C38F9" w:rsidRDefault="00286515" w:rsidP="00286515">
            <w:pPr>
              <w:rPr>
                <w:rFonts w:ascii="Arial" w:hAnsi="Arial" w:cs="Arial"/>
              </w:rPr>
            </w:pPr>
          </w:p>
        </w:tc>
        <w:tc>
          <w:tcPr>
            <w:tcW w:w="586" w:type="dxa"/>
          </w:tcPr>
          <w:p w14:paraId="5BF72830" w14:textId="77777777" w:rsidR="00286515" w:rsidRPr="006C38F9" w:rsidRDefault="00286515" w:rsidP="00286515">
            <w:pPr>
              <w:rPr>
                <w:rFonts w:ascii="Arial" w:hAnsi="Arial" w:cs="Arial"/>
              </w:rPr>
            </w:pPr>
          </w:p>
        </w:tc>
        <w:tc>
          <w:tcPr>
            <w:tcW w:w="541" w:type="dxa"/>
          </w:tcPr>
          <w:p w14:paraId="33CDACE7" w14:textId="77777777" w:rsidR="00286515" w:rsidRPr="006C38F9" w:rsidRDefault="00286515" w:rsidP="00286515">
            <w:pPr>
              <w:rPr>
                <w:rFonts w:ascii="Arial" w:hAnsi="Arial" w:cs="Arial"/>
              </w:rPr>
            </w:pPr>
          </w:p>
        </w:tc>
        <w:tc>
          <w:tcPr>
            <w:tcW w:w="586" w:type="dxa"/>
          </w:tcPr>
          <w:p w14:paraId="746EF03C" w14:textId="77777777" w:rsidR="00286515" w:rsidRPr="006C38F9" w:rsidRDefault="00286515" w:rsidP="00286515">
            <w:pPr>
              <w:rPr>
                <w:rFonts w:ascii="Arial" w:hAnsi="Arial" w:cs="Arial"/>
              </w:rPr>
            </w:pPr>
          </w:p>
        </w:tc>
        <w:tc>
          <w:tcPr>
            <w:tcW w:w="586" w:type="dxa"/>
          </w:tcPr>
          <w:p w14:paraId="5F03113A" w14:textId="77777777" w:rsidR="00286515" w:rsidRPr="006C38F9" w:rsidRDefault="00286515" w:rsidP="00286515">
            <w:pPr>
              <w:rPr>
                <w:rFonts w:ascii="Arial" w:hAnsi="Arial" w:cs="Arial"/>
              </w:rPr>
            </w:pPr>
          </w:p>
        </w:tc>
        <w:tc>
          <w:tcPr>
            <w:tcW w:w="552" w:type="dxa"/>
          </w:tcPr>
          <w:p w14:paraId="13B8B969" w14:textId="77777777" w:rsidR="00286515" w:rsidRPr="006C38F9" w:rsidRDefault="00286515" w:rsidP="00286515">
            <w:pPr>
              <w:rPr>
                <w:rFonts w:ascii="Arial" w:hAnsi="Arial" w:cs="Arial"/>
              </w:rPr>
            </w:pPr>
          </w:p>
        </w:tc>
        <w:tc>
          <w:tcPr>
            <w:tcW w:w="575" w:type="dxa"/>
          </w:tcPr>
          <w:p w14:paraId="30ADB4BB" w14:textId="77777777" w:rsidR="00286515" w:rsidRPr="006C38F9" w:rsidRDefault="00286515" w:rsidP="00286515">
            <w:pPr>
              <w:rPr>
                <w:rFonts w:ascii="Arial" w:hAnsi="Arial" w:cs="Arial"/>
              </w:rPr>
            </w:pPr>
          </w:p>
        </w:tc>
        <w:tc>
          <w:tcPr>
            <w:tcW w:w="578" w:type="dxa"/>
          </w:tcPr>
          <w:p w14:paraId="12FB3DA2" w14:textId="77777777" w:rsidR="00286515" w:rsidRPr="006C38F9" w:rsidRDefault="00286515" w:rsidP="00286515">
            <w:pPr>
              <w:rPr>
                <w:rFonts w:ascii="Arial" w:hAnsi="Arial" w:cs="Arial"/>
              </w:rPr>
            </w:pPr>
          </w:p>
        </w:tc>
        <w:tc>
          <w:tcPr>
            <w:tcW w:w="1042" w:type="dxa"/>
          </w:tcPr>
          <w:p w14:paraId="4B781F35" w14:textId="77777777" w:rsidR="00286515" w:rsidRPr="006C38F9" w:rsidRDefault="00286515" w:rsidP="00286515">
            <w:pPr>
              <w:rPr>
                <w:rFonts w:ascii="Arial" w:hAnsi="Arial" w:cs="Arial"/>
              </w:rPr>
            </w:pPr>
          </w:p>
        </w:tc>
      </w:tr>
      <w:tr w:rsidR="00286515" w:rsidRPr="006C38F9" w14:paraId="3523BC7C" w14:textId="77777777" w:rsidTr="0055752F">
        <w:trPr>
          <w:trHeight w:val="254"/>
        </w:trPr>
        <w:tc>
          <w:tcPr>
            <w:tcW w:w="543" w:type="dxa"/>
          </w:tcPr>
          <w:p w14:paraId="1F58A0B5" w14:textId="0398256E" w:rsidR="00286515" w:rsidRPr="006C38F9" w:rsidRDefault="00286515" w:rsidP="00286515">
            <w:pPr>
              <w:rPr>
                <w:rFonts w:ascii="Arial" w:hAnsi="Arial" w:cs="Arial"/>
              </w:rPr>
            </w:pPr>
            <w:r>
              <w:rPr>
                <w:rFonts w:ascii="Arial" w:hAnsi="Arial" w:cs="Arial"/>
              </w:rPr>
              <w:t>16</w:t>
            </w:r>
          </w:p>
        </w:tc>
        <w:tc>
          <w:tcPr>
            <w:tcW w:w="2006" w:type="dxa"/>
          </w:tcPr>
          <w:p w14:paraId="261A0C8F" w14:textId="178812A3" w:rsidR="00286515" w:rsidRPr="008B1ADB" w:rsidRDefault="00286515" w:rsidP="00286515">
            <w:pPr>
              <w:rPr>
                <w:rFonts w:ascii="Arial" w:hAnsi="Arial" w:cs="Arial"/>
                <w:sz w:val="18"/>
                <w:szCs w:val="18"/>
              </w:rPr>
            </w:pPr>
            <w:r>
              <w:rPr>
                <w:rFonts w:ascii="Arial" w:hAnsi="Arial" w:cs="Arial"/>
                <w:sz w:val="18"/>
                <w:szCs w:val="18"/>
              </w:rPr>
              <w:t>………</w:t>
            </w:r>
          </w:p>
        </w:tc>
        <w:tc>
          <w:tcPr>
            <w:tcW w:w="804" w:type="dxa"/>
          </w:tcPr>
          <w:p w14:paraId="50608465" w14:textId="77777777" w:rsidR="00286515" w:rsidRPr="006C38F9" w:rsidRDefault="00286515" w:rsidP="00286515">
            <w:pPr>
              <w:rPr>
                <w:rFonts w:ascii="Arial" w:hAnsi="Arial" w:cs="Arial"/>
              </w:rPr>
            </w:pPr>
          </w:p>
        </w:tc>
        <w:tc>
          <w:tcPr>
            <w:tcW w:w="541" w:type="dxa"/>
          </w:tcPr>
          <w:p w14:paraId="21C3E43F" w14:textId="77777777" w:rsidR="00286515" w:rsidRPr="006C38F9" w:rsidRDefault="00286515" w:rsidP="00286515">
            <w:pPr>
              <w:rPr>
                <w:rFonts w:ascii="Arial" w:hAnsi="Arial" w:cs="Arial"/>
              </w:rPr>
            </w:pPr>
          </w:p>
        </w:tc>
        <w:tc>
          <w:tcPr>
            <w:tcW w:w="609" w:type="dxa"/>
          </w:tcPr>
          <w:p w14:paraId="7317F849" w14:textId="77777777" w:rsidR="00286515" w:rsidRPr="006C38F9" w:rsidRDefault="00286515" w:rsidP="00286515">
            <w:pPr>
              <w:rPr>
                <w:rFonts w:ascii="Arial" w:hAnsi="Arial" w:cs="Arial"/>
              </w:rPr>
            </w:pPr>
          </w:p>
        </w:tc>
        <w:tc>
          <w:tcPr>
            <w:tcW w:w="552" w:type="dxa"/>
          </w:tcPr>
          <w:p w14:paraId="799CF995" w14:textId="77777777" w:rsidR="00286515" w:rsidRPr="006C38F9" w:rsidRDefault="00286515" w:rsidP="00286515">
            <w:pPr>
              <w:rPr>
                <w:rFonts w:ascii="Arial" w:hAnsi="Arial" w:cs="Arial"/>
              </w:rPr>
            </w:pPr>
          </w:p>
        </w:tc>
        <w:tc>
          <w:tcPr>
            <w:tcW w:w="489" w:type="dxa"/>
          </w:tcPr>
          <w:p w14:paraId="161FCD15" w14:textId="77777777" w:rsidR="00286515" w:rsidRPr="006C38F9" w:rsidRDefault="00286515" w:rsidP="00286515">
            <w:pPr>
              <w:rPr>
                <w:rFonts w:ascii="Arial" w:hAnsi="Arial" w:cs="Arial"/>
              </w:rPr>
            </w:pPr>
          </w:p>
        </w:tc>
        <w:tc>
          <w:tcPr>
            <w:tcW w:w="586" w:type="dxa"/>
          </w:tcPr>
          <w:p w14:paraId="5D0B4D28" w14:textId="77777777" w:rsidR="00286515" w:rsidRPr="006C38F9" w:rsidRDefault="00286515" w:rsidP="00286515">
            <w:pPr>
              <w:rPr>
                <w:rFonts w:ascii="Arial" w:hAnsi="Arial" w:cs="Arial"/>
              </w:rPr>
            </w:pPr>
          </w:p>
        </w:tc>
        <w:tc>
          <w:tcPr>
            <w:tcW w:w="586" w:type="dxa"/>
          </w:tcPr>
          <w:p w14:paraId="159BF005" w14:textId="77777777" w:rsidR="00286515" w:rsidRPr="006C38F9" w:rsidRDefault="00286515" w:rsidP="00286515">
            <w:pPr>
              <w:rPr>
                <w:rFonts w:ascii="Arial" w:hAnsi="Arial" w:cs="Arial"/>
              </w:rPr>
            </w:pPr>
          </w:p>
        </w:tc>
        <w:tc>
          <w:tcPr>
            <w:tcW w:w="541" w:type="dxa"/>
          </w:tcPr>
          <w:p w14:paraId="1A53A64B" w14:textId="77777777" w:rsidR="00286515" w:rsidRPr="006C38F9" w:rsidRDefault="00286515" w:rsidP="00286515">
            <w:pPr>
              <w:rPr>
                <w:rFonts w:ascii="Arial" w:hAnsi="Arial" w:cs="Arial"/>
              </w:rPr>
            </w:pPr>
          </w:p>
        </w:tc>
        <w:tc>
          <w:tcPr>
            <w:tcW w:w="586" w:type="dxa"/>
          </w:tcPr>
          <w:p w14:paraId="161F40BF" w14:textId="77777777" w:rsidR="00286515" w:rsidRPr="006C38F9" w:rsidRDefault="00286515" w:rsidP="00286515">
            <w:pPr>
              <w:rPr>
                <w:rFonts w:ascii="Arial" w:hAnsi="Arial" w:cs="Arial"/>
              </w:rPr>
            </w:pPr>
          </w:p>
        </w:tc>
        <w:tc>
          <w:tcPr>
            <w:tcW w:w="586" w:type="dxa"/>
          </w:tcPr>
          <w:p w14:paraId="4803AD63" w14:textId="77777777" w:rsidR="00286515" w:rsidRPr="006C38F9" w:rsidRDefault="00286515" w:rsidP="00286515">
            <w:pPr>
              <w:rPr>
                <w:rFonts w:ascii="Arial" w:hAnsi="Arial" w:cs="Arial"/>
              </w:rPr>
            </w:pPr>
          </w:p>
        </w:tc>
        <w:tc>
          <w:tcPr>
            <w:tcW w:w="552" w:type="dxa"/>
          </w:tcPr>
          <w:p w14:paraId="501F8C2D" w14:textId="77777777" w:rsidR="00286515" w:rsidRPr="006C38F9" w:rsidRDefault="00286515" w:rsidP="00286515">
            <w:pPr>
              <w:rPr>
                <w:rFonts w:ascii="Arial" w:hAnsi="Arial" w:cs="Arial"/>
              </w:rPr>
            </w:pPr>
          </w:p>
        </w:tc>
        <w:tc>
          <w:tcPr>
            <w:tcW w:w="575" w:type="dxa"/>
          </w:tcPr>
          <w:p w14:paraId="655172B0" w14:textId="77777777" w:rsidR="00286515" w:rsidRPr="006C38F9" w:rsidRDefault="00286515" w:rsidP="00286515">
            <w:pPr>
              <w:rPr>
                <w:rFonts w:ascii="Arial" w:hAnsi="Arial" w:cs="Arial"/>
              </w:rPr>
            </w:pPr>
          </w:p>
        </w:tc>
        <w:tc>
          <w:tcPr>
            <w:tcW w:w="578" w:type="dxa"/>
          </w:tcPr>
          <w:p w14:paraId="00A9A9B3" w14:textId="77777777" w:rsidR="00286515" w:rsidRPr="006C38F9" w:rsidRDefault="00286515" w:rsidP="00286515">
            <w:pPr>
              <w:rPr>
                <w:rFonts w:ascii="Arial" w:hAnsi="Arial" w:cs="Arial"/>
              </w:rPr>
            </w:pPr>
          </w:p>
        </w:tc>
        <w:tc>
          <w:tcPr>
            <w:tcW w:w="1042" w:type="dxa"/>
          </w:tcPr>
          <w:p w14:paraId="07DFF0C0" w14:textId="77777777" w:rsidR="00286515" w:rsidRPr="006C38F9" w:rsidRDefault="00286515" w:rsidP="00286515">
            <w:pPr>
              <w:rPr>
                <w:rFonts w:ascii="Arial" w:hAnsi="Arial" w:cs="Arial"/>
              </w:rPr>
            </w:pPr>
          </w:p>
        </w:tc>
      </w:tr>
      <w:tr w:rsidR="00286515" w:rsidRPr="006C38F9" w14:paraId="0C9281FA" w14:textId="77777777" w:rsidTr="0055752F">
        <w:trPr>
          <w:trHeight w:val="254"/>
        </w:trPr>
        <w:tc>
          <w:tcPr>
            <w:tcW w:w="543" w:type="dxa"/>
          </w:tcPr>
          <w:p w14:paraId="4482CEBA" w14:textId="0B664FA1" w:rsidR="00286515" w:rsidRPr="006C38F9" w:rsidRDefault="00286515" w:rsidP="00286515">
            <w:pPr>
              <w:rPr>
                <w:rFonts w:ascii="Arial" w:hAnsi="Arial" w:cs="Arial"/>
              </w:rPr>
            </w:pPr>
            <w:r>
              <w:rPr>
                <w:rFonts w:ascii="Arial" w:hAnsi="Arial" w:cs="Arial"/>
              </w:rPr>
              <w:t>17</w:t>
            </w:r>
          </w:p>
        </w:tc>
        <w:tc>
          <w:tcPr>
            <w:tcW w:w="2006" w:type="dxa"/>
          </w:tcPr>
          <w:p w14:paraId="69418764" w14:textId="423198D0" w:rsidR="00286515" w:rsidRPr="008B1ADB" w:rsidRDefault="00286515" w:rsidP="00286515">
            <w:pPr>
              <w:rPr>
                <w:rFonts w:ascii="Arial" w:hAnsi="Arial" w:cs="Arial"/>
                <w:sz w:val="18"/>
                <w:szCs w:val="18"/>
              </w:rPr>
            </w:pPr>
            <w:r>
              <w:rPr>
                <w:rFonts w:ascii="Arial" w:hAnsi="Arial" w:cs="Arial"/>
                <w:sz w:val="18"/>
                <w:szCs w:val="18"/>
              </w:rPr>
              <w:t>………</w:t>
            </w:r>
          </w:p>
        </w:tc>
        <w:tc>
          <w:tcPr>
            <w:tcW w:w="804" w:type="dxa"/>
          </w:tcPr>
          <w:p w14:paraId="11F3EEA8" w14:textId="77777777" w:rsidR="00286515" w:rsidRPr="006C38F9" w:rsidRDefault="00286515" w:rsidP="00286515">
            <w:pPr>
              <w:rPr>
                <w:rFonts w:ascii="Arial" w:hAnsi="Arial" w:cs="Arial"/>
              </w:rPr>
            </w:pPr>
          </w:p>
        </w:tc>
        <w:tc>
          <w:tcPr>
            <w:tcW w:w="541" w:type="dxa"/>
          </w:tcPr>
          <w:p w14:paraId="56176903" w14:textId="77777777" w:rsidR="00286515" w:rsidRPr="006C38F9" w:rsidRDefault="00286515" w:rsidP="00286515">
            <w:pPr>
              <w:rPr>
                <w:rFonts w:ascii="Arial" w:hAnsi="Arial" w:cs="Arial"/>
              </w:rPr>
            </w:pPr>
          </w:p>
        </w:tc>
        <w:tc>
          <w:tcPr>
            <w:tcW w:w="609" w:type="dxa"/>
          </w:tcPr>
          <w:p w14:paraId="5B248AF4" w14:textId="77777777" w:rsidR="00286515" w:rsidRPr="006C38F9" w:rsidRDefault="00286515" w:rsidP="00286515">
            <w:pPr>
              <w:rPr>
                <w:rFonts w:ascii="Arial" w:hAnsi="Arial" w:cs="Arial"/>
              </w:rPr>
            </w:pPr>
          </w:p>
        </w:tc>
        <w:tc>
          <w:tcPr>
            <w:tcW w:w="552" w:type="dxa"/>
          </w:tcPr>
          <w:p w14:paraId="23F39DF1" w14:textId="77777777" w:rsidR="00286515" w:rsidRPr="006C38F9" w:rsidRDefault="00286515" w:rsidP="00286515">
            <w:pPr>
              <w:rPr>
                <w:rFonts w:ascii="Arial" w:hAnsi="Arial" w:cs="Arial"/>
              </w:rPr>
            </w:pPr>
          </w:p>
        </w:tc>
        <w:tc>
          <w:tcPr>
            <w:tcW w:w="489" w:type="dxa"/>
          </w:tcPr>
          <w:p w14:paraId="53FEDE39" w14:textId="77777777" w:rsidR="00286515" w:rsidRPr="006C38F9" w:rsidRDefault="00286515" w:rsidP="00286515">
            <w:pPr>
              <w:rPr>
                <w:rFonts w:ascii="Arial" w:hAnsi="Arial" w:cs="Arial"/>
              </w:rPr>
            </w:pPr>
          </w:p>
        </w:tc>
        <w:tc>
          <w:tcPr>
            <w:tcW w:w="586" w:type="dxa"/>
          </w:tcPr>
          <w:p w14:paraId="73A008F8" w14:textId="77777777" w:rsidR="00286515" w:rsidRPr="006C38F9" w:rsidRDefault="00286515" w:rsidP="00286515">
            <w:pPr>
              <w:rPr>
                <w:rFonts w:ascii="Arial" w:hAnsi="Arial" w:cs="Arial"/>
              </w:rPr>
            </w:pPr>
          </w:p>
        </w:tc>
        <w:tc>
          <w:tcPr>
            <w:tcW w:w="586" w:type="dxa"/>
          </w:tcPr>
          <w:p w14:paraId="5D85113F" w14:textId="77777777" w:rsidR="00286515" w:rsidRPr="006C38F9" w:rsidRDefault="00286515" w:rsidP="00286515">
            <w:pPr>
              <w:rPr>
                <w:rFonts w:ascii="Arial" w:hAnsi="Arial" w:cs="Arial"/>
              </w:rPr>
            </w:pPr>
          </w:p>
        </w:tc>
        <w:tc>
          <w:tcPr>
            <w:tcW w:w="541" w:type="dxa"/>
          </w:tcPr>
          <w:p w14:paraId="54F3812A" w14:textId="77777777" w:rsidR="00286515" w:rsidRPr="006C38F9" w:rsidRDefault="00286515" w:rsidP="00286515">
            <w:pPr>
              <w:rPr>
                <w:rFonts w:ascii="Arial" w:hAnsi="Arial" w:cs="Arial"/>
              </w:rPr>
            </w:pPr>
          </w:p>
        </w:tc>
        <w:tc>
          <w:tcPr>
            <w:tcW w:w="586" w:type="dxa"/>
          </w:tcPr>
          <w:p w14:paraId="1CAF1BF3" w14:textId="77777777" w:rsidR="00286515" w:rsidRPr="006C38F9" w:rsidRDefault="00286515" w:rsidP="00286515">
            <w:pPr>
              <w:rPr>
                <w:rFonts w:ascii="Arial" w:hAnsi="Arial" w:cs="Arial"/>
              </w:rPr>
            </w:pPr>
          </w:p>
        </w:tc>
        <w:tc>
          <w:tcPr>
            <w:tcW w:w="586" w:type="dxa"/>
          </w:tcPr>
          <w:p w14:paraId="04CFFE24" w14:textId="77777777" w:rsidR="00286515" w:rsidRPr="006C38F9" w:rsidRDefault="00286515" w:rsidP="00286515">
            <w:pPr>
              <w:rPr>
                <w:rFonts w:ascii="Arial" w:hAnsi="Arial" w:cs="Arial"/>
              </w:rPr>
            </w:pPr>
          </w:p>
        </w:tc>
        <w:tc>
          <w:tcPr>
            <w:tcW w:w="552" w:type="dxa"/>
          </w:tcPr>
          <w:p w14:paraId="3A555BC8" w14:textId="77777777" w:rsidR="00286515" w:rsidRPr="006C38F9" w:rsidRDefault="00286515" w:rsidP="00286515">
            <w:pPr>
              <w:rPr>
                <w:rFonts w:ascii="Arial" w:hAnsi="Arial" w:cs="Arial"/>
              </w:rPr>
            </w:pPr>
          </w:p>
        </w:tc>
        <w:tc>
          <w:tcPr>
            <w:tcW w:w="575" w:type="dxa"/>
          </w:tcPr>
          <w:p w14:paraId="77AEE40A" w14:textId="77777777" w:rsidR="00286515" w:rsidRPr="006C38F9" w:rsidRDefault="00286515" w:rsidP="00286515">
            <w:pPr>
              <w:rPr>
                <w:rFonts w:ascii="Arial" w:hAnsi="Arial" w:cs="Arial"/>
              </w:rPr>
            </w:pPr>
          </w:p>
        </w:tc>
        <w:tc>
          <w:tcPr>
            <w:tcW w:w="578" w:type="dxa"/>
          </w:tcPr>
          <w:p w14:paraId="0B6F526A" w14:textId="77777777" w:rsidR="00286515" w:rsidRPr="006C38F9" w:rsidRDefault="00286515" w:rsidP="00286515">
            <w:pPr>
              <w:rPr>
                <w:rFonts w:ascii="Arial" w:hAnsi="Arial" w:cs="Arial"/>
              </w:rPr>
            </w:pPr>
          </w:p>
        </w:tc>
        <w:tc>
          <w:tcPr>
            <w:tcW w:w="1042" w:type="dxa"/>
          </w:tcPr>
          <w:p w14:paraId="48B96CDF" w14:textId="77777777" w:rsidR="00286515" w:rsidRPr="006C38F9" w:rsidRDefault="00286515" w:rsidP="00286515">
            <w:pPr>
              <w:rPr>
                <w:rFonts w:ascii="Arial" w:hAnsi="Arial" w:cs="Arial"/>
              </w:rPr>
            </w:pPr>
          </w:p>
        </w:tc>
      </w:tr>
      <w:tr w:rsidR="00286515" w:rsidRPr="006C38F9" w14:paraId="7D61EAEE" w14:textId="77777777" w:rsidTr="0055752F">
        <w:trPr>
          <w:trHeight w:val="254"/>
        </w:trPr>
        <w:tc>
          <w:tcPr>
            <w:tcW w:w="543" w:type="dxa"/>
          </w:tcPr>
          <w:p w14:paraId="5DC0C431" w14:textId="7CBE276E" w:rsidR="00286515" w:rsidRPr="006C38F9" w:rsidRDefault="00286515" w:rsidP="00286515">
            <w:pPr>
              <w:rPr>
                <w:rFonts w:ascii="Arial" w:hAnsi="Arial" w:cs="Arial"/>
              </w:rPr>
            </w:pPr>
            <w:r>
              <w:rPr>
                <w:rFonts w:ascii="Arial" w:hAnsi="Arial" w:cs="Arial"/>
              </w:rPr>
              <w:t>….</w:t>
            </w:r>
          </w:p>
        </w:tc>
        <w:tc>
          <w:tcPr>
            <w:tcW w:w="2006" w:type="dxa"/>
          </w:tcPr>
          <w:p w14:paraId="47336DBB" w14:textId="3DC06298" w:rsidR="00286515" w:rsidRPr="008B1ADB" w:rsidRDefault="00286515" w:rsidP="00286515">
            <w:pPr>
              <w:rPr>
                <w:rFonts w:ascii="Arial" w:hAnsi="Arial" w:cs="Arial"/>
                <w:sz w:val="18"/>
                <w:szCs w:val="18"/>
              </w:rPr>
            </w:pPr>
            <w:r>
              <w:rPr>
                <w:rFonts w:ascii="Arial" w:hAnsi="Arial" w:cs="Arial"/>
                <w:sz w:val="18"/>
                <w:szCs w:val="18"/>
              </w:rPr>
              <w:t>………</w:t>
            </w:r>
          </w:p>
        </w:tc>
        <w:tc>
          <w:tcPr>
            <w:tcW w:w="804" w:type="dxa"/>
          </w:tcPr>
          <w:p w14:paraId="1B058849" w14:textId="77777777" w:rsidR="00286515" w:rsidRPr="006C38F9" w:rsidRDefault="00286515" w:rsidP="00286515">
            <w:pPr>
              <w:rPr>
                <w:rFonts w:ascii="Arial" w:hAnsi="Arial" w:cs="Arial"/>
              </w:rPr>
            </w:pPr>
          </w:p>
        </w:tc>
        <w:tc>
          <w:tcPr>
            <w:tcW w:w="541" w:type="dxa"/>
          </w:tcPr>
          <w:p w14:paraId="3E4A1AD5" w14:textId="77777777" w:rsidR="00286515" w:rsidRPr="006C38F9" w:rsidRDefault="00286515" w:rsidP="00286515">
            <w:pPr>
              <w:rPr>
                <w:rFonts w:ascii="Arial" w:hAnsi="Arial" w:cs="Arial"/>
              </w:rPr>
            </w:pPr>
          </w:p>
        </w:tc>
        <w:tc>
          <w:tcPr>
            <w:tcW w:w="609" w:type="dxa"/>
          </w:tcPr>
          <w:p w14:paraId="3BF42DB4" w14:textId="77777777" w:rsidR="00286515" w:rsidRPr="006C38F9" w:rsidRDefault="00286515" w:rsidP="00286515">
            <w:pPr>
              <w:rPr>
                <w:rFonts w:ascii="Arial" w:hAnsi="Arial" w:cs="Arial"/>
              </w:rPr>
            </w:pPr>
          </w:p>
        </w:tc>
        <w:tc>
          <w:tcPr>
            <w:tcW w:w="552" w:type="dxa"/>
          </w:tcPr>
          <w:p w14:paraId="218A2171" w14:textId="77777777" w:rsidR="00286515" w:rsidRPr="006C38F9" w:rsidRDefault="00286515" w:rsidP="00286515">
            <w:pPr>
              <w:rPr>
                <w:rFonts w:ascii="Arial" w:hAnsi="Arial" w:cs="Arial"/>
              </w:rPr>
            </w:pPr>
          </w:p>
        </w:tc>
        <w:tc>
          <w:tcPr>
            <w:tcW w:w="489" w:type="dxa"/>
          </w:tcPr>
          <w:p w14:paraId="4B31B7BA" w14:textId="77777777" w:rsidR="00286515" w:rsidRPr="006C38F9" w:rsidRDefault="00286515" w:rsidP="00286515">
            <w:pPr>
              <w:rPr>
                <w:rFonts w:ascii="Arial" w:hAnsi="Arial" w:cs="Arial"/>
              </w:rPr>
            </w:pPr>
          </w:p>
        </w:tc>
        <w:tc>
          <w:tcPr>
            <w:tcW w:w="586" w:type="dxa"/>
          </w:tcPr>
          <w:p w14:paraId="4D6245F1" w14:textId="77777777" w:rsidR="00286515" w:rsidRPr="006C38F9" w:rsidRDefault="00286515" w:rsidP="00286515">
            <w:pPr>
              <w:rPr>
                <w:rFonts w:ascii="Arial" w:hAnsi="Arial" w:cs="Arial"/>
              </w:rPr>
            </w:pPr>
          </w:p>
        </w:tc>
        <w:tc>
          <w:tcPr>
            <w:tcW w:w="586" w:type="dxa"/>
          </w:tcPr>
          <w:p w14:paraId="4E22138E" w14:textId="77777777" w:rsidR="00286515" w:rsidRPr="006C38F9" w:rsidRDefault="00286515" w:rsidP="00286515">
            <w:pPr>
              <w:rPr>
                <w:rFonts w:ascii="Arial" w:hAnsi="Arial" w:cs="Arial"/>
              </w:rPr>
            </w:pPr>
          </w:p>
        </w:tc>
        <w:tc>
          <w:tcPr>
            <w:tcW w:w="541" w:type="dxa"/>
          </w:tcPr>
          <w:p w14:paraId="0C5502BC" w14:textId="77777777" w:rsidR="00286515" w:rsidRPr="006C38F9" w:rsidRDefault="00286515" w:rsidP="00286515">
            <w:pPr>
              <w:rPr>
                <w:rFonts w:ascii="Arial" w:hAnsi="Arial" w:cs="Arial"/>
              </w:rPr>
            </w:pPr>
          </w:p>
        </w:tc>
        <w:tc>
          <w:tcPr>
            <w:tcW w:w="586" w:type="dxa"/>
          </w:tcPr>
          <w:p w14:paraId="34569919" w14:textId="77777777" w:rsidR="00286515" w:rsidRPr="006C38F9" w:rsidRDefault="00286515" w:rsidP="00286515">
            <w:pPr>
              <w:rPr>
                <w:rFonts w:ascii="Arial" w:hAnsi="Arial" w:cs="Arial"/>
              </w:rPr>
            </w:pPr>
          </w:p>
        </w:tc>
        <w:tc>
          <w:tcPr>
            <w:tcW w:w="586" w:type="dxa"/>
          </w:tcPr>
          <w:p w14:paraId="793C33C3" w14:textId="77777777" w:rsidR="00286515" w:rsidRPr="006C38F9" w:rsidRDefault="00286515" w:rsidP="00286515">
            <w:pPr>
              <w:rPr>
                <w:rFonts w:ascii="Arial" w:hAnsi="Arial" w:cs="Arial"/>
              </w:rPr>
            </w:pPr>
          </w:p>
        </w:tc>
        <w:tc>
          <w:tcPr>
            <w:tcW w:w="552" w:type="dxa"/>
          </w:tcPr>
          <w:p w14:paraId="159ABE52" w14:textId="77777777" w:rsidR="00286515" w:rsidRPr="006C38F9" w:rsidRDefault="00286515" w:rsidP="00286515">
            <w:pPr>
              <w:rPr>
                <w:rFonts w:ascii="Arial" w:hAnsi="Arial" w:cs="Arial"/>
              </w:rPr>
            </w:pPr>
          </w:p>
        </w:tc>
        <w:tc>
          <w:tcPr>
            <w:tcW w:w="575" w:type="dxa"/>
          </w:tcPr>
          <w:p w14:paraId="6C841AA4" w14:textId="77777777" w:rsidR="00286515" w:rsidRPr="006C38F9" w:rsidRDefault="00286515" w:rsidP="00286515">
            <w:pPr>
              <w:rPr>
                <w:rFonts w:ascii="Arial" w:hAnsi="Arial" w:cs="Arial"/>
              </w:rPr>
            </w:pPr>
          </w:p>
        </w:tc>
        <w:tc>
          <w:tcPr>
            <w:tcW w:w="578" w:type="dxa"/>
          </w:tcPr>
          <w:p w14:paraId="22FEF107" w14:textId="77777777" w:rsidR="00286515" w:rsidRPr="006C38F9" w:rsidRDefault="00286515" w:rsidP="00286515">
            <w:pPr>
              <w:rPr>
                <w:rFonts w:ascii="Arial" w:hAnsi="Arial" w:cs="Arial"/>
              </w:rPr>
            </w:pPr>
          </w:p>
        </w:tc>
        <w:tc>
          <w:tcPr>
            <w:tcW w:w="1042" w:type="dxa"/>
          </w:tcPr>
          <w:p w14:paraId="29715F4E" w14:textId="77777777" w:rsidR="00286515" w:rsidRPr="006C38F9" w:rsidRDefault="00286515" w:rsidP="00286515">
            <w:pPr>
              <w:rPr>
                <w:rFonts w:ascii="Arial" w:hAnsi="Arial" w:cs="Arial"/>
              </w:rPr>
            </w:pPr>
          </w:p>
        </w:tc>
      </w:tr>
      <w:tr w:rsidR="00286515" w:rsidRPr="006C38F9" w14:paraId="2F075879" w14:textId="77777777" w:rsidTr="0055752F">
        <w:trPr>
          <w:trHeight w:val="254"/>
        </w:trPr>
        <w:tc>
          <w:tcPr>
            <w:tcW w:w="543" w:type="dxa"/>
          </w:tcPr>
          <w:p w14:paraId="41DD499C" w14:textId="5A6767B4" w:rsidR="00286515" w:rsidRPr="006C38F9" w:rsidRDefault="00286515" w:rsidP="00286515">
            <w:pPr>
              <w:rPr>
                <w:rFonts w:ascii="Arial" w:hAnsi="Arial" w:cs="Arial"/>
              </w:rPr>
            </w:pPr>
            <w:r>
              <w:rPr>
                <w:rFonts w:ascii="Arial" w:hAnsi="Arial" w:cs="Arial"/>
              </w:rPr>
              <w:t>…</w:t>
            </w:r>
          </w:p>
        </w:tc>
        <w:tc>
          <w:tcPr>
            <w:tcW w:w="2006" w:type="dxa"/>
          </w:tcPr>
          <w:p w14:paraId="615DC6A1" w14:textId="2DD8FE96" w:rsidR="00286515" w:rsidRPr="008B1ADB" w:rsidRDefault="00286515" w:rsidP="00286515">
            <w:pPr>
              <w:rPr>
                <w:rFonts w:ascii="Arial" w:hAnsi="Arial" w:cs="Arial"/>
                <w:sz w:val="18"/>
                <w:szCs w:val="18"/>
              </w:rPr>
            </w:pPr>
            <w:r>
              <w:rPr>
                <w:rFonts w:ascii="Arial" w:hAnsi="Arial" w:cs="Arial"/>
                <w:sz w:val="18"/>
                <w:szCs w:val="18"/>
              </w:rPr>
              <w:t>……</w:t>
            </w:r>
          </w:p>
        </w:tc>
        <w:tc>
          <w:tcPr>
            <w:tcW w:w="804" w:type="dxa"/>
          </w:tcPr>
          <w:p w14:paraId="6599E9F9" w14:textId="77777777" w:rsidR="00286515" w:rsidRPr="006C38F9" w:rsidRDefault="00286515" w:rsidP="00286515">
            <w:pPr>
              <w:rPr>
                <w:rFonts w:ascii="Arial" w:hAnsi="Arial" w:cs="Arial"/>
              </w:rPr>
            </w:pPr>
          </w:p>
        </w:tc>
        <w:tc>
          <w:tcPr>
            <w:tcW w:w="541" w:type="dxa"/>
          </w:tcPr>
          <w:p w14:paraId="5CB1ED57" w14:textId="77777777" w:rsidR="00286515" w:rsidRPr="006C38F9" w:rsidRDefault="00286515" w:rsidP="00286515">
            <w:pPr>
              <w:rPr>
                <w:rFonts w:ascii="Arial" w:hAnsi="Arial" w:cs="Arial"/>
              </w:rPr>
            </w:pPr>
          </w:p>
        </w:tc>
        <w:tc>
          <w:tcPr>
            <w:tcW w:w="609" w:type="dxa"/>
          </w:tcPr>
          <w:p w14:paraId="30EB146C" w14:textId="77777777" w:rsidR="00286515" w:rsidRPr="006C38F9" w:rsidRDefault="00286515" w:rsidP="00286515">
            <w:pPr>
              <w:rPr>
                <w:rFonts w:ascii="Arial" w:hAnsi="Arial" w:cs="Arial"/>
              </w:rPr>
            </w:pPr>
          </w:p>
        </w:tc>
        <w:tc>
          <w:tcPr>
            <w:tcW w:w="552" w:type="dxa"/>
          </w:tcPr>
          <w:p w14:paraId="457B49B4" w14:textId="77777777" w:rsidR="00286515" w:rsidRPr="006C38F9" w:rsidRDefault="00286515" w:rsidP="00286515">
            <w:pPr>
              <w:rPr>
                <w:rFonts w:ascii="Arial" w:hAnsi="Arial" w:cs="Arial"/>
              </w:rPr>
            </w:pPr>
          </w:p>
        </w:tc>
        <w:tc>
          <w:tcPr>
            <w:tcW w:w="489" w:type="dxa"/>
          </w:tcPr>
          <w:p w14:paraId="25C74965" w14:textId="77777777" w:rsidR="00286515" w:rsidRPr="006C38F9" w:rsidRDefault="00286515" w:rsidP="00286515">
            <w:pPr>
              <w:rPr>
                <w:rFonts w:ascii="Arial" w:hAnsi="Arial" w:cs="Arial"/>
              </w:rPr>
            </w:pPr>
          </w:p>
        </w:tc>
        <w:tc>
          <w:tcPr>
            <w:tcW w:w="586" w:type="dxa"/>
          </w:tcPr>
          <w:p w14:paraId="69577AB6" w14:textId="77777777" w:rsidR="00286515" w:rsidRPr="006C38F9" w:rsidRDefault="00286515" w:rsidP="00286515">
            <w:pPr>
              <w:rPr>
                <w:rFonts w:ascii="Arial" w:hAnsi="Arial" w:cs="Arial"/>
              </w:rPr>
            </w:pPr>
          </w:p>
        </w:tc>
        <w:tc>
          <w:tcPr>
            <w:tcW w:w="586" w:type="dxa"/>
          </w:tcPr>
          <w:p w14:paraId="5C0B7BD8" w14:textId="77777777" w:rsidR="00286515" w:rsidRPr="006C38F9" w:rsidRDefault="00286515" w:rsidP="00286515">
            <w:pPr>
              <w:rPr>
                <w:rFonts w:ascii="Arial" w:hAnsi="Arial" w:cs="Arial"/>
              </w:rPr>
            </w:pPr>
          </w:p>
        </w:tc>
        <w:tc>
          <w:tcPr>
            <w:tcW w:w="541" w:type="dxa"/>
          </w:tcPr>
          <w:p w14:paraId="3F9B049B" w14:textId="77777777" w:rsidR="00286515" w:rsidRPr="006C38F9" w:rsidRDefault="00286515" w:rsidP="00286515">
            <w:pPr>
              <w:rPr>
                <w:rFonts w:ascii="Arial" w:hAnsi="Arial" w:cs="Arial"/>
              </w:rPr>
            </w:pPr>
          </w:p>
        </w:tc>
        <w:tc>
          <w:tcPr>
            <w:tcW w:w="586" w:type="dxa"/>
          </w:tcPr>
          <w:p w14:paraId="390C80CE" w14:textId="77777777" w:rsidR="00286515" w:rsidRPr="006C38F9" w:rsidRDefault="00286515" w:rsidP="00286515">
            <w:pPr>
              <w:rPr>
                <w:rFonts w:ascii="Arial" w:hAnsi="Arial" w:cs="Arial"/>
              </w:rPr>
            </w:pPr>
          </w:p>
        </w:tc>
        <w:tc>
          <w:tcPr>
            <w:tcW w:w="586" w:type="dxa"/>
          </w:tcPr>
          <w:p w14:paraId="2FB63827" w14:textId="77777777" w:rsidR="00286515" w:rsidRPr="006C38F9" w:rsidRDefault="00286515" w:rsidP="00286515">
            <w:pPr>
              <w:rPr>
                <w:rFonts w:ascii="Arial" w:hAnsi="Arial" w:cs="Arial"/>
              </w:rPr>
            </w:pPr>
          </w:p>
        </w:tc>
        <w:tc>
          <w:tcPr>
            <w:tcW w:w="552" w:type="dxa"/>
          </w:tcPr>
          <w:p w14:paraId="7C94F76C" w14:textId="77777777" w:rsidR="00286515" w:rsidRPr="006C38F9" w:rsidRDefault="00286515" w:rsidP="00286515">
            <w:pPr>
              <w:rPr>
                <w:rFonts w:ascii="Arial" w:hAnsi="Arial" w:cs="Arial"/>
              </w:rPr>
            </w:pPr>
          </w:p>
        </w:tc>
        <w:tc>
          <w:tcPr>
            <w:tcW w:w="575" w:type="dxa"/>
          </w:tcPr>
          <w:p w14:paraId="79E4E078" w14:textId="77777777" w:rsidR="00286515" w:rsidRPr="006C38F9" w:rsidRDefault="00286515" w:rsidP="00286515">
            <w:pPr>
              <w:rPr>
                <w:rFonts w:ascii="Arial" w:hAnsi="Arial" w:cs="Arial"/>
              </w:rPr>
            </w:pPr>
          </w:p>
        </w:tc>
        <w:tc>
          <w:tcPr>
            <w:tcW w:w="578" w:type="dxa"/>
          </w:tcPr>
          <w:p w14:paraId="5C844DB5" w14:textId="77777777" w:rsidR="00286515" w:rsidRPr="006C38F9" w:rsidRDefault="00286515" w:rsidP="00286515">
            <w:pPr>
              <w:rPr>
                <w:rFonts w:ascii="Arial" w:hAnsi="Arial" w:cs="Arial"/>
              </w:rPr>
            </w:pPr>
          </w:p>
        </w:tc>
        <w:tc>
          <w:tcPr>
            <w:tcW w:w="1042" w:type="dxa"/>
          </w:tcPr>
          <w:p w14:paraId="5AA60B2B" w14:textId="77777777" w:rsidR="00286515" w:rsidRPr="006C38F9" w:rsidRDefault="00286515" w:rsidP="00286515">
            <w:pPr>
              <w:rPr>
                <w:rFonts w:ascii="Arial" w:hAnsi="Arial" w:cs="Arial"/>
              </w:rPr>
            </w:pPr>
          </w:p>
        </w:tc>
      </w:tr>
      <w:tr w:rsidR="00286515" w:rsidRPr="006C38F9" w14:paraId="3DEDEFC8" w14:textId="77777777" w:rsidTr="0055752F">
        <w:trPr>
          <w:trHeight w:val="254"/>
        </w:trPr>
        <w:tc>
          <w:tcPr>
            <w:tcW w:w="543" w:type="dxa"/>
          </w:tcPr>
          <w:p w14:paraId="389D9429" w14:textId="0CF7AE3C" w:rsidR="00286515" w:rsidRPr="006C38F9" w:rsidRDefault="00286515" w:rsidP="00286515">
            <w:pPr>
              <w:rPr>
                <w:rFonts w:ascii="Arial" w:hAnsi="Arial" w:cs="Arial"/>
              </w:rPr>
            </w:pPr>
            <w:r>
              <w:rPr>
                <w:rFonts w:ascii="Arial" w:hAnsi="Arial" w:cs="Arial"/>
              </w:rPr>
              <w:t>…</w:t>
            </w:r>
          </w:p>
        </w:tc>
        <w:tc>
          <w:tcPr>
            <w:tcW w:w="2006" w:type="dxa"/>
          </w:tcPr>
          <w:p w14:paraId="1049BE04" w14:textId="67F3BB94" w:rsidR="00286515" w:rsidRPr="008B1ADB" w:rsidRDefault="00286515" w:rsidP="00286515">
            <w:pPr>
              <w:rPr>
                <w:rFonts w:ascii="Arial" w:hAnsi="Arial" w:cs="Arial"/>
                <w:sz w:val="18"/>
                <w:szCs w:val="18"/>
              </w:rPr>
            </w:pPr>
            <w:r>
              <w:rPr>
                <w:rFonts w:ascii="Arial" w:hAnsi="Arial" w:cs="Arial"/>
                <w:sz w:val="18"/>
                <w:szCs w:val="18"/>
              </w:rPr>
              <w:t>..</w:t>
            </w:r>
          </w:p>
        </w:tc>
        <w:tc>
          <w:tcPr>
            <w:tcW w:w="804" w:type="dxa"/>
          </w:tcPr>
          <w:p w14:paraId="780B601D" w14:textId="77777777" w:rsidR="00286515" w:rsidRPr="006C38F9" w:rsidRDefault="00286515" w:rsidP="00286515">
            <w:pPr>
              <w:rPr>
                <w:rFonts w:ascii="Arial" w:hAnsi="Arial" w:cs="Arial"/>
              </w:rPr>
            </w:pPr>
          </w:p>
        </w:tc>
        <w:tc>
          <w:tcPr>
            <w:tcW w:w="541" w:type="dxa"/>
          </w:tcPr>
          <w:p w14:paraId="67732F5F" w14:textId="77777777" w:rsidR="00286515" w:rsidRPr="006C38F9" w:rsidRDefault="00286515" w:rsidP="00286515">
            <w:pPr>
              <w:rPr>
                <w:rFonts w:ascii="Arial" w:hAnsi="Arial" w:cs="Arial"/>
              </w:rPr>
            </w:pPr>
          </w:p>
        </w:tc>
        <w:tc>
          <w:tcPr>
            <w:tcW w:w="609" w:type="dxa"/>
          </w:tcPr>
          <w:p w14:paraId="48ED2CA6" w14:textId="77777777" w:rsidR="00286515" w:rsidRPr="006C38F9" w:rsidRDefault="00286515" w:rsidP="00286515">
            <w:pPr>
              <w:rPr>
                <w:rFonts w:ascii="Arial" w:hAnsi="Arial" w:cs="Arial"/>
              </w:rPr>
            </w:pPr>
          </w:p>
        </w:tc>
        <w:tc>
          <w:tcPr>
            <w:tcW w:w="552" w:type="dxa"/>
          </w:tcPr>
          <w:p w14:paraId="4DD6ADAD" w14:textId="77777777" w:rsidR="00286515" w:rsidRPr="006C38F9" w:rsidRDefault="00286515" w:rsidP="00286515">
            <w:pPr>
              <w:rPr>
                <w:rFonts w:ascii="Arial" w:hAnsi="Arial" w:cs="Arial"/>
              </w:rPr>
            </w:pPr>
          </w:p>
        </w:tc>
        <w:tc>
          <w:tcPr>
            <w:tcW w:w="489" w:type="dxa"/>
          </w:tcPr>
          <w:p w14:paraId="3FD1A9BA" w14:textId="77777777" w:rsidR="00286515" w:rsidRPr="006C38F9" w:rsidRDefault="00286515" w:rsidP="00286515">
            <w:pPr>
              <w:rPr>
                <w:rFonts w:ascii="Arial" w:hAnsi="Arial" w:cs="Arial"/>
              </w:rPr>
            </w:pPr>
          </w:p>
        </w:tc>
        <w:tc>
          <w:tcPr>
            <w:tcW w:w="586" w:type="dxa"/>
          </w:tcPr>
          <w:p w14:paraId="69692347" w14:textId="77777777" w:rsidR="00286515" w:rsidRPr="006C38F9" w:rsidRDefault="00286515" w:rsidP="00286515">
            <w:pPr>
              <w:rPr>
                <w:rFonts w:ascii="Arial" w:hAnsi="Arial" w:cs="Arial"/>
              </w:rPr>
            </w:pPr>
          </w:p>
        </w:tc>
        <w:tc>
          <w:tcPr>
            <w:tcW w:w="586" w:type="dxa"/>
          </w:tcPr>
          <w:p w14:paraId="017B4B6A" w14:textId="77777777" w:rsidR="00286515" w:rsidRPr="006C38F9" w:rsidRDefault="00286515" w:rsidP="00286515">
            <w:pPr>
              <w:rPr>
                <w:rFonts w:ascii="Arial" w:hAnsi="Arial" w:cs="Arial"/>
              </w:rPr>
            </w:pPr>
          </w:p>
        </w:tc>
        <w:tc>
          <w:tcPr>
            <w:tcW w:w="541" w:type="dxa"/>
          </w:tcPr>
          <w:p w14:paraId="7208D535" w14:textId="77777777" w:rsidR="00286515" w:rsidRPr="006C38F9" w:rsidRDefault="00286515" w:rsidP="00286515">
            <w:pPr>
              <w:rPr>
                <w:rFonts w:ascii="Arial" w:hAnsi="Arial" w:cs="Arial"/>
              </w:rPr>
            </w:pPr>
          </w:p>
        </w:tc>
        <w:tc>
          <w:tcPr>
            <w:tcW w:w="586" w:type="dxa"/>
          </w:tcPr>
          <w:p w14:paraId="57E838D5" w14:textId="77777777" w:rsidR="00286515" w:rsidRPr="006C38F9" w:rsidRDefault="00286515" w:rsidP="00286515">
            <w:pPr>
              <w:rPr>
                <w:rFonts w:ascii="Arial" w:hAnsi="Arial" w:cs="Arial"/>
              </w:rPr>
            </w:pPr>
          </w:p>
        </w:tc>
        <w:tc>
          <w:tcPr>
            <w:tcW w:w="586" w:type="dxa"/>
          </w:tcPr>
          <w:p w14:paraId="02D91C06" w14:textId="77777777" w:rsidR="00286515" w:rsidRPr="006C38F9" w:rsidRDefault="00286515" w:rsidP="00286515">
            <w:pPr>
              <w:rPr>
                <w:rFonts w:ascii="Arial" w:hAnsi="Arial" w:cs="Arial"/>
              </w:rPr>
            </w:pPr>
          </w:p>
        </w:tc>
        <w:tc>
          <w:tcPr>
            <w:tcW w:w="552" w:type="dxa"/>
          </w:tcPr>
          <w:p w14:paraId="5E14C115" w14:textId="77777777" w:rsidR="00286515" w:rsidRPr="006C38F9" w:rsidRDefault="00286515" w:rsidP="00286515">
            <w:pPr>
              <w:rPr>
                <w:rFonts w:ascii="Arial" w:hAnsi="Arial" w:cs="Arial"/>
              </w:rPr>
            </w:pPr>
          </w:p>
        </w:tc>
        <w:tc>
          <w:tcPr>
            <w:tcW w:w="575" w:type="dxa"/>
          </w:tcPr>
          <w:p w14:paraId="5D403798" w14:textId="77777777" w:rsidR="00286515" w:rsidRPr="006C38F9" w:rsidRDefault="00286515" w:rsidP="00286515">
            <w:pPr>
              <w:rPr>
                <w:rFonts w:ascii="Arial" w:hAnsi="Arial" w:cs="Arial"/>
              </w:rPr>
            </w:pPr>
          </w:p>
        </w:tc>
        <w:tc>
          <w:tcPr>
            <w:tcW w:w="578" w:type="dxa"/>
          </w:tcPr>
          <w:p w14:paraId="03A1A175" w14:textId="77777777" w:rsidR="00286515" w:rsidRPr="006C38F9" w:rsidRDefault="00286515" w:rsidP="00286515">
            <w:pPr>
              <w:rPr>
                <w:rFonts w:ascii="Arial" w:hAnsi="Arial" w:cs="Arial"/>
              </w:rPr>
            </w:pPr>
          </w:p>
        </w:tc>
        <w:tc>
          <w:tcPr>
            <w:tcW w:w="1042" w:type="dxa"/>
          </w:tcPr>
          <w:p w14:paraId="6ABBB3CF" w14:textId="77777777" w:rsidR="00286515" w:rsidRPr="006C38F9" w:rsidRDefault="00286515" w:rsidP="00286515">
            <w:pPr>
              <w:rPr>
                <w:rFonts w:ascii="Arial" w:hAnsi="Arial" w:cs="Arial"/>
              </w:rPr>
            </w:pPr>
          </w:p>
        </w:tc>
      </w:tr>
      <w:tr w:rsidR="00286515" w:rsidRPr="006C38F9" w14:paraId="50FF1B9C" w14:textId="77777777" w:rsidTr="0055752F">
        <w:trPr>
          <w:trHeight w:val="254"/>
        </w:trPr>
        <w:tc>
          <w:tcPr>
            <w:tcW w:w="543" w:type="dxa"/>
          </w:tcPr>
          <w:p w14:paraId="46895115" w14:textId="77777777" w:rsidR="00286515" w:rsidRPr="006C38F9" w:rsidRDefault="00286515" w:rsidP="00286515">
            <w:pPr>
              <w:rPr>
                <w:rFonts w:ascii="Arial" w:hAnsi="Arial" w:cs="Arial"/>
              </w:rPr>
            </w:pPr>
          </w:p>
        </w:tc>
        <w:tc>
          <w:tcPr>
            <w:tcW w:w="2006" w:type="dxa"/>
          </w:tcPr>
          <w:p w14:paraId="1CF87F34" w14:textId="77777777" w:rsidR="00286515" w:rsidRPr="008B1ADB" w:rsidRDefault="00286515" w:rsidP="00286515">
            <w:pPr>
              <w:rPr>
                <w:rFonts w:ascii="Arial" w:hAnsi="Arial" w:cs="Arial"/>
                <w:sz w:val="18"/>
                <w:szCs w:val="18"/>
              </w:rPr>
            </w:pPr>
          </w:p>
        </w:tc>
        <w:tc>
          <w:tcPr>
            <w:tcW w:w="804" w:type="dxa"/>
          </w:tcPr>
          <w:p w14:paraId="0434A8F0" w14:textId="77777777" w:rsidR="00286515" w:rsidRPr="006C38F9" w:rsidRDefault="00286515" w:rsidP="00286515">
            <w:pPr>
              <w:rPr>
                <w:rFonts w:ascii="Arial" w:hAnsi="Arial" w:cs="Arial"/>
              </w:rPr>
            </w:pPr>
          </w:p>
        </w:tc>
        <w:tc>
          <w:tcPr>
            <w:tcW w:w="541" w:type="dxa"/>
          </w:tcPr>
          <w:p w14:paraId="7341B7C1" w14:textId="77777777" w:rsidR="00286515" w:rsidRPr="006C38F9" w:rsidRDefault="00286515" w:rsidP="00286515">
            <w:pPr>
              <w:rPr>
                <w:rFonts w:ascii="Arial" w:hAnsi="Arial" w:cs="Arial"/>
              </w:rPr>
            </w:pPr>
          </w:p>
        </w:tc>
        <w:tc>
          <w:tcPr>
            <w:tcW w:w="609" w:type="dxa"/>
          </w:tcPr>
          <w:p w14:paraId="3B336CA3" w14:textId="77777777" w:rsidR="00286515" w:rsidRPr="006C38F9" w:rsidRDefault="00286515" w:rsidP="00286515">
            <w:pPr>
              <w:rPr>
                <w:rFonts w:ascii="Arial" w:hAnsi="Arial" w:cs="Arial"/>
              </w:rPr>
            </w:pPr>
          </w:p>
        </w:tc>
        <w:tc>
          <w:tcPr>
            <w:tcW w:w="552" w:type="dxa"/>
          </w:tcPr>
          <w:p w14:paraId="3EDB7711" w14:textId="77777777" w:rsidR="00286515" w:rsidRPr="006C38F9" w:rsidRDefault="00286515" w:rsidP="00286515">
            <w:pPr>
              <w:rPr>
                <w:rFonts w:ascii="Arial" w:hAnsi="Arial" w:cs="Arial"/>
              </w:rPr>
            </w:pPr>
          </w:p>
        </w:tc>
        <w:tc>
          <w:tcPr>
            <w:tcW w:w="489" w:type="dxa"/>
          </w:tcPr>
          <w:p w14:paraId="04739674" w14:textId="77777777" w:rsidR="00286515" w:rsidRPr="006C38F9" w:rsidRDefault="00286515" w:rsidP="00286515">
            <w:pPr>
              <w:rPr>
                <w:rFonts w:ascii="Arial" w:hAnsi="Arial" w:cs="Arial"/>
              </w:rPr>
            </w:pPr>
          </w:p>
        </w:tc>
        <w:tc>
          <w:tcPr>
            <w:tcW w:w="586" w:type="dxa"/>
          </w:tcPr>
          <w:p w14:paraId="615F9A5C" w14:textId="77777777" w:rsidR="00286515" w:rsidRPr="006C38F9" w:rsidRDefault="00286515" w:rsidP="00286515">
            <w:pPr>
              <w:rPr>
                <w:rFonts w:ascii="Arial" w:hAnsi="Arial" w:cs="Arial"/>
              </w:rPr>
            </w:pPr>
          </w:p>
        </w:tc>
        <w:tc>
          <w:tcPr>
            <w:tcW w:w="586" w:type="dxa"/>
          </w:tcPr>
          <w:p w14:paraId="2BB19A6F" w14:textId="77777777" w:rsidR="00286515" w:rsidRPr="006C38F9" w:rsidRDefault="00286515" w:rsidP="00286515">
            <w:pPr>
              <w:rPr>
                <w:rFonts w:ascii="Arial" w:hAnsi="Arial" w:cs="Arial"/>
              </w:rPr>
            </w:pPr>
          </w:p>
        </w:tc>
        <w:tc>
          <w:tcPr>
            <w:tcW w:w="541" w:type="dxa"/>
          </w:tcPr>
          <w:p w14:paraId="577E5416" w14:textId="77777777" w:rsidR="00286515" w:rsidRPr="006C38F9" w:rsidRDefault="00286515" w:rsidP="00286515">
            <w:pPr>
              <w:rPr>
                <w:rFonts w:ascii="Arial" w:hAnsi="Arial" w:cs="Arial"/>
              </w:rPr>
            </w:pPr>
          </w:p>
        </w:tc>
        <w:tc>
          <w:tcPr>
            <w:tcW w:w="586" w:type="dxa"/>
          </w:tcPr>
          <w:p w14:paraId="246CBFF0" w14:textId="77777777" w:rsidR="00286515" w:rsidRPr="006C38F9" w:rsidRDefault="00286515" w:rsidP="00286515">
            <w:pPr>
              <w:rPr>
                <w:rFonts w:ascii="Arial" w:hAnsi="Arial" w:cs="Arial"/>
              </w:rPr>
            </w:pPr>
          </w:p>
        </w:tc>
        <w:tc>
          <w:tcPr>
            <w:tcW w:w="586" w:type="dxa"/>
          </w:tcPr>
          <w:p w14:paraId="7B0C1BE5" w14:textId="77777777" w:rsidR="00286515" w:rsidRPr="006C38F9" w:rsidRDefault="00286515" w:rsidP="00286515">
            <w:pPr>
              <w:rPr>
                <w:rFonts w:ascii="Arial" w:hAnsi="Arial" w:cs="Arial"/>
              </w:rPr>
            </w:pPr>
          </w:p>
        </w:tc>
        <w:tc>
          <w:tcPr>
            <w:tcW w:w="552" w:type="dxa"/>
          </w:tcPr>
          <w:p w14:paraId="1A972BDC" w14:textId="77777777" w:rsidR="00286515" w:rsidRPr="006C38F9" w:rsidRDefault="00286515" w:rsidP="00286515">
            <w:pPr>
              <w:rPr>
                <w:rFonts w:ascii="Arial" w:hAnsi="Arial" w:cs="Arial"/>
              </w:rPr>
            </w:pPr>
          </w:p>
        </w:tc>
        <w:tc>
          <w:tcPr>
            <w:tcW w:w="575" w:type="dxa"/>
          </w:tcPr>
          <w:p w14:paraId="347A6094" w14:textId="77777777" w:rsidR="00286515" w:rsidRPr="006C38F9" w:rsidRDefault="00286515" w:rsidP="00286515">
            <w:pPr>
              <w:rPr>
                <w:rFonts w:ascii="Arial" w:hAnsi="Arial" w:cs="Arial"/>
              </w:rPr>
            </w:pPr>
          </w:p>
        </w:tc>
        <w:tc>
          <w:tcPr>
            <w:tcW w:w="578" w:type="dxa"/>
          </w:tcPr>
          <w:p w14:paraId="55D7D672" w14:textId="77777777" w:rsidR="00286515" w:rsidRPr="006C38F9" w:rsidRDefault="00286515" w:rsidP="00286515">
            <w:pPr>
              <w:rPr>
                <w:rFonts w:ascii="Arial" w:hAnsi="Arial" w:cs="Arial"/>
              </w:rPr>
            </w:pPr>
          </w:p>
        </w:tc>
        <w:tc>
          <w:tcPr>
            <w:tcW w:w="1042" w:type="dxa"/>
          </w:tcPr>
          <w:p w14:paraId="544AB498" w14:textId="77777777" w:rsidR="00286515" w:rsidRPr="006C38F9" w:rsidRDefault="00286515" w:rsidP="00286515">
            <w:pPr>
              <w:rPr>
                <w:rFonts w:ascii="Arial" w:hAnsi="Arial" w:cs="Arial"/>
              </w:rPr>
            </w:pPr>
          </w:p>
        </w:tc>
      </w:tr>
      <w:tr w:rsidR="00286515" w:rsidRPr="006C38F9" w14:paraId="21E507B0" w14:textId="77777777" w:rsidTr="0055752F">
        <w:trPr>
          <w:trHeight w:val="254"/>
        </w:trPr>
        <w:tc>
          <w:tcPr>
            <w:tcW w:w="543" w:type="dxa"/>
          </w:tcPr>
          <w:p w14:paraId="07C60FD2" w14:textId="77777777" w:rsidR="00286515" w:rsidRPr="006C38F9" w:rsidRDefault="00286515" w:rsidP="00286515">
            <w:pPr>
              <w:rPr>
                <w:rFonts w:ascii="Arial" w:hAnsi="Arial" w:cs="Arial"/>
              </w:rPr>
            </w:pPr>
          </w:p>
        </w:tc>
        <w:tc>
          <w:tcPr>
            <w:tcW w:w="2006" w:type="dxa"/>
          </w:tcPr>
          <w:p w14:paraId="5459A4FC" w14:textId="77777777" w:rsidR="00286515" w:rsidRDefault="00286515" w:rsidP="00286515">
            <w:pPr>
              <w:rPr>
                <w:rFonts w:ascii="Arial" w:hAnsi="Arial" w:cs="Arial"/>
              </w:rPr>
            </w:pPr>
          </w:p>
        </w:tc>
        <w:tc>
          <w:tcPr>
            <w:tcW w:w="804" w:type="dxa"/>
          </w:tcPr>
          <w:p w14:paraId="0E1B2C25" w14:textId="77777777" w:rsidR="00286515" w:rsidRPr="006C38F9" w:rsidRDefault="00286515" w:rsidP="00286515">
            <w:pPr>
              <w:rPr>
                <w:rFonts w:ascii="Arial" w:hAnsi="Arial" w:cs="Arial"/>
              </w:rPr>
            </w:pPr>
          </w:p>
        </w:tc>
        <w:tc>
          <w:tcPr>
            <w:tcW w:w="541" w:type="dxa"/>
          </w:tcPr>
          <w:p w14:paraId="43793DB1" w14:textId="77777777" w:rsidR="00286515" w:rsidRPr="006C38F9" w:rsidRDefault="00286515" w:rsidP="00286515">
            <w:pPr>
              <w:rPr>
                <w:rFonts w:ascii="Arial" w:hAnsi="Arial" w:cs="Arial"/>
              </w:rPr>
            </w:pPr>
          </w:p>
        </w:tc>
        <w:tc>
          <w:tcPr>
            <w:tcW w:w="609" w:type="dxa"/>
          </w:tcPr>
          <w:p w14:paraId="1D407643" w14:textId="77777777" w:rsidR="00286515" w:rsidRPr="006C38F9" w:rsidRDefault="00286515" w:rsidP="00286515">
            <w:pPr>
              <w:rPr>
                <w:rFonts w:ascii="Arial" w:hAnsi="Arial" w:cs="Arial"/>
              </w:rPr>
            </w:pPr>
          </w:p>
        </w:tc>
        <w:tc>
          <w:tcPr>
            <w:tcW w:w="552" w:type="dxa"/>
          </w:tcPr>
          <w:p w14:paraId="4D059C57" w14:textId="77777777" w:rsidR="00286515" w:rsidRPr="006C38F9" w:rsidRDefault="00286515" w:rsidP="00286515">
            <w:pPr>
              <w:rPr>
                <w:rFonts w:ascii="Arial" w:hAnsi="Arial" w:cs="Arial"/>
              </w:rPr>
            </w:pPr>
          </w:p>
        </w:tc>
        <w:tc>
          <w:tcPr>
            <w:tcW w:w="489" w:type="dxa"/>
          </w:tcPr>
          <w:p w14:paraId="6B4B91B1" w14:textId="77777777" w:rsidR="00286515" w:rsidRPr="006C38F9" w:rsidRDefault="00286515" w:rsidP="00286515">
            <w:pPr>
              <w:rPr>
                <w:rFonts w:ascii="Arial" w:hAnsi="Arial" w:cs="Arial"/>
              </w:rPr>
            </w:pPr>
          </w:p>
        </w:tc>
        <w:tc>
          <w:tcPr>
            <w:tcW w:w="586" w:type="dxa"/>
          </w:tcPr>
          <w:p w14:paraId="4D211635" w14:textId="77777777" w:rsidR="00286515" w:rsidRPr="006C38F9" w:rsidRDefault="00286515" w:rsidP="00286515">
            <w:pPr>
              <w:rPr>
                <w:rFonts w:ascii="Arial" w:hAnsi="Arial" w:cs="Arial"/>
              </w:rPr>
            </w:pPr>
          </w:p>
        </w:tc>
        <w:tc>
          <w:tcPr>
            <w:tcW w:w="586" w:type="dxa"/>
          </w:tcPr>
          <w:p w14:paraId="095DC01B" w14:textId="77777777" w:rsidR="00286515" w:rsidRPr="006C38F9" w:rsidRDefault="00286515" w:rsidP="00286515">
            <w:pPr>
              <w:rPr>
                <w:rFonts w:ascii="Arial" w:hAnsi="Arial" w:cs="Arial"/>
              </w:rPr>
            </w:pPr>
          </w:p>
        </w:tc>
        <w:tc>
          <w:tcPr>
            <w:tcW w:w="541" w:type="dxa"/>
          </w:tcPr>
          <w:p w14:paraId="6C9F7EE8" w14:textId="77777777" w:rsidR="00286515" w:rsidRPr="006C38F9" w:rsidRDefault="00286515" w:rsidP="00286515">
            <w:pPr>
              <w:rPr>
                <w:rFonts w:ascii="Arial" w:hAnsi="Arial" w:cs="Arial"/>
              </w:rPr>
            </w:pPr>
          </w:p>
        </w:tc>
        <w:tc>
          <w:tcPr>
            <w:tcW w:w="586" w:type="dxa"/>
          </w:tcPr>
          <w:p w14:paraId="3DD485D7" w14:textId="77777777" w:rsidR="00286515" w:rsidRPr="006C38F9" w:rsidRDefault="00286515" w:rsidP="00286515">
            <w:pPr>
              <w:rPr>
                <w:rFonts w:ascii="Arial" w:hAnsi="Arial" w:cs="Arial"/>
              </w:rPr>
            </w:pPr>
          </w:p>
        </w:tc>
        <w:tc>
          <w:tcPr>
            <w:tcW w:w="586" w:type="dxa"/>
          </w:tcPr>
          <w:p w14:paraId="1D1F50D0" w14:textId="77777777" w:rsidR="00286515" w:rsidRPr="006C38F9" w:rsidRDefault="00286515" w:rsidP="00286515">
            <w:pPr>
              <w:rPr>
                <w:rFonts w:ascii="Arial" w:hAnsi="Arial" w:cs="Arial"/>
              </w:rPr>
            </w:pPr>
          </w:p>
        </w:tc>
        <w:tc>
          <w:tcPr>
            <w:tcW w:w="552" w:type="dxa"/>
          </w:tcPr>
          <w:p w14:paraId="556C0EE2" w14:textId="77777777" w:rsidR="00286515" w:rsidRPr="006C38F9" w:rsidRDefault="00286515" w:rsidP="00286515">
            <w:pPr>
              <w:rPr>
                <w:rFonts w:ascii="Arial" w:hAnsi="Arial" w:cs="Arial"/>
              </w:rPr>
            </w:pPr>
          </w:p>
        </w:tc>
        <w:tc>
          <w:tcPr>
            <w:tcW w:w="575" w:type="dxa"/>
          </w:tcPr>
          <w:p w14:paraId="2D83CD58" w14:textId="77777777" w:rsidR="00286515" w:rsidRPr="006C38F9" w:rsidRDefault="00286515" w:rsidP="00286515">
            <w:pPr>
              <w:rPr>
                <w:rFonts w:ascii="Arial" w:hAnsi="Arial" w:cs="Arial"/>
              </w:rPr>
            </w:pPr>
          </w:p>
        </w:tc>
        <w:tc>
          <w:tcPr>
            <w:tcW w:w="578" w:type="dxa"/>
          </w:tcPr>
          <w:p w14:paraId="34696942" w14:textId="77777777" w:rsidR="00286515" w:rsidRPr="006C38F9" w:rsidRDefault="00286515" w:rsidP="00286515">
            <w:pPr>
              <w:rPr>
                <w:rFonts w:ascii="Arial" w:hAnsi="Arial" w:cs="Arial"/>
              </w:rPr>
            </w:pPr>
          </w:p>
        </w:tc>
        <w:tc>
          <w:tcPr>
            <w:tcW w:w="1042" w:type="dxa"/>
          </w:tcPr>
          <w:p w14:paraId="4AF7DCF9" w14:textId="77777777" w:rsidR="00286515" w:rsidRPr="006C38F9" w:rsidRDefault="00286515" w:rsidP="00286515">
            <w:pPr>
              <w:rPr>
                <w:rFonts w:ascii="Arial" w:hAnsi="Arial" w:cs="Arial"/>
              </w:rPr>
            </w:pPr>
          </w:p>
        </w:tc>
      </w:tr>
    </w:tbl>
    <w:p w14:paraId="0684D04F" w14:textId="4E2D7A3D" w:rsidR="00917EB2" w:rsidRPr="0006598A" w:rsidRDefault="00DB5B8F" w:rsidP="00C21A00">
      <w:pPr>
        <w:rPr>
          <w:b/>
          <w:bCs/>
          <w:i/>
          <w:iCs/>
        </w:rPr>
      </w:pPr>
      <w:r>
        <w:rPr>
          <w:b/>
          <w:bCs/>
          <w:i/>
          <w:iCs/>
        </w:rPr>
        <w:t xml:space="preserve">*This is not exhaustive list, and </w:t>
      </w:r>
      <w:r w:rsidR="00286515">
        <w:rPr>
          <w:b/>
          <w:bCs/>
          <w:i/>
          <w:iCs/>
        </w:rPr>
        <w:t>district</w:t>
      </w:r>
      <w:r>
        <w:rPr>
          <w:b/>
          <w:bCs/>
          <w:i/>
          <w:iCs/>
        </w:rPr>
        <w:t xml:space="preserve"> may add or delete activities as per their requirements and proposals.</w:t>
      </w:r>
    </w:p>
    <w:sectPr w:rsidR="00917EB2" w:rsidRPr="0006598A" w:rsidSect="00DB5B8F">
      <w:pgSz w:w="12240" w:h="15840"/>
      <w:pgMar w:top="1276" w:right="1320" w:bottom="709" w:left="1340" w:header="720" w:footer="258"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11BC9" w14:textId="77777777" w:rsidR="00297BAA" w:rsidRDefault="00297BAA" w:rsidP="00710A62">
      <w:r>
        <w:separator/>
      </w:r>
    </w:p>
  </w:endnote>
  <w:endnote w:type="continuationSeparator" w:id="0">
    <w:p w14:paraId="0E0D972F" w14:textId="77777777" w:rsidR="00297BAA" w:rsidRDefault="00297BAA" w:rsidP="00710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65" w:type="pct"/>
      <w:jc w:val="center"/>
      <w:tblCellMar>
        <w:top w:w="144" w:type="dxa"/>
        <w:left w:w="115" w:type="dxa"/>
        <w:bottom w:w="144" w:type="dxa"/>
        <w:right w:w="115" w:type="dxa"/>
      </w:tblCellMar>
      <w:tblLook w:val="04A0" w:firstRow="1" w:lastRow="0" w:firstColumn="1" w:lastColumn="0" w:noHBand="0" w:noVBand="1"/>
    </w:tblPr>
    <w:tblGrid>
      <w:gridCol w:w="5044"/>
      <w:gridCol w:w="4711"/>
    </w:tblGrid>
    <w:tr w:rsidR="00323B5F" w14:paraId="14103F00" w14:textId="77777777" w:rsidTr="00C43792">
      <w:trPr>
        <w:trHeight w:hRule="exact" w:val="115"/>
        <w:jc w:val="center"/>
      </w:trPr>
      <w:tc>
        <w:tcPr>
          <w:tcW w:w="5128" w:type="dxa"/>
          <w:shd w:val="clear" w:color="auto" w:fill="ED7D31" w:themeFill="accent2"/>
          <w:tcMar>
            <w:top w:w="0" w:type="dxa"/>
            <w:bottom w:w="0" w:type="dxa"/>
          </w:tcMar>
        </w:tcPr>
        <w:p w14:paraId="65D8CB0B" w14:textId="4CAF1FC2" w:rsidR="00323B5F" w:rsidRDefault="00323B5F" w:rsidP="00C43792">
          <w:pPr>
            <w:pStyle w:val="Header"/>
            <w:tabs>
              <w:tab w:val="clear" w:pos="4513"/>
              <w:tab w:val="clear" w:pos="9026"/>
              <w:tab w:val="left" w:pos="1047"/>
            </w:tabs>
            <w:rPr>
              <w:caps/>
              <w:sz w:val="18"/>
            </w:rPr>
          </w:pPr>
          <w:r>
            <w:rPr>
              <w:caps/>
              <w:sz w:val="18"/>
            </w:rPr>
            <w:tab/>
          </w:r>
        </w:p>
      </w:tc>
      <w:tc>
        <w:tcPr>
          <w:tcW w:w="4809" w:type="dxa"/>
          <w:shd w:val="clear" w:color="auto" w:fill="4472C4" w:themeFill="accent1"/>
          <w:tcMar>
            <w:top w:w="0" w:type="dxa"/>
            <w:bottom w:w="0" w:type="dxa"/>
          </w:tcMar>
        </w:tcPr>
        <w:p w14:paraId="48F25769" w14:textId="77777777" w:rsidR="00323B5F" w:rsidRDefault="00323B5F">
          <w:pPr>
            <w:pStyle w:val="Header"/>
            <w:jc w:val="right"/>
            <w:rPr>
              <w:caps/>
              <w:sz w:val="18"/>
            </w:rPr>
          </w:pPr>
        </w:p>
      </w:tc>
    </w:tr>
    <w:tr w:rsidR="00323B5F" w14:paraId="7935A670" w14:textId="77777777" w:rsidTr="00C43792">
      <w:trPr>
        <w:jc w:val="center"/>
      </w:trPr>
      <w:sdt>
        <w:sdtPr>
          <w:rPr>
            <w:b/>
            <w:bCs/>
            <w:caps/>
            <w:color w:val="808080" w:themeColor="background1" w:themeShade="80"/>
            <w:sz w:val="18"/>
            <w:szCs w:val="18"/>
          </w:rPr>
          <w:alias w:val="Author"/>
          <w:tag w:val=""/>
          <w:id w:val="1534151868"/>
          <w:placeholder>
            <w:docPart w:val="6B020B6BBC524AD78B7B46D455753242"/>
          </w:placeholder>
          <w:dataBinding w:prefixMappings="xmlns:ns0='http://purl.org/dc/elements/1.1/' xmlns:ns1='http://schemas.openxmlformats.org/package/2006/metadata/core-properties' " w:xpath="/ns1:coreProperties[1]/ns0:creator[1]" w:storeItemID="{6C3C8BC8-F283-45AE-878A-BAB7291924A1}"/>
          <w:text/>
        </w:sdtPr>
        <w:sdtEndPr/>
        <w:sdtContent>
          <w:tc>
            <w:tcPr>
              <w:tcW w:w="5128" w:type="dxa"/>
              <w:shd w:val="clear" w:color="auto" w:fill="auto"/>
              <w:vAlign w:val="center"/>
            </w:tcPr>
            <w:p w14:paraId="4E4D8D09" w14:textId="01E9B06A" w:rsidR="00323B5F" w:rsidRDefault="00323B5F">
              <w:pPr>
                <w:pStyle w:val="Footer"/>
                <w:rPr>
                  <w:caps/>
                  <w:color w:val="808080" w:themeColor="background1" w:themeShade="80"/>
                  <w:sz w:val="18"/>
                  <w:szCs w:val="18"/>
                </w:rPr>
              </w:pPr>
              <w:r w:rsidRPr="00323B5F">
                <w:rPr>
                  <w:b/>
                  <w:bCs/>
                  <w:caps/>
                  <w:color w:val="808080" w:themeColor="background1" w:themeShade="80"/>
                  <w:sz w:val="18"/>
                  <w:szCs w:val="18"/>
                </w:rPr>
                <w:t xml:space="preserve">PM POSHAN – </w:t>
              </w:r>
              <w:r w:rsidR="008C26E8">
                <w:rPr>
                  <w:b/>
                  <w:bCs/>
                  <w:caps/>
                  <w:color w:val="808080" w:themeColor="background1" w:themeShade="80"/>
                  <w:sz w:val="18"/>
                  <w:szCs w:val="18"/>
                </w:rPr>
                <w:t>District</w:t>
              </w:r>
              <w:r w:rsidR="00C560E2">
                <w:rPr>
                  <w:b/>
                  <w:bCs/>
                  <w:caps/>
                  <w:color w:val="808080" w:themeColor="background1" w:themeShade="80"/>
                  <w:sz w:val="18"/>
                  <w:szCs w:val="18"/>
                </w:rPr>
                <w:t xml:space="preserve"> </w:t>
              </w:r>
              <w:r w:rsidRPr="00323B5F">
                <w:rPr>
                  <w:b/>
                  <w:bCs/>
                  <w:caps/>
                  <w:color w:val="808080" w:themeColor="background1" w:themeShade="80"/>
                  <w:sz w:val="18"/>
                  <w:szCs w:val="18"/>
                </w:rPr>
                <w:t>AWP&amp;B Writeup – 202</w:t>
              </w:r>
              <w:r w:rsidR="00F20276">
                <w:rPr>
                  <w:b/>
                  <w:bCs/>
                  <w:caps/>
                  <w:color w:val="808080" w:themeColor="background1" w:themeShade="80"/>
                  <w:sz w:val="18"/>
                  <w:szCs w:val="18"/>
                </w:rPr>
                <w:t>4</w:t>
              </w:r>
              <w:r w:rsidRPr="00323B5F">
                <w:rPr>
                  <w:b/>
                  <w:bCs/>
                  <w:caps/>
                  <w:color w:val="808080" w:themeColor="background1" w:themeShade="80"/>
                  <w:sz w:val="18"/>
                  <w:szCs w:val="18"/>
                </w:rPr>
                <w:t>-2</w:t>
              </w:r>
              <w:r w:rsidR="00F20276">
                <w:rPr>
                  <w:b/>
                  <w:bCs/>
                  <w:caps/>
                  <w:color w:val="808080" w:themeColor="background1" w:themeShade="80"/>
                  <w:sz w:val="18"/>
                  <w:szCs w:val="18"/>
                </w:rPr>
                <w:t>5</w:t>
              </w:r>
            </w:p>
          </w:tc>
        </w:sdtContent>
      </w:sdt>
      <w:tc>
        <w:tcPr>
          <w:tcW w:w="4809" w:type="dxa"/>
          <w:shd w:val="clear" w:color="auto" w:fill="auto"/>
          <w:vAlign w:val="center"/>
        </w:tcPr>
        <w:p w14:paraId="1028684A" w14:textId="77777777" w:rsidR="00323B5F" w:rsidRDefault="00323B5F">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C43792">
            <w:rPr>
              <w:caps/>
              <w:noProof/>
              <w:color w:val="808080" w:themeColor="background1" w:themeShade="80"/>
              <w:sz w:val="18"/>
              <w:szCs w:val="18"/>
            </w:rPr>
            <w:t>11</w:t>
          </w:r>
          <w:r>
            <w:rPr>
              <w:caps/>
              <w:noProof/>
              <w:color w:val="808080" w:themeColor="background1" w:themeShade="80"/>
              <w:sz w:val="18"/>
              <w:szCs w:val="18"/>
            </w:rPr>
            <w:fldChar w:fldCharType="end"/>
          </w:r>
        </w:p>
      </w:tc>
    </w:tr>
  </w:tbl>
  <w:p w14:paraId="06C99512" w14:textId="77777777" w:rsidR="007D5091" w:rsidRDefault="007D5091" w:rsidP="007D509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5F4A7A" w14:textId="77777777" w:rsidR="00297BAA" w:rsidRDefault="00297BAA" w:rsidP="00710A62">
      <w:r>
        <w:separator/>
      </w:r>
    </w:p>
  </w:footnote>
  <w:footnote w:type="continuationSeparator" w:id="0">
    <w:p w14:paraId="08D7F17C" w14:textId="77777777" w:rsidR="00297BAA" w:rsidRDefault="00297BAA" w:rsidP="00710A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269E1" w14:textId="03F0B275" w:rsidR="00323B5F" w:rsidRDefault="00323B5F" w:rsidP="00323B5F">
    <w:pPr>
      <w:tabs>
        <w:tab w:val="left" w:pos="2007"/>
      </w:tabs>
      <w:spacing w:line="264" w:lineRule="auto"/>
      <w:jc w:val="center"/>
    </w:pPr>
    <w:r>
      <w:rPr>
        <w:noProof/>
        <w:color w:val="000000"/>
        <w:lang w:val="en-IN" w:eastAsia="en-IN" w:bidi="hi-IN"/>
      </w:rPr>
      <mc:AlternateContent>
        <mc:Choice Requires="wps">
          <w:drawing>
            <wp:anchor distT="0" distB="0" distL="114300" distR="114300" simplePos="0" relativeHeight="251659264" behindDoc="0" locked="0" layoutInCell="1" allowOverlap="1" wp14:anchorId="13CB107C" wp14:editId="2C5DF897">
              <wp:simplePos x="0" y="0"/>
              <wp:positionH relativeFrom="page">
                <wp:posOffset>194310</wp:posOffset>
              </wp:positionH>
              <wp:positionV relativeFrom="page">
                <wp:posOffset>241604</wp:posOffset>
              </wp:positionV>
              <wp:extent cx="7376160" cy="9554400"/>
              <wp:effectExtent l="0" t="0" r="0" b="0"/>
              <wp:wrapNone/>
              <wp:docPr id="222" name="Rectangle 222"/>
              <wp:cNvGraphicFramePr/>
              <a:graphic xmlns:a="http://schemas.openxmlformats.org/drawingml/2006/main">
                <a:graphicData uri="http://schemas.microsoft.com/office/word/2010/wordprocessingShape">
                  <wps:wsp>
                    <wps:cNvSpPr/>
                    <wps:spPr>
                      <a:xfrm>
                        <a:off x="0" y="0"/>
                        <a:ext cx="7376160" cy="9554400"/>
                      </a:xfrm>
                      <a:prstGeom prst="rect">
                        <a:avLst/>
                      </a:prstGeom>
                      <a:no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FA7A8B" id="Rectangle 222" o:spid="_x0000_s1026" style="position:absolute;margin-left:15.3pt;margin-top:19pt;width:580.8pt;height:752.3pt;z-index:251659264;visibility:visible;mso-wrap-style:square;mso-width-percent:950;mso-height-percent:950;mso-wrap-distance-left:9pt;mso-wrap-distance-top:0;mso-wrap-distance-right:9pt;mso-wrap-distance-bottom:0;mso-position-horizontal:absolute;mso-position-horizontal-relative:page;mso-position-vertical:absolute;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" filled="f" stroked="f" strokeweight="1.25pt">
              <w10:wrap anchorx="page" anchory="page"/>
            </v:rect>
          </w:pict>
        </mc:Fallback>
      </mc:AlternateContent>
    </w:r>
    <w:r w:rsidR="00BD13E5">
      <w:rPr>
        <w:noProof/>
        <w:lang w:val="en-IN" w:eastAsia="en-IN" w:bidi="hi-IN"/>
      </w:rPr>
      <w:drawing>
        <wp:inline distT="0" distB="0" distL="0" distR="0" wp14:anchorId="43FAEC93" wp14:editId="63BD0E9F">
          <wp:extent cx="351692" cy="347974"/>
          <wp:effectExtent l="0" t="0" r="0" b="0"/>
          <wp:docPr id="664630539" name="Picture 664630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0059210" name=""/>
                  <pic:cNvPicPr/>
                </pic:nvPicPr>
                <pic:blipFill>
                  <a:blip r:embed="rId1"/>
                  <a:stretch>
                    <a:fillRect/>
                  </a:stretch>
                </pic:blipFill>
                <pic:spPr>
                  <a:xfrm rot="10800000" flipV="1">
                    <a:off x="0" y="0"/>
                    <a:ext cx="396733" cy="39253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5C1B"/>
    <w:multiLevelType w:val="hybridMultilevel"/>
    <w:tmpl w:val="0DEEB38E"/>
    <w:lvl w:ilvl="0" w:tplc="B22269C2">
      <w:start w:val="1"/>
      <w:numFmt w:val="lowerRoman"/>
      <w:lvlText w:val="%1)"/>
      <w:lvlJc w:val="left"/>
      <w:pPr>
        <w:ind w:left="1440" w:hanging="360"/>
      </w:pPr>
      <w:rPr>
        <w:rFonts w:hint="default"/>
        <w:b/>
        <w:spacing w:val="-1"/>
        <w:w w:val="100"/>
        <w:lang w:val="en-US" w:eastAsia="en-US" w:bidi="ar-SA"/>
      </w:rPr>
    </w:lvl>
    <w:lvl w:ilvl="1" w:tplc="40090017">
      <w:start w:val="1"/>
      <w:numFmt w:val="lowerLetter"/>
      <w:lvlText w:val="%2)"/>
      <w:lvlJc w:val="left"/>
      <w:pPr>
        <w:ind w:left="2160" w:hanging="360"/>
      </w:pPr>
      <w:rPr>
        <w:rFonts w:hint="default"/>
        <w:b/>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9618C3"/>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890C70"/>
    <w:multiLevelType w:val="multilevel"/>
    <w:tmpl w:val="80BC4BE4"/>
    <w:lvl w:ilvl="0">
      <w:start w:val="2"/>
      <w:numFmt w:val="decimal"/>
      <w:lvlText w:val="%1"/>
      <w:lvlJc w:val="left"/>
      <w:pPr>
        <w:ind w:left="480" w:hanging="480"/>
      </w:pPr>
      <w:rPr>
        <w:rFonts w:hint="default"/>
      </w:rPr>
    </w:lvl>
    <w:lvl w:ilvl="1">
      <w:start w:val="9"/>
      <w:numFmt w:val="decimal"/>
      <w:lvlText w:val="%1.%2"/>
      <w:lvlJc w:val="left"/>
      <w:pPr>
        <w:ind w:left="976" w:hanging="480"/>
      </w:pPr>
      <w:rPr>
        <w:rFonts w:hint="default"/>
        <w:b/>
        <w:bCs w:val="0"/>
      </w:rPr>
    </w:lvl>
    <w:lvl w:ilvl="2">
      <w:start w:val="1"/>
      <w:numFmt w:val="decimal"/>
      <w:lvlText w:val="%1.%2.%3"/>
      <w:lvlJc w:val="left"/>
      <w:pPr>
        <w:ind w:left="1712" w:hanging="720"/>
      </w:pPr>
      <w:rPr>
        <w:rFonts w:hint="default"/>
        <w:b w:val="0"/>
        <w:color w:val="auto"/>
      </w:rPr>
    </w:lvl>
    <w:lvl w:ilvl="3">
      <w:start w:val="1"/>
      <w:numFmt w:val="decimal"/>
      <w:lvlText w:val="%1.%2.%3.%4"/>
      <w:lvlJc w:val="left"/>
      <w:pPr>
        <w:ind w:left="2568" w:hanging="1080"/>
      </w:pPr>
      <w:rPr>
        <w:rFonts w:ascii="Arial" w:hAnsi="Arial" w:cs="Arial" w:hint="default"/>
        <w:sz w:val="23"/>
        <w:szCs w:val="23"/>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3">
    <w:nsid w:val="144E35A7"/>
    <w:multiLevelType w:val="multilevel"/>
    <w:tmpl w:val="0A5E24E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nsid w:val="2116062F"/>
    <w:multiLevelType w:val="hybridMultilevel"/>
    <w:tmpl w:val="294230C0"/>
    <w:lvl w:ilvl="0" w:tplc="4009000F">
      <w:start w:val="1"/>
      <w:numFmt w:val="decimal"/>
      <w:lvlText w:val="%1."/>
      <w:lvlJc w:val="left"/>
      <w:pPr>
        <w:ind w:left="1287" w:hanging="360"/>
      </w:pPr>
      <w:rPr>
        <w:rFonts w:hint="default"/>
        <w:b/>
        <w:bCs/>
        <w:color w:val="222222"/>
      </w:rPr>
    </w:lvl>
    <w:lvl w:ilvl="1" w:tplc="40090019">
      <w:start w:val="1"/>
      <w:numFmt w:val="lowerLetter"/>
      <w:lvlText w:val="%2."/>
      <w:lvlJc w:val="left"/>
      <w:pPr>
        <w:ind w:left="2007" w:hanging="360"/>
      </w:pPr>
    </w:lvl>
    <w:lvl w:ilvl="2" w:tplc="B22269C2">
      <w:start w:val="1"/>
      <w:numFmt w:val="lowerRoman"/>
      <w:lvlText w:val="%3)"/>
      <w:lvlJc w:val="left"/>
      <w:pPr>
        <w:ind w:left="606" w:hanging="180"/>
      </w:pPr>
      <w:rPr>
        <w:rFonts w:hint="default"/>
        <w:b/>
        <w:bCs/>
        <w:spacing w:val="-1"/>
        <w:w w:val="100"/>
        <w:lang w:val="en-US" w:eastAsia="en-US" w:bidi="ar-SA"/>
      </w:r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5">
    <w:nsid w:val="23022E18"/>
    <w:multiLevelType w:val="hybridMultilevel"/>
    <w:tmpl w:val="525E3CB2"/>
    <w:lvl w:ilvl="0" w:tplc="C7CEB09C">
      <w:start w:val="1"/>
      <w:numFmt w:val="lowerLetter"/>
      <w:lvlText w:val="%1)"/>
      <w:lvlJc w:val="left"/>
      <w:pPr>
        <w:ind w:left="2160" w:hanging="360"/>
      </w:pPr>
      <w:rPr>
        <w:b/>
        <w:bCs/>
      </w:rPr>
    </w:lvl>
    <w:lvl w:ilvl="1" w:tplc="40090019" w:tentative="1">
      <w:start w:val="1"/>
      <w:numFmt w:val="lowerLetter"/>
      <w:lvlText w:val="%2."/>
      <w:lvlJc w:val="left"/>
      <w:pPr>
        <w:ind w:left="2880" w:hanging="360"/>
      </w:pPr>
    </w:lvl>
    <w:lvl w:ilvl="2" w:tplc="4009001B">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6">
    <w:nsid w:val="2BB73A38"/>
    <w:multiLevelType w:val="hybridMultilevel"/>
    <w:tmpl w:val="060EB9E8"/>
    <w:lvl w:ilvl="0" w:tplc="E8A6EF1E">
      <w:start w:val="1"/>
      <w:numFmt w:val="lowerRoman"/>
      <w:lvlText w:val="%1)"/>
      <w:lvlJc w:val="left"/>
      <w:pPr>
        <w:ind w:left="1430" w:hanging="720"/>
      </w:pPr>
      <w:rPr>
        <w:rFonts w:hint="default"/>
      </w:rPr>
    </w:lvl>
    <w:lvl w:ilvl="1" w:tplc="40090019" w:tentative="1">
      <w:start w:val="1"/>
      <w:numFmt w:val="lowerLetter"/>
      <w:lvlText w:val="%2."/>
      <w:lvlJc w:val="left"/>
      <w:pPr>
        <w:ind w:left="1790" w:hanging="360"/>
      </w:pPr>
    </w:lvl>
    <w:lvl w:ilvl="2" w:tplc="4009001B" w:tentative="1">
      <w:start w:val="1"/>
      <w:numFmt w:val="lowerRoman"/>
      <w:lvlText w:val="%3."/>
      <w:lvlJc w:val="right"/>
      <w:pPr>
        <w:ind w:left="2510" w:hanging="180"/>
      </w:pPr>
    </w:lvl>
    <w:lvl w:ilvl="3" w:tplc="4009000F" w:tentative="1">
      <w:start w:val="1"/>
      <w:numFmt w:val="decimal"/>
      <w:lvlText w:val="%4."/>
      <w:lvlJc w:val="left"/>
      <w:pPr>
        <w:ind w:left="3230" w:hanging="360"/>
      </w:pPr>
    </w:lvl>
    <w:lvl w:ilvl="4" w:tplc="40090019" w:tentative="1">
      <w:start w:val="1"/>
      <w:numFmt w:val="lowerLetter"/>
      <w:lvlText w:val="%5."/>
      <w:lvlJc w:val="left"/>
      <w:pPr>
        <w:ind w:left="3950" w:hanging="360"/>
      </w:pPr>
    </w:lvl>
    <w:lvl w:ilvl="5" w:tplc="4009001B" w:tentative="1">
      <w:start w:val="1"/>
      <w:numFmt w:val="lowerRoman"/>
      <w:lvlText w:val="%6."/>
      <w:lvlJc w:val="right"/>
      <w:pPr>
        <w:ind w:left="4670" w:hanging="180"/>
      </w:pPr>
    </w:lvl>
    <w:lvl w:ilvl="6" w:tplc="4009000F" w:tentative="1">
      <w:start w:val="1"/>
      <w:numFmt w:val="decimal"/>
      <w:lvlText w:val="%7."/>
      <w:lvlJc w:val="left"/>
      <w:pPr>
        <w:ind w:left="5390" w:hanging="360"/>
      </w:pPr>
    </w:lvl>
    <w:lvl w:ilvl="7" w:tplc="40090019" w:tentative="1">
      <w:start w:val="1"/>
      <w:numFmt w:val="lowerLetter"/>
      <w:lvlText w:val="%8."/>
      <w:lvlJc w:val="left"/>
      <w:pPr>
        <w:ind w:left="6110" w:hanging="360"/>
      </w:pPr>
    </w:lvl>
    <w:lvl w:ilvl="8" w:tplc="4009001B" w:tentative="1">
      <w:start w:val="1"/>
      <w:numFmt w:val="lowerRoman"/>
      <w:lvlText w:val="%9."/>
      <w:lvlJc w:val="right"/>
      <w:pPr>
        <w:ind w:left="6830" w:hanging="180"/>
      </w:pPr>
    </w:lvl>
  </w:abstractNum>
  <w:abstractNum w:abstractNumId="7">
    <w:nsid w:val="3D174C67"/>
    <w:multiLevelType w:val="multilevel"/>
    <w:tmpl w:val="6C5EAE40"/>
    <w:lvl w:ilvl="0">
      <w:start w:val="1"/>
      <w:numFmt w:val="none"/>
      <w:lvlText w:val="2.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8">
    <w:nsid w:val="3F321C02"/>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2F5367F"/>
    <w:multiLevelType w:val="hybridMultilevel"/>
    <w:tmpl w:val="D0549E0C"/>
    <w:lvl w:ilvl="0" w:tplc="FFFFFFFF">
      <w:start w:val="1"/>
      <w:numFmt w:val="decimal"/>
      <w:lvlText w:val="%1."/>
      <w:lvlJc w:val="left"/>
      <w:pPr>
        <w:ind w:left="1287" w:hanging="360"/>
      </w:pPr>
      <w:rPr>
        <w:rFonts w:hint="default"/>
        <w:b/>
        <w:bCs/>
        <w:color w:val="222222"/>
      </w:rPr>
    </w:lvl>
    <w:lvl w:ilvl="1" w:tplc="D368E5AA">
      <w:start w:val="1"/>
      <w:numFmt w:val="lowerLetter"/>
      <w:lvlText w:val="%2)"/>
      <w:lvlJc w:val="left"/>
      <w:pPr>
        <w:ind w:left="2007" w:hanging="360"/>
      </w:pPr>
      <w:rPr>
        <w:b/>
        <w:bCs/>
      </w:rPr>
    </w:lvl>
    <w:lvl w:ilvl="2" w:tplc="FFFFFFFF">
      <w:start w:val="1"/>
      <w:numFmt w:val="lowerRoman"/>
      <w:lvlText w:val="%3)"/>
      <w:lvlJc w:val="left"/>
      <w:pPr>
        <w:ind w:left="2727" w:hanging="180"/>
      </w:pPr>
      <w:rPr>
        <w:rFonts w:hint="default"/>
        <w:b/>
        <w:bCs/>
        <w:spacing w:val="-1"/>
        <w:w w:val="100"/>
        <w:lang w:val="en-US" w:eastAsia="en-US" w:bidi="ar-SA"/>
      </w:r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0">
    <w:nsid w:val="530946EC"/>
    <w:multiLevelType w:val="multilevel"/>
    <w:tmpl w:val="8DA0C9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59754A7"/>
    <w:multiLevelType w:val="multilevel"/>
    <w:tmpl w:val="C9E281B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713" w:hanging="720"/>
      </w:pPr>
      <w:rPr>
        <w:rFonts w:hint="default"/>
        <w:b w:val="0"/>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580C0348"/>
    <w:multiLevelType w:val="hybridMultilevel"/>
    <w:tmpl w:val="14AC9026"/>
    <w:lvl w:ilvl="0" w:tplc="7952B798">
      <w:start w:val="1"/>
      <w:numFmt w:val="decimal"/>
      <w:lvlText w:val="%1)"/>
      <w:lvlJc w:val="left"/>
      <w:pPr>
        <w:ind w:left="8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FA040A6"/>
    <w:multiLevelType w:val="multilevel"/>
    <w:tmpl w:val="17E4D3D2"/>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4">
    <w:nsid w:val="71841B96"/>
    <w:multiLevelType w:val="hybridMultilevel"/>
    <w:tmpl w:val="7318C910"/>
    <w:lvl w:ilvl="0" w:tplc="0C8A8EC4">
      <w:start w:val="1"/>
      <w:numFmt w:val="decimal"/>
      <w:lvlText w:val="%1)"/>
      <w:lvlJc w:val="left"/>
      <w:pPr>
        <w:ind w:left="720" w:hanging="360"/>
      </w:pPr>
      <w:rPr>
        <w:b/>
      </w:rPr>
    </w:lvl>
    <w:lvl w:ilvl="1" w:tplc="DD720D2E">
      <w:start w:val="1"/>
      <w:numFmt w:val="lowerLetter"/>
      <w:lvlText w:val="%2."/>
      <w:lvlJc w:val="left"/>
      <w:pPr>
        <w:ind w:left="1440" w:hanging="360"/>
      </w:pPr>
      <w:rPr>
        <w:b/>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12"/>
  </w:num>
  <w:num w:numId="3">
    <w:abstractNumId w:val="1"/>
  </w:num>
  <w:num w:numId="4">
    <w:abstractNumId w:val="8"/>
  </w:num>
  <w:num w:numId="5">
    <w:abstractNumId w:val="7"/>
  </w:num>
  <w:num w:numId="6">
    <w:abstractNumId w:val="13"/>
  </w:num>
  <w:num w:numId="7">
    <w:abstractNumId w:val="11"/>
  </w:num>
  <w:num w:numId="8">
    <w:abstractNumId w:val="10"/>
  </w:num>
  <w:num w:numId="9">
    <w:abstractNumId w:val="2"/>
  </w:num>
  <w:num w:numId="10">
    <w:abstractNumId w:val="14"/>
  </w:num>
  <w:num w:numId="11">
    <w:abstractNumId w:val="6"/>
  </w:num>
  <w:num w:numId="12">
    <w:abstractNumId w:val="4"/>
  </w:num>
  <w:num w:numId="13">
    <w:abstractNumId w:val="9"/>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08A"/>
    <w:rsid w:val="00010FF9"/>
    <w:rsid w:val="00030F00"/>
    <w:rsid w:val="00036BFE"/>
    <w:rsid w:val="000547E3"/>
    <w:rsid w:val="0006598A"/>
    <w:rsid w:val="0009064C"/>
    <w:rsid w:val="000C0DFB"/>
    <w:rsid w:val="000C2DA7"/>
    <w:rsid w:val="000E2367"/>
    <w:rsid w:val="000E4866"/>
    <w:rsid w:val="000F41F3"/>
    <w:rsid w:val="000F4ECB"/>
    <w:rsid w:val="0010309C"/>
    <w:rsid w:val="00105D70"/>
    <w:rsid w:val="001135ED"/>
    <w:rsid w:val="00127BF5"/>
    <w:rsid w:val="00176CAA"/>
    <w:rsid w:val="001809D4"/>
    <w:rsid w:val="001A208A"/>
    <w:rsid w:val="001A7FA5"/>
    <w:rsid w:val="001C043B"/>
    <w:rsid w:val="001C5368"/>
    <w:rsid w:val="001F2741"/>
    <w:rsid w:val="00220270"/>
    <w:rsid w:val="00226070"/>
    <w:rsid w:val="00227155"/>
    <w:rsid w:val="00227D1B"/>
    <w:rsid w:val="002343C7"/>
    <w:rsid w:val="00236405"/>
    <w:rsid w:val="002552AA"/>
    <w:rsid w:val="0026002D"/>
    <w:rsid w:val="00264263"/>
    <w:rsid w:val="002711D3"/>
    <w:rsid w:val="00276220"/>
    <w:rsid w:val="00286515"/>
    <w:rsid w:val="002956C6"/>
    <w:rsid w:val="00297BAA"/>
    <w:rsid w:val="002D65A9"/>
    <w:rsid w:val="003002FB"/>
    <w:rsid w:val="00317671"/>
    <w:rsid w:val="00320E5D"/>
    <w:rsid w:val="00323B5F"/>
    <w:rsid w:val="003314BE"/>
    <w:rsid w:val="00331F75"/>
    <w:rsid w:val="00334C96"/>
    <w:rsid w:val="003421EE"/>
    <w:rsid w:val="0034663F"/>
    <w:rsid w:val="00352B69"/>
    <w:rsid w:val="00375524"/>
    <w:rsid w:val="003762B3"/>
    <w:rsid w:val="00380F3F"/>
    <w:rsid w:val="00385A16"/>
    <w:rsid w:val="003952B6"/>
    <w:rsid w:val="003A5F0A"/>
    <w:rsid w:val="003B3570"/>
    <w:rsid w:val="003D3F4B"/>
    <w:rsid w:val="003D6E83"/>
    <w:rsid w:val="003F5C9E"/>
    <w:rsid w:val="00422841"/>
    <w:rsid w:val="00440E1C"/>
    <w:rsid w:val="00442AFC"/>
    <w:rsid w:val="00447DD9"/>
    <w:rsid w:val="00471866"/>
    <w:rsid w:val="00494DD5"/>
    <w:rsid w:val="004A3406"/>
    <w:rsid w:val="004C06D5"/>
    <w:rsid w:val="004C5815"/>
    <w:rsid w:val="004D4FA1"/>
    <w:rsid w:val="004E18EE"/>
    <w:rsid w:val="004E1CD7"/>
    <w:rsid w:val="004E21BF"/>
    <w:rsid w:val="004E4EEF"/>
    <w:rsid w:val="004F642B"/>
    <w:rsid w:val="004F7897"/>
    <w:rsid w:val="004F7F47"/>
    <w:rsid w:val="00503641"/>
    <w:rsid w:val="00510EE8"/>
    <w:rsid w:val="005160C9"/>
    <w:rsid w:val="00537582"/>
    <w:rsid w:val="00540ABD"/>
    <w:rsid w:val="00541A1C"/>
    <w:rsid w:val="00551137"/>
    <w:rsid w:val="00552798"/>
    <w:rsid w:val="00553578"/>
    <w:rsid w:val="0055752F"/>
    <w:rsid w:val="0056543E"/>
    <w:rsid w:val="00576BB2"/>
    <w:rsid w:val="005C01F3"/>
    <w:rsid w:val="005C1392"/>
    <w:rsid w:val="005C38E6"/>
    <w:rsid w:val="005C7C9E"/>
    <w:rsid w:val="005E104C"/>
    <w:rsid w:val="005E1473"/>
    <w:rsid w:val="005E7865"/>
    <w:rsid w:val="005F2266"/>
    <w:rsid w:val="006227A2"/>
    <w:rsid w:val="00623238"/>
    <w:rsid w:val="00625903"/>
    <w:rsid w:val="00630930"/>
    <w:rsid w:val="00671508"/>
    <w:rsid w:val="006772F2"/>
    <w:rsid w:val="006A1B08"/>
    <w:rsid w:val="006B207D"/>
    <w:rsid w:val="006C38F9"/>
    <w:rsid w:val="006C5603"/>
    <w:rsid w:val="006C6C75"/>
    <w:rsid w:val="006D1EB2"/>
    <w:rsid w:val="006D383A"/>
    <w:rsid w:val="006F14A1"/>
    <w:rsid w:val="006F60EC"/>
    <w:rsid w:val="00710A62"/>
    <w:rsid w:val="00722EF6"/>
    <w:rsid w:val="00723046"/>
    <w:rsid w:val="00723093"/>
    <w:rsid w:val="007408C6"/>
    <w:rsid w:val="0074567A"/>
    <w:rsid w:val="007474AA"/>
    <w:rsid w:val="0076484D"/>
    <w:rsid w:val="00781BB8"/>
    <w:rsid w:val="00787EAD"/>
    <w:rsid w:val="007A4C60"/>
    <w:rsid w:val="007B632F"/>
    <w:rsid w:val="007D5091"/>
    <w:rsid w:val="007D7F6B"/>
    <w:rsid w:val="007E1DBE"/>
    <w:rsid w:val="007E5243"/>
    <w:rsid w:val="007F682E"/>
    <w:rsid w:val="00806FC5"/>
    <w:rsid w:val="00807747"/>
    <w:rsid w:val="00813AA7"/>
    <w:rsid w:val="00850255"/>
    <w:rsid w:val="00850808"/>
    <w:rsid w:val="008522B4"/>
    <w:rsid w:val="008652F0"/>
    <w:rsid w:val="00865425"/>
    <w:rsid w:val="008728D7"/>
    <w:rsid w:val="008820C9"/>
    <w:rsid w:val="00884672"/>
    <w:rsid w:val="0088695C"/>
    <w:rsid w:val="008A53D9"/>
    <w:rsid w:val="008A574C"/>
    <w:rsid w:val="008B1ADB"/>
    <w:rsid w:val="008C03D4"/>
    <w:rsid w:val="008C26E8"/>
    <w:rsid w:val="008D671B"/>
    <w:rsid w:val="008F4A14"/>
    <w:rsid w:val="00910CC3"/>
    <w:rsid w:val="009110F1"/>
    <w:rsid w:val="009135DD"/>
    <w:rsid w:val="00917EB2"/>
    <w:rsid w:val="0093143A"/>
    <w:rsid w:val="009475E6"/>
    <w:rsid w:val="009559BB"/>
    <w:rsid w:val="00964660"/>
    <w:rsid w:val="00964AE5"/>
    <w:rsid w:val="009660A5"/>
    <w:rsid w:val="00980B0E"/>
    <w:rsid w:val="00981B3E"/>
    <w:rsid w:val="0098310E"/>
    <w:rsid w:val="00987F6F"/>
    <w:rsid w:val="009926D3"/>
    <w:rsid w:val="009B6D9E"/>
    <w:rsid w:val="00A00DBC"/>
    <w:rsid w:val="00A0354C"/>
    <w:rsid w:val="00A07626"/>
    <w:rsid w:val="00A11BC7"/>
    <w:rsid w:val="00A230FE"/>
    <w:rsid w:val="00A26667"/>
    <w:rsid w:val="00A34A01"/>
    <w:rsid w:val="00A47D7C"/>
    <w:rsid w:val="00A502B8"/>
    <w:rsid w:val="00A530A6"/>
    <w:rsid w:val="00A53F34"/>
    <w:rsid w:val="00A617C4"/>
    <w:rsid w:val="00A6481F"/>
    <w:rsid w:val="00A67493"/>
    <w:rsid w:val="00A773B3"/>
    <w:rsid w:val="00A80A34"/>
    <w:rsid w:val="00A95D4D"/>
    <w:rsid w:val="00AA7A17"/>
    <w:rsid w:val="00AB6942"/>
    <w:rsid w:val="00AE000F"/>
    <w:rsid w:val="00B1352E"/>
    <w:rsid w:val="00B17B48"/>
    <w:rsid w:val="00B24591"/>
    <w:rsid w:val="00B2500A"/>
    <w:rsid w:val="00B348E5"/>
    <w:rsid w:val="00B43563"/>
    <w:rsid w:val="00B579E2"/>
    <w:rsid w:val="00B6753F"/>
    <w:rsid w:val="00B710FF"/>
    <w:rsid w:val="00B75547"/>
    <w:rsid w:val="00B84CD2"/>
    <w:rsid w:val="00B91B30"/>
    <w:rsid w:val="00B97617"/>
    <w:rsid w:val="00BA445B"/>
    <w:rsid w:val="00BB3E1D"/>
    <w:rsid w:val="00BD1085"/>
    <w:rsid w:val="00BD13E5"/>
    <w:rsid w:val="00BD51B4"/>
    <w:rsid w:val="00BD5E96"/>
    <w:rsid w:val="00BE468C"/>
    <w:rsid w:val="00C136E2"/>
    <w:rsid w:val="00C1627C"/>
    <w:rsid w:val="00C21A00"/>
    <w:rsid w:val="00C247BB"/>
    <w:rsid w:val="00C3049B"/>
    <w:rsid w:val="00C34096"/>
    <w:rsid w:val="00C43792"/>
    <w:rsid w:val="00C44ED7"/>
    <w:rsid w:val="00C517ED"/>
    <w:rsid w:val="00C5488C"/>
    <w:rsid w:val="00C560E2"/>
    <w:rsid w:val="00C70E88"/>
    <w:rsid w:val="00C90666"/>
    <w:rsid w:val="00C94E67"/>
    <w:rsid w:val="00CA6CE7"/>
    <w:rsid w:val="00CC0347"/>
    <w:rsid w:val="00CC0C69"/>
    <w:rsid w:val="00CD47B7"/>
    <w:rsid w:val="00CD7BF8"/>
    <w:rsid w:val="00CE5B95"/>
    <w:rsid w:val="00CF0EFB"/>
    <w:rsid w:val="00CF7EBE"/>
    <w:rsid w:val="00D05ADE"/>
    <w:rsid w:val="00D05E55"/>
    <w:rsid w:val="00D15924"/>
    <w:rsid w:val="00D24543"/>
    <w:rsid w:val="00D26C68"/>
    <w:rsid w:val="00D27DB5"/>
    <w:rsid w:val="00D339CA"/>
    <w:rsid w:val="00D512D3"/>
    <w:rsid w:val="00D712B1"/>
    <w:rsid w:val="00D86D17"/>
    <w:rsid w:val="00D97AE4"/>
    <w:rsid w:val="00DB5B8F"/>
    <w:rsid w:val="00DD1B9C"/>
    <w:rsid w:val="00DD5B14"/>
    <w:rsid w:val="00DE27EB"/>
    <w:rsid w:val="00DE6128"/>
    <w:rsid w:val="00DF05F6"/>
    <w:rsid w:val="00DF16A4"/>
    <w:rsid w:val="00DF539A"/>
    <w:rsid w:val="00DF5411"/>
    <w:rsid w:val="00E25327"/>
    <w:rsid w:val="00E322B9"/>
    <w:rsid w:val="00E45649"/>
    <w:rsid w:val="00E515C6"/>
    <w:rsid w:val="00E60245"/>
    <w:rsid w:val="00E7011C"/>
    <w:rsid w:val="00E84858"/>
    <w:rsid w:val="00E84AD0"/>
    <w:rsid w:val="00E908E6"/>
    <w:rsid w:val="00EA5178"/>
    <w:rsid w:val="00EA578B"/>
    <w:rsid w:val="00EA7271"/>
    <w:rsid w:val="00EB5376"/>
    <w:rsid w:val="00EC11A3"/>
    <w:rsid w:val="00EC62CA"/>
    <w:rsid w:val="00EF2C81"/>
    <w:rsid w:val="00F02697"/>
    <w:rsid w:val="00F02A8C"/>
    <w:rsid w:val="00F042E1"/>
    <w:rsid w:val="00F20276"/>
    <w:rsid w:val="00F3756C"/>
    <w:rsid w:val="00F44B1C"/>
    <w:rsid w:val="00F46EDD"/>
    <w:rsid w:val="00F72CA7"/>
    <w:rsid w:val="00F944DA"/>
    <w:rsid w:val="00F962E9"/>
    <w:rsid w:val="00FA4ED3"/>
    <w:rsid w:val="00FB5905"/>
    <w:rsid w:val="00FB5F09"/>
    <w:rsid w:val="00FB6BF3"/>
    <w:rsid w:val="00FB7378"/>
    <w:rsid w:val="00FC3705"/>
    <w:rsid w:val="00FC4C3E"/>
    <w:rsid w:val="00FE51D7"/>
    <w:rsid w:val="00FE67AF"/>
    <w:rsid w:val="00FE7D29"/>
    <w:rsid w:val="00FE7DE7"/>
    <w:rsid w:val="00FE7DF6"/>
    <w:rsid w:val="00FF0DC9"/>
    <w:rsid w:val="00FF6203"/>
  </w:rsids>
  <m:mathPr>
    <m:mathFont m:val="Cambria Math"/>
    <m:brkBin m:val="before"/>
    <m:brkBinSub m:val="--"/>
    <m:smallFrac/>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1E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rPr>
      <w:lang w:val="en-US" w:eastAsia="en-US"/>
    </w:rPr>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3490"/>
    <w:rPr>
      <w:rFonts w:ascii="Cambria" w:eastAsia="Times New Roman" w:hAnsi="Cambria" w:cs="Mangal"/>
      <w:b/>
      <w:bCs/>
      <w:kern w:val="32"/>
      <w:sz w:val="32"/>
      <w:szCs w:val="32"/>
    </w:rPr>
  </w:style>
  <w:style w:type="character" w:customStyle="1" w:styleId="Heading2Char">
    <w:name w:val="Heading 2 Char"/>
    <w:link w:val="Heading2"/>
    <w:uiPriority w:val="9"/>
    <w:semiHidden/>
    <w:rsid w:val="001B3490"/>
    <w:rPr>
      <w:rFonts w:ascii="Cambria" w:eastAsia="Times New Roman" w:hAnsi="Cambria" w:cs="Mangal"/>
      <w:b/>
      <w:bCs/>
      <w:i/>
      <w:iCs/>
      <w:sz w:val="28"/>
      <w:szCs w:val="28"/>
    </w:rPr>
  </w:style>
  <w:style w:type="character" w:customStyle="1" w:styleId="Heading3Char">
    <w:name w:val="Heading 3 Char"/>
    <w:link w:val="Heading3"/>
    <w:uiPriority w:val="9"/>
    <w:semiHidden/>
    <w:rsid w:val="001B3490"/>
    <w:rPr>
      <w:rFonts w:ascii="Cambria" w:eastAsia="Times New Roman" w:hAnsi="Cambria" w:cs="Mangal"/>
      <w:b/>
      <w:bCs/>
      <w:sz w:val="26"/>
      <w:szCs w:val="26"/>
    </w:rPr>
  </w:style>
  <w:style w:type="character" w:customStyle="1" w:styleId="Heading4Char">
    <w:name w:val="Heading 4 Char"/>
    <w:link w:val="Heading4"/>
    <w:uiPriority w:val="9"/>
    <w:semiHidden/>
    <w:rsid w:val="001B3490"/>
    <w:rPr>
      <w:rFonts w:ascii="Calibri" w:eastAsia="Times New Roman" w:hAnsi="Calibri" w:cs="Mangal"/>
      <w:b/>
      <w:bCs/>
      <w:sz w:val="28"/>
      <w:szCs w:val="28"/>
    </w:rPr>
  </w:style>
  <w:style w:type="character" w:customStyle="1" w:styleId="Heading5Char">
    <w:name w:val="Heading 5 Char"/>
    <w:link w:val="Heading5"/>
    <w:uiPriority w:val="9"/>
    <w:semiHidden/>
    <w:rsid w:val="001B3490"/>
    <w:rPr>
      <w:rFonts w:ascii="Calibri" w:eastAsia="Times New Roman" w:hAnsi="Calibri" w:cs="Mangal"/>
      <w:b/>
      <w:bCs/>
      <w:i/>
      <w:iCs/>
      <w:sz w:val="26"/>
      <w:szCs w:val="26"/>
    </w:rPr>
  </w:style>
  <w:style w:type="character" w:customStyle="1" w:styleId="Heading6Char">
    <w:name w:val="Heading 6 Char"/>
    <w:link w:val="Heading6"/>
    <w:rsid w:val="001B3490"/>
    <w:rPr>
      <w:b/>
      <w:bCs/>
      <w:sz w:val="22"/>
      <w:szCs w:val="22"/>
    </w:rPr>
  </w:style>
  <w:style w:type="character" w:customStyle="1" w:styleId="Heading7Char">
    <w:name w:val="Heading 7 Char"/>
    <w:link w:val="Heading7"/>
    <w:uiPriority w:val="9"/>
    <w:semiHidden/>
    <w:rsid w:val="001B3490"/>
    <w:rPr>
      <w:rFonts w:ascii="Calibri" w:eastAsia="Times New Roman" w:hAnsi="Calibri" w:cs="Mangal"/>
      <w:sz w:val="24"/>
      <w:szCs w:val="24"/>
    </w:rPr>
  </w:style>
  <w:style w:type="character" w:customStyle="1" w:styleId="Heading8Char">
    <w:name w:val="Heading 8 Char"/>
    <w:link w:val="Heading8"/>
    <w:uiPriority w:val="9"/>
    <w:semiHidden/>
    <w:rsid w:val="001B3490"/>
    <w:rPr>
      <w:rFonts w:ascii="Calibri" w:eastAsia="Times New Roman" w:hAnsi="Calibri" w:cs="Mangal"/>
      <w:i/>
      <w:iCs/>
      <w:sz w:val="24"/>
      <w:szCs w:val="24"/>
    </w:rPr>
  </w:style>
  <w:style w:type="character" w:customStyle="1" w:styleId="Heading9Char">
    <w:name w:val="Heading 9 Char"/>
    <w:link w:val="Heading9"/>
    <w:uiPriority w:val="9"/>
    <w:semiHidden/>
    <w:rsid w:val="001B3490"/>
    <w:rPr>
      <w:rFonts w:ascii="Cambria" w:eastAsia="Times New Roman" w:hAnsi="Cambria" w:cs="Mangal"/>
      <w:sz w:val="22"/>
      <w:szCs w:val="22"/>
    </w:rPr>
  </w:style>
  <w:style w:type="paragraph" w:styleId="BalloonText">
    <w:name w:val="Balloon Text"/>
    <w:basedOn w:val="Normal"/>
    <w:link w:val="BalloonTextChar"/>
    <w:uiPriority w:val="99"/>
    <w:semiHidden/>
    <w:unhideWhenUsed/>
    <w:rsid w:val="00FE7D29"/>
    <w:rPr>
      <w:rFonts w:ascii="Tahoma" w:hAnsi="Tahoma"/>
      <w:sz w:val="16"/>
      <w:szCs w:val="16"/>
    </w:rPr>
  </w:style>
  <w:style w:type="character" w:customStyle="1" w:styleId="BalloonTextChar">
    <w:name w:val="Balloon Text Char"/>
    <w:link w:val="BalloonText"/>
    <w:uiPriority w:val="99"/>
    <w:semiHidden/>
    <w:rsid w:val="00FE7D29"/>
    <w:rPr>
      <w:rFonts w:ascii="Tahoma" w:hAnsi="Tahoma" w:cs="Tahoma"/>
      <w:sz w:val="16"/>
      <w:szCs w:val="16"/>
    </w:rPr>
  </w:style>
  <w:style w:type="paragraph" w:styleId="ListParagraph">
    <w:name w:val="List Paragraph"/>
    <w:aliases w:val="Resume Title,TOC style,lp1,Bullet OSM,Proposal Bullet List,Figure_name,List Paragraph1,Bullet- First level,List Paragraph11,References,List_Paragraph,Multilevel para_II,Citation List,List Paragraph (numbered (a)),A1,Ar-Body Text,HEAD 3"/>
    <w:basedOn w:val="Normal"/>
    <w:link w:val="ListParagraphChar"/>
    <w:uiPriority w:val="34"/>
    <w:qFormat/>
    <w:rsid w:val="00334C96"/>
    <w:pPr>
      <w:ind w:left="720"/>
      <w:contextualSpacing/>
    </w:pPr>
  </w:style>
  <w:style w:type="paragraph" w:styleId="Header">
    <w:name w:val="header"/>
    <w:basedOn w:val="Normal"/>
    <w:link w:val="HeaderChar"/>
    <w:uiPriority w:val="99"/>
    <w:unhideWhenUsed/>
    <w:rsid w:val="00334C96"/>
    <w:pPr>
      <w:tabs>
        <w:tab w:val="center" w:pos="4513"/>
        <w:tab w:val="right" w:pos="9026"/>
      </w:tabs>
    </w:pPr>
  </w:style>
  <w:style w:type="character" w:customStyle="1" w:styleId="HeaderChar">
    <w:name w:val="Header Char"/>
    <w:basedOn w:val="DefaultParagraphFont"/>
    <w:link w:val="Header"/>
    <w:uiPriority w:val="99"/>
    <w:rsid w:val="00334C96"/>
  </w:style>
  <w:style w:type="paragraph" w:styleId="Footer">
    <w:name w:val="footer"/>
    <w:basedOn w:val="Normal"/>
    <w:link w:val="FooterChar"/>
    <w:uiPriority w:val="99"/>
    <w:unhideWhenUsed/>
    <w:rsid w:val="00334C96"/>
    <w:pPr>
      <w:tabs>
        <w:tab w:val="center" w:pos="4513"/>
        <w:tab w:val="right" w:pos="9026"/>
      </w:tabs>
    </w:pPr>
  </w:style>
  <w:style w:type="character" w:customStyle="1" w:styleId="FooterChar">
    <w:name w:val="Footer Char"/>
    <w:basedOn w:val="DefaultParagraphFont"/>
    <w:link w:val="Footer"/>
    <w:uiPriority w:val="99"/>
    <w:rsid w:val="00334C96"/>
  </w:style>
  <w:style w:type="paragraph" w:styleId="NoSpacing">
    <w:name w:val="No Spacing"/>
    <w:uiPriority w:val="1"/>
    <w:qFormat/>
    <w:rsid w:val="00884672"/>
    <w:rPr>
      <w:lang w:val="en-US" w:eastAsia="en-US"/>
    </w:rPr>
  </w:style>
  <w:style w:type="character" w:customStyle="1" w:styleId="ListParagraphChar">
    <w:name w:val="List Paragraph Char"/>
    <w:aliases w:val="Resume Title Char,TOC style Char,lp1 Char,Bullet OSM Char,Proposal Bullet List Char,Figure_name Char,List Paragraph1 Char,Bullet- First level Char,List Paragraph11 Char,References Char,List_Paragraph Char,Multilevel para_II Char"/>
    <w:link w:val="ListParagraph"/>
    <w:uiPriority w:val="34"/>
    <w:qFormat/>
    <w:locked/>
    <w:rsid w:val="00F042E1"/>
    <w:rPr>
      <w:lang w:val="en-US" w:eastAsia="en-US" w:bidi="ar-SA"/>
    </w:rPr>
  </w:style>
  <w:style w:type="paragraph" w:customStyle="1" w:styleId="m-2739910061147783843m-3339759486865028248gmail-msolistparagraph">
    <w:name w:val="m_-2739910061147783843m_-3339759486865028248gmail-msolistparagraph"/>
    <w:basedOn w:val="Normal"/>
    <w:rsid w:val="00A502B8"/>
    <w:pPr>
      <w:spacing w:before="100" w:beforeAutospacing="1" w:after="100" w:afterAutospacing="1"/>
    </w:pPr>
    <w:rPr>
      <w:sz w:val="24"/>
      <w:szCs w:val="24"/>
      <w:lang w:val="en-IN" w:eastAsia="en-IN" w:bidi="hi-IN"/>
    </w:rPr>
  </w:style>
  <w:style w:type="table" w:styleId="TableGrid">
    <w:name w:val="Table Grid"/>
    <w:basedOn w:val="TableNormal"/>
    <w:uiPriority w:val="59"/>
    <w:rsid w:val="00E908E6"/>
    <w:rPr>
      <w:rFonts w:ascii="Calibri" w:eastAsia="Calibri" w:hAnsi="Calibri" w:cs="Mangal"/>
      <w:sz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rPr>
      <w:lang w:val="en-US" w:eastAsia="en-US"/>
    </w:rPr>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3490"/>
    <w:rPr>
      <w:rFonts w:ascii="Cambria" w:eastAsia="Times New Roman" w:hAnsi="Cambria" w:cs="Mangal"/>
      <w:b/>
      <w:bCs/>
      <w:kern w:val="32"/>
      <w:sz w:val="32"/>
      <w:szCs w:val="32"/>
    </w:rPr>
  </w:style>
  <w:style w:type="character" w:customStyle="1" w:styleId="Heading2Char">
    <w:name w:val="Heading 2 Char"/>
    <w:link w:val="Heading2"/>
    <w:uiPriority w:val="9"/>
    <w:semiHidden/>
    <w:rsid w:val="001B3490"/>
    <w:rPr>
      <w:rFonts w:ascii="Cambria" w:eastAsia="Times New Roman" w:hAnsi="Cambria" w:cs="Mangal"/>
      <w:b/>
      <w:bCs/>
      <w:i/>
      <w:iCs/>
      <w:sz w:val="28"/>
      <w:szCs w:val="28"/>
    </w:rPr>
  </w:style>
  <w:style w:type="character" w:customStyle="1" w:styleId="Heading3Char">
    <w:name w:val="Heading 3 Char"/>
    <w:link w:val="Heading3"/>
    <w:uiPriority w:val="9"/>
    <w:semiHidden/>
    <w:rsid w:val="001B3490"/>
    <w:rPr>
      <w:rFonts w:ascii="Cambria" w:eastAsia="Times New Roman" w:hAnsi="Cambria" w:cs="Mangal"/>
      <w:b/>
      <w:bCs/>
      <w:sz w:val="26"/>
      <w:szCs w:val="26"/>
    </w:rPr>
  </w:style>
  <w:style w:type="character" w:customStyle="1" w:styleId="Heading4Char">
    <w:name w:val="Heading 4 Char"/>
    <w:link w:val="Heading4"/>
    <w:uiPriority w:val="9"/>
    <w:semiHidden/>
    <w:rsid w:val="001B3490"/>
    <w:rPr>
      <w:rFonts w:ascii="Calibri" w:eastAsia="Times New Roman" w:hAnsi="Calibri" w:cs="Mangal"/>
      <w:b/>
      <w:bCs/>
      <w:sz w:val="28"/>
      <w:szCs w:val="28"/>
    </w:rPr>
  </w:style>
  <w:style w:type="character" w:customStyle="1" w:styleId="Heading5Char">
    <w:name w:val="Heading 5 Char"/>
    <w:link w:val="Heading5"/>
    <w:uiPriority w:val="9"/>
    <w:semiHidden/>
    <w:rsid w:val="001B3490"/>
    <w:rPr>
      <w:rFonts w:ascii="Calibri" w:eastAsia="Times New Roman" w:hAnsi="Calibri" w:cs="Mangal"/>
      <w:b/>
      <w:bCs/>
      <w:i/>
      <w:iCs/>
      <w:sz w:val="26"/>
      <w:szCs w:val="26"/>
    </w:rPr>
  </w:style>
  <w:style w:type="character" w:customStyle="1" w:styleId="Heading6Char">
    <w:name w:val="Heading 6 Char"/>
    <w:link w:val="Heading6"/>
    <w:rsid w:val="001B3490"/>
    <w:rPr>
      <w:b/>
      <w:bCs/>
      <w:sz w:val="22"/>
      <w:szCs w:val="22"/>
    </w:rPr>
  </w:style>
  <w:style w:type="character" w:customStyle="1" w:styleId="Heading7Char">
    <w:name w:val="Heading 7 Char"/>
    <w:link w:val="Heading7"/>
    <w:uiPriority w:val="9"/>
    <w:semiHidden/>
    <w:rsid w:val="001B3490"/>
    <w:rPr>
      <w:rFonts w:ascii="Calibri" w:eastAsia="Times New Roman" w:hAnsi="Calibri" w:cs="Mangal"/>
      <w:sz w:val="24"/>
      <w:szCs w:val="24"/>
    </w:rPr>
  </w:style>
  <w:style w:type="character" w:customStyle="1" w:styleId="Heading8Char">
    <w:name w:val="Heading 8 Char"/>
    <w:link w:val="Heading8"/>
    <w:uiPriority w:val="9"/>
    <w:semiHidden/>
    <w:rsid w:val="001B3490"/>
    <w:rPr>
      <w:rFonts w:ascii="Calibri" w:eastAsia="Times New Roman" w:hAnsi="Calibri" w:cs="Mangal"/>
      <w:i/>
      <w:iCs/>
      <w:sz w:val="24"/>
      <w:szCs w:val="24"/>
    </w:rPr>
  </w:style>
  <w:style w:type="character" w:customStyle="1" w:styleId="Heading9Char">
    <w:name w:val="Heading 9 Char"/>
    <w:link w:val="Heading9"/>
    <w:uiPriority w:val="9"/>
    <w:semiHidden/>
    <w:rsid w:val="001B3490"/>
    <w:rPr>
      <w:rFonts w:ascii="Cambria" w:eastAsia="Times New Roman" w:hAnsi="Cambria" w:cs="Mangal"/>
      <w:sz w:val="22"/>
      <w:szCs w:val="22"/>
    </w:rPr>
  </w:style>
  <w:style w:type="paragraph" w:styleId="BalloonText">
    <w:name w:val="Balloon Text"/>
    <w:basedOn w:val="Normal"/>
    <w:link w:val="BalloonTextChar"/>
    <w:uiPriority w:val="99"/>
    <w:semiHidden/>
    <w:unhideWhenUsed/>
    <w:rsid w:val="00FE7D29"/>
    <w:rPr>
      <w:rFonts w:ascii="Tahoma" w:hAnsi="Tahoma"/>
      <w:sz w:val="16"/>
      <w:szCs w:val="16"/>
    </w:rPr>
  </w:style>
  <w:style w:type="character" w:customStyle="1" w:styleId="BalloonTextChar">
    <w:name w:val="Balloon Text Char"/>
    <w:link w:val="BalloonText"/>
    <w:uiPriority w:val="99"/>
    <w:semiHidden/>
    <w:rsid w:val="00FE7D29"/>
    <w:rPr>
      <w:rFonts w:ascii="Tahoma" w:hAnsi="Tahoma" w:cs="Tahoma"/>
      <w:sz w:val="16"/>
      <w:szCs w:val="16"/>
    </w:rPr>
  </w:style>
  <w:style w:type="paragraph" w:styleId="ListParagraph">
    <w:name w:val="List Paragraph"/>
    <w:aliases w:val="Resume Title,TOC style,lp1,Bullet OSM,Proposal Bullet List,Figure_name,List Paragraph1,Bullet- First level,List Paragraph11,References,List_Paragraph,Multilevel para_II,Citation List,List Paragraph (numbered (a)),A1,Ar-Body Text,HEAD 3"/>
    <w:basedOn w:val="Normal"/>
    <w:link w:val="ListParagraphChar"/>
    <w:uiPriority w:val="34"/>
    <w:qFormat/>
    <w:rsid w:val="00334C96"/>
    <w:pPr>
      <w:ind w:left="720"/>
      <w:contextualSpacing/>
    </w:pPr>
  </w:style>
  <w:style w:type="paragraph" w:styleId="Header">
    <w:name w:val="header"/>
    <w:basedOn w:val="Normal"/>
    <w:link w:val="HeaderChar"/>
    <w:uiPriority w:val="99"/>
    <w:unhideWhenUsed/>
    <w:rsid w:val="00334C96"/>
    <w:pPr>
      <w:tabs>
        <w:tab w:val="center" w:pos="4513"/>
        <w:tab w:val="right" w:pos="9026"/>
      </w:tabs>
    </w:pPr>
  </w:style>
  <w:style w:type="character" w:customStyle="1" w:styleId="HeaderChar">
    <w:name w:val="Header Char"/>
    <w:basedOn w:val="DefaultParagraphFont"/>
    <w:link w:val="Header"/>
    <w:uiPriority w:val="99"/>
    <w:rsid w:val="00334C96"/>
  </w:style>
  <w:style w:type="paragraph" w:styleId="Footer">
    <w:name w:val="footer"/>
    <w:basedOn w:val="Normal"/>
    <w:link w:val="FooterChar"/>
    <w:uiPriority w:val="99"/>
    <w:unhideWhenUsed/>
    <w:rsid w:val="00334C96"/>
    <w:pPr>
      <w:tabs>
        <w:tab w:val="center" w:pos="4513"/>
        <w:tab w:val="right" w:pos="9026"/>
      </w:tabs>
    </w:pPr>
  </w:style>
  <w:style w:type="character" w:customStyle="1" w:styleId="FooterChar">
    <w:name w:val="Footer Char"/>
    <w:basedOn w:val="DefaultParagraphFont"/>
    <w:link w:val="Footer"/>
    <w:uiPriority w:val="99"/>
    <w:rsid w:val="00334C96"/>
  </w:style>
  <w:style w:type="paragraph" w:styleId="NoSpacing">
    <w:name w:val="No Spacing"/>
    <w:uiPriority w:val="1"/>
    <w:qFormat/>
    <w:rsid w:val="00884672"/>
    <w:rPr>
      <w:lang w:val="en-US" w:eastAsia="en-US"/>
    </w:rPr>
  </w:style>
  <w:style w:type="character" w:customStyle="1" w:styleId="ListParagraphChar">
    <w:name w:val="List Paragraph Char"/>
    <w:aliases w:val="Resume Title Char,TOC style Char,lp1 Char,Bullet OSM Char,Proposal Bullet List Char,Figure_name Char,List Paragraph1 Char,Bullet- First level Char,List Paragraph11 Char,References Char,List_Paragraph Char,Multilevel para_II Char"/>
    <w:link w:val="ListParagraph"/>
    <w:uiPriority w:val="34"/>
    <w:qFormat/>
    <w:locked/>
    <w:rsid w:val="00F042E1"/>
    <w:rPr>
      <w:lang w:val="en-US" w:eastAsia="en-US" w:bidi="ar-SA"/>
    </w:rPr>
  </w:style>
  <w:style w:type="paragraph" w:customStyle="1" w:styleId="m-2739910061147783843m-3339759486865028248gmail-msolistparagraph">
    <w:name w:val="m_-2739910061147783843m_-3339759486865028248gmail-msolistparagraph"/>
    <w:basedOn w:val="Normal"/>
    <w:rsid w:val="00A502B8"/>
    <w:pPr>
      <w:spacing w:before="100" w:beforeAutospacing="1" w:after="100" w:afterAutospacing="1"/>
    </w:pPr>
    <w:rPr>
      <w:sz w:val="24"/>
      <w:szCs w:val="24"/>
      <w:lang w:val="en-IN" w:eastAsia="en-IN" w:bidi="hi-IN"/>
    </w:rPr>
  </w:style>
  <w:style w:type="table" w:styleId="TableGrid">
    <w:name w:val="Table Grid"/>
    <w:basedOn w:val="TableNormal"/>
    <w:uiPriority w:val="59"/>
    <w:rsid w:val="00E908E6"/>
    <w:rPr>
      <w:rFonts w:ascii="Calibri" w:eastAsia="Calibri" w:hAnsi="Calibri" w:cs="Mangal"/>
      <w:sz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8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020B6BBC524AD78B7B46D455753242"/>
        <w:category>
          <w:name w:val="General"/>
          <w:gallery w:val="placeholder"/>
        </w:category>
        <w:types>
          <w:type w:val="bbPlcHdr"/>
        </w:types>
        <w:behaviors>
          <w:behavior w:val="content"/>
        </w:behaviors>
        <w:guid w:val="{4F81A940-50C8-409A-8EF3-0F3211B3D518}"/>
      </w:docPartPr>
      <w:docPartBody>
        <w:p w:rsidR="00772E78" w:rsidRDefault="00F5684C" w:rsidP="00F5684C">
          <w:pPr>
            <w:pStyle w:val="6B020B6BBC524AD78B7B46D455753242"/>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84C"/>
    <w:rsid w:val="001A2D54"/>
    <w:rsid w:val="00563215"/>
    <w:rsid w:val="005F2828"/>
    <w:rsid w:val="006D1A71"/>
    <w:rsid w:val="0075484C"/>
    <w:rsid w:val="00772E78"/>
    <w:rsid w:val="007C7E89"/>
    <w:rsid w:val="00C348C2"/>
    <w:rsid w:val="00CB6BE0"/>
    <w:rsid w:val="00F5684C"/>
    <w:rsid w:val="00FA615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684C"/>
    <w:rPr>
      <w:color w:val="808080"/>
    </w:rPr>
  </w:style>
  <w:style w:type="paragraph" w:customStyle="1" w:styleId="6B020B6BBC524AD78B7B46D455753242">
    <w:name w:val="6B020B6BBC524AD78B7B46D455753242"/>
    <w:rsid w:val="00F5684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684C"/>
    <w:rPr>
      <w:color w:val="808080"/>
    </w:rPr>
  </w:style>
  <w:style w:type="paragraph" w:customStyle="1" w:styleId="6B020B6BBC524AD78B7B46D455753242">
    <w:name w:val="6B020B6BBC524AD78B7B46D455753242"/>
    <w:rsid w:val="00F568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6FDE7-B448-4F31-8887-414472C56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12</Pages>
  <Words>3094</Words>
  <Characters>17642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20695</CharactersWithSpaces>
  <SharedDoc>false</SharedDoc>
  <HLinks>
    <vt:vector size="6" baseType="variant">
      <vt:variant>
        <vt:i4>6291507</vt:i4>
      </vt:variant>
      <vt:variant>
        <vt:i4>0</vt:i4>
      </vt:variant>
      <vt:variant>
        <vt:i4>0</vt:i4>
      </vt:variant>
      <vt:variant>
        <vt:i4>5</vt:i4>
      </vt:variant>
      <vt:variant>
        <vt:lpwstr>http://www.mdm.nic.in/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 POSHAN – District AWP&amp;B Writeup – 2024-25</dc:creator>
  <cp:lastModifiedBy>Admin</cp:lastModifiedBy>
  <cp:revision>15</cp:revision>
  <cp:lastPrinted>2016-11-17T11:27:00Z</cp:lastPrinted>
  <dcterms:created xsi:type="dcterms:W3CDTF">2022-01-07T07:55:00Z</dcterms:created>
  <dcterms:modified xsi:type="dcterms:W3CDTF">2023-11-29T12:32:00Z</dcterms:modified>
</cp:coreProperties>
</file>